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E9" w:rsidRPr="009A411F"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  БЕОГРАД</w:t>
      </w:r>
    </w:p>
    <w:p w:rsidR="008C6679" w:rsidRPr="00182AF7" w:rsidRDefault="008C6679" w:rsidP="008C6679">
      <w:pPr>
        <w:jc w:val="both"/>
        <w:rPr>
          <w:b/>
        </w:rPr>
      </w:pPr>
    </w:p>
    <w:p w:rsidR="008C6679" w:rsidRPr="00182AF7" w:rsidRDefault="008C6679" w:rsidP="008C6679">
      <w:pPr>
        <w:rPr>
          <w:lang w:val="sr-Cyrl-CS"/>
        </w:rPr>
      </w:pPr>
    </w:p>
    <w:p w:rsidR="008C6679" w:rsidRPr="00230FA0" w:rsidRDefault="008C6679" w:rsidP="008C6679">
      <w:pPr>
        <w:rPr>
          <w:b/>
          <w:lang w:val="sr-Cyrl-RS"/>
        </w:rPr>
      </w:pPr>
      <w:r w:rsidRPr="00230FA0">
        <w:rPr>
          <w:b/>
        </w:rPr>
        <w:t>Број: 3</w:t>
      </w:r>
      <w:r w:rsidR="00230FA0" w:rsidRPr="00230FA0">
        <w:rPr>
          <w:b/>
        </w:rPr>
        <w:t>566</w:t>
      </w:r>
      <w:r w:rsidRPr="00230FA0">
        <w:rPr>
          <w:b/>
          <w:lang w:val="sr-Cyrl-RS"/>
        </w:rPr>
        <w:t>/4</w:t>
      </w:r>
    </w:p>
    <w:p w:rsidR="008C6679" w:rsidRPr="00182AF7" w:rsidRDefault="00230FA0" w:rsidP="008C6679">
      <w:pPr>
        <w:rPr>
          <w:b/>
        </w:rPr>
      </w:pPr>
      <w:r w:rsidRPr="00230FA0">
        <w:rPr>
          <w:b/>
          <w:lang w:val="sr-Cyrl-RS"/>
        </w:rPr>
        <w:t>06</w:t>
      </w:r>
      <w:r w:rsidR="008C6679" w:rsidRPr="00230FA0">
        <w:rPr>
          <w:b/>
          <w:lang w:val="sr-Cyrl-RS"/>
        </w:rPr>
        <w:t>.1</w:t>
      </w:r>
      <w:r w:rsidRPr="00230FA0">
        <w:rPr>
          <w:b/>
          <w:lang w:val="sr-Latn-CS"/>
        </w:rPr>
        <w:t>2</w:t>
      </w:r>
      <w:r w:rsidR="008C6679" w:rsidRPr="00230FA0">
        <w:rPr>
          <w:b/>
          <w:lang w:val="sr-Cyrl-RS"/>
        </w:rPr>
        <w:t>.</w:t>
      </w:r>
      <w:r w:rsidR="008C6679" w:rsidRPr="00230FA0">
        <w:rPr>
          <w:b/>
        </w:rPr>
        <w:t>2016.</w:t>
      </w:r>
      <w:r w:rsidR="008C6679" w:rsidRPr="00230FA0">
        <w:rPr>
          <w:b/>
          <w:lang w:val="sr-Cyrl-RS"/>
        </w:rPr>
        <w:t xml:space="preserve"> </w:t>
      </w:r>
      <w:r w:rsidR="008C6679" w:rsidRPr="00230FA0">
        <w:rPr>
          <w:b/>
        </w:rPr>
        <w:t>године</w:t>
      </w:r>
    </w:p>
    <w:p w:rsidR="008C6679" w:rsidRPr="00182AF7" w:rsidRDefault="008C6679" w:rsidP="008C6679">
      <w:pPr>
        <w:rPr>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8C6679" w:rsidP="008C6679">
      <w:pPr>
        <w:jc w:val="center"/>
        <w:rPr>
          <w:b/>
          <w:lang w:val="sr-Cyrl-CS"/>
        </w:rPr>
      </w:pPr>
      <w:r w:rsidRPr="00AF1A03">
        <w:rPr>
          <w:b/>
          <w:lang w:val="sr-Cyrl-CS"/>
        </w:rPr>
        <w:t>КОНКУРСНА ДОКУМЕНТАЦИЈА</w:t>
      </w:r>
    </w:p>
    <w:p w:rsidR="008C6679" w:rsidRPr="00AF1A03" w:rsidRDefault="008C6679" w:rsidP="008C6679">
      <w:pPr>
        <w:jc w:val="center"/>
        <w:rPr>
          <w:b/>
          <w:lang w:val="sr-Cyrl-CS"/>
        </w:rPr>
      </w:pPr>
      <w:r w:rsidRPr="00AF1A03">
        <w:rPr>
          <w:b/>
          <w:lang w:val="sr-Cyrl-CS"/>
        </w:rPr>
        <w:t xml:space="preserve"> </w:t>
      </w:r>
    </w:p>
    <w:p w:rsidR="008C6679" w:rsidRPr="00AF1A03" w:rsidRDefault="008C6679" w:rsidP="008C6679">
      <w:pPr>
        <w:jc w:val="center"/>
        <w:rPr>
          <w:b/>
          <w:lang w:val="sr-Cyrl-CS"/>
        </w:rPr>
      </w:pPr>
    </w:p>
    <w:p w:rsidR="008C6679" w:rsidRPr="00AF1A03" w:rsidRDefault="008C6679" w:rsidP="008C6679">
      <w:pPr>
        <w:jc w:val="center"/>
        <w:rPr>
          <w:b/>
          <w:lang w:val="sr-Cyrl-CS"/>
        </w:rPr>
      </w:pPr>
      <w:r w:rsidRPr="00AF1A03">
        <w:rPr>
          <w:b/>
          <w:lang w:val="sr-Cyrl-CS"/>
        </w:rPr>
        <w:t xml:space="preserve">  ПОСТУПАК ЈАВНЕ НАБАВКЕ МАЛЕ ВРЕДНОСТИ</w:t>
      </w:r>
    </w:p>
    <w:p w:rsidR="008C6679" w:rsidRPr="00AF1A03" w:rsidRDefault="008C6679" w:rsidP="008C6679">
      <w:pPr>
        <w:jc w:val="center"/>
        <w:rPr>
          <w:b/>
          <w:lang w:val="sr-Cyrl-CS"/>
        </w:rPr>
      </w:pPr>
    </w:p>
    <w:p w:rsidR="008C6679" w:rsidRPr="00AF1A03" w:rsidRDefault="008C6679" w:rsidP="008C6679">
      <w:pPr>
        <w:autoSpaceDE w:val="0"/>
        <w:autoSpaceDN w:val="0"/>
        <w:adjustRightInd w:val="0"/>
        <w:rPr>
          <w:rFonts w:eastAsiaTheme="minorHAnsi"/>
          <w:lang w:val="sr-Latn-CS"/>
        </w:rPr>
      </w:pPr>
    </w:p>
    <w:p w:rsidR="00230FA0" w:rsidRDefault="008C6679" w:rsidP="008C6679">
      <w:pPr>
        <w:jc w:val="center"/>
        <w:rPr>
          <w:rFonts w:eastAsiaTheme="minorHAnsi"/>
          <w:b/>
          <w:bCs/>
          <w:lang w:val="sr-Cyrl-RS"/>
        </w:rPr>
      </w:pPr>
      <w:r w:rsidRPr="00AF1A03">
        <w:rPr>
          <w:rFonts w:eastAsiaTheme="minorHAnsi"/>
          <w:lang w:val="sr-Latn-CS"/>
        </w:rPr>
        <w:t xml:space="preserve"> </w:t>
      </w:r>
      <w:r w:rsidRPr="00230FA0">
        <w:rPr>
          <w:rFonts w:eastAsiaTheme="minorHAnsi"/>
          <w:b/>
          <w:bCs/>
          <w:lang w:val="sr-Latn-CS"/>
        </w:rPr>
        <w:t xml:space="preserve">КУПОВИНА </w:t>
      </w:r>
      <w:r w:rsidRPr="00230FA0">
        <w:rPr>
          <w:rFonts w:eastAsiaTheme="minorHAnsi"/>
          <w:b/>
          <w:bCs/>
          <w:lang w:val="sr-Cyrl-RS"/>
        </w:rPr>
        <w:t xml:space="preserve">НОВОГ ПУТНИЧКОГ </w:t>
      </w:r>
      <w:r w:rsidR="00230FA0" w:rsidRPr="00230FA0">
        <w:rPr>
          <w:rFonts w:eastAsiaTheme="minorHAnsi"/>
          <w:b/>
          <w:bCs/>
          <w:lang w:val="sr-Latn-CS"/>
        </w:rPr>
        <w:t>KOM</w:t>
      </w:r>
      <w:r w:rsidR="00230FA0" w:rsidRPr="00230FA0">
        <w:rPr>
          <w:rFonts w:eastAsiaTheme="minorHAnsi"/>
          <w:b/>
          <w:bCs/>
          <w:lang w:val="sr-Cyrl-RS"/>
        </w:rPr>
        <w:t xml:space="preserve">БИ ВОЗИЛА ЗА ПОТРЕБЕ </w:t>
      </w:r>
    </w:p>
    <w:p w:rsidR="008C6679" w:rsidRPr="00230FA0" w:rsidRDefault="00230FA0" w:rsidP="008C6679">
      <w:pPr>
        <w:jc w:val="center"/>
        <w:rPr>
          <w:b/>
        </w:rPr>
      </w:pPr>
      <w:r w:rsidRPr="00230FA0">
        <w:rPr>
          <w:rFonts w:eastAsiaTheme="minorHAnsi"/>
          <w:b/>
          <w:bCs/>
          <w:lang w:val="sr-Cyrl-RS"/>
        </w:rPr>
        <w:t>О.Ј. УСТАНОВА ЗА ДЕЦУ И МЛАДЕ</w:t>
      </w:r>
      <w:r w:rsidR="008C6679" w:rsidRPr="00230FA0">
        <w:rPr>
          <w:rFonts w:eastAsiaTheme="minorHAnsi"/>
          <w:b/>
          <w:bCs/>
          <w:lang w:val="sr-Cyrl-RS"/>
        </w:rPr>
        <w:t xml:space="preserve"> </w:t>
      </w:r>
    </w:p>
    <w:p w:rsidR="008C6679" w:rsidRPr="00230FA0" w:rsidRDefault="008C6679"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lang w:val="sr-Cyrl-RS"/>
        </w:rPr>
        <w:t xml:space="preserve">авна набавка број </w:t>
      </w:r>
      <w:r w:rsidRPr="00230FA0">
        <w:rPr>
          <w:b/>
          <w:lang w:val="sr-Cyrl-CS"/>
        </w:rPr>
        <w:t xml:space="preserve"> 23/16</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8C6679" w:rsidP="008C6679">
      <w:pPr>
        <w:tabs>
          <w:tab w:val="left" w:pos="5070"/>
        </w:tabs>
        <w:jc w:val="center"/>
        <w:rPr>
          <w:b/>
          <w:lang w:val="sr-Cyrl-CS"/>
        </w:rPr>
      </w:pPr>
      <w:r>
        <w:rPr>
          <w:b/>
          <w:lang w:val="sr-Cyrl-CS"/>
        </w:rPr>
        <w:t>децембар, 2016. године</w:t>
      </w:r>
    </w:p>
    <w:p w:rsidR="00325FE9" w:rsidRDefault="00325FE9">
      <w:pPr>
        <w:jc w:val="center"/>
      </w:pPr>
    </w:p>
    <w:p w:rsidR="00325FE9" w:rsidRDefault="00325FE9">
      <w:pPr>
        <w:jc w:val="center"/>
        <w:rPr>
          <w:lang w:val="ru-RU"/>
        </w:rPr>
      </w:pPr>
    </w:p>
    <w:p w:rsidR="00325FE9" w:rsidRDefault="00325FE9">
      <w:pPr>
        <w:jc w:val="center"/>
        <w:rPr>
          <w:lang w:val="ru-RU"/>
        </w:rPr>
      </w:pPr>
    </w:p>
    <w:p w:rsidR="00325FE9" w:rsidRDefault="00325FE9" w:rsidP="003246DD">
      <w:pPr>
        <w:rPr>
          <w:lang w:val="sr-Cyrl-CS"/>
        </w:rPr>
      </w:pPr>
    </w:p>
    <w:p w:rsidR="00325FE9" w:rsidRPr="009A411F" w:rsidRDefault="00325FE9">
      <w:pPr>
        <w:jc w:val="both"/>
        <w:rPr>
          <w:lang w:val="ru-RU"/>
        </w:rPr>
      </w:pPr>
    </w:p>
    <w:p w:rsidR="008C6679" w:rsidRDefault="008C6679" w:rsidP="008C6679">
      <w:pPr>
        <w:autoSpaceDE w:val="0"/>
        <w:autoSpaceDN w:val="0"/>
        <w:adjustRightInd w:val="0"/>
        <w:jc w:val="both"/>
      </w:pPr>
      <w:r w:rsidRPr="00230FA0">
        <w:rPr>
          <w:lang w:val="ru-RU"/>
        </w:rPr>
        <w:t>На</w:t>
      </w:r>
      <w:r w:rsidRPr="00230FA0">
        <w:t xml:space="preserve"> </w:t>
      </w:r>
      <w:r w:rsidRPr="00230FA0">
        <w:rPr>
          <w:lang w:val="ru-RU"/>
        </w:rPr>
        <w:t>основу</w:t>
      </w:r>
      <w:r w:rsidRPr="00230FA0">
        <w:t xml:space="preserve"> </w:t>
      </w:r>
      <w:r w:rsidRPr="00230FA0">
        <w:rPr>
          <w:lang w:val="ru-RU"/>
        </w:rPr>
        <w:t>чл</w:t>
      </w:r>
      <w:r w:rsidRPr="00230FA0">
        <w:t xml:space="preserve">. 39. </w:t>
      </w:r>
      <w:r w:rsidRPr="00230FA0">
        <w:rPr>
          <w:lang w:val="ru-RU"/>
        </w:rPr>
        <w:t>и</w:t>
      </w:r>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Pr="00230FA0">
        <w:rPr>
          <w:lang w:val="sr-Cyrl-RS"/>
        </w:rPr>
        <w:t>3</w:t>
      </w:r>
      <w:r w:rsidR="00230FA0" w:rsidRPr="00230FA0">
        <w:rPr>
          <w:lang w:val="sr-Cyrl-RS"/>
        </w:rPr>
        <w:t>566</w:t>
      </w:r>
      <w:r w:rsidRPr="00230FA0">
        <w:rPr>
          <w:lang w:val="sr-Cyrl-RS"/>
        </w:rPr>
        <w:t xml:space="preserve">/1 </w:t>
      </w:r>
      <w:r w:rsidRPr="00230FA0">
        <w:rPr>
          <w:lang w:val="ru-RU"/>
        </w:rPr>
        <w:t>од</w:t>
      </w:r>
      <w:r w:rsidRPr="00230FA0">
        <w:t xml:space="preserve"> </w:t>
      </w:r>
      <w:r w:rsidR="00230FA0" w:rsidRPr="00230FA0">
        <w:rPr>
          <w:lang w:val="sr-Cyrl-RS"/>
        </w:rPr>
        <w:t>06</w:t>
      </w:r>
      <w:r w:rsidRPr="00230FA0">
        <w:t>.</w:t>
      </w:r>
      <w:r w:rsidRPr="00230FA0">
        <w:rPr>
          <w:lang w:val="sr-Cyrl-RS"/>
        </w:rPr>
        <w:t>1</w:t>
      </w:r>
      <w:r w:rsidR="00230FA0" w:rsidRPr="00230FA0">
        <w:rPr>
          <w:lang w:val="sr-Cyrl-RS"/>
        </w:rPr>
        <w:t>2</w:t>
      </w:r>
      <w:r w:rsidRPr="00230FA0">
        <w:t xml:space="preserve">.2016.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Pr="00230FA0">
        <w:rPr>
          <w:lang w:val="sr-Cyrl-RS"/>
        </w:rPr>
        <w:t xml:space="preserve"> 3</w:t>
      </w:r>
      <w:r w:rsidR="00230FA0" w:rsidRPr="00230FA0">
        <w:rPr>
          <w:lang w:val="sr-Cyrl-RS"/>
        </w:rPr>
        <w:t>566</w:t>
      </w:r>
      <w:r w:rsidRPr="00230FA0">
        <w:rPr>
          <w:lang w:val="sr-Cyrl-RS"/>
        </w:rPr>
        <w:t>/2</w:t>
      </w:r>
      <w:r w:rsidRPr="00230FA0">
        <w:t xml:space="preserve"> </w:t>
      </w:r>
      <w:r w:rsidRPr="00230FA0">
        <w:rPr>
          <w:lang w:val="ru-RU"/>
        </w:rPr>
        <w:t>од</w:t>
      </w:r>
      <w:r w:rsidRPr="00230FA0">
        <w:t xml:space="preserve"> </w:t>
      </w:r>
      <w:r w:rsidR="00230FA0" w:rsidRPr="00230FA0">
        <w:rPr>
          <w:lang w:val="sr-Cyrl-RS"/>
        </w:rPr>
        <w:t>06</w:t>
      </w:r>
      <w:r w:rsidRPr="00230FA0">
        <w:t>.</w:t>
      </w:r>
      <w:r w:rsidRPr="00230FA0">
        <w:rPr>
          <w:lang w:val="sr-Cyrl-RS"/>
        </w:rPr>
        <w:t>1</w:t>
      </w:r>
      <w:r w:rsidR="00230FA0" w:rsidRPr="00230FA0">
        <w:rPr>
          <w:lang w:val="sr-Cyrl-RS"/>
        </w:rPr>
        <w:t>2</w:t>
      </w:r>
      <w:r w:rsidRPr="00230FA0">
        <w:t xml:space="preserve">.2016.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C6679" w:rsidP="008C6679">
      <w:pPr>
        <w:autoSpaceDE w:val="0"/>
        <w:autoSpaceDN w:val="0"/>
        <w:adjustRightInd w:val="0"/>
        <w:jc w:val="center"/>
        <w:rPr>
          <w:b/>
          <w:bCs/>
        </w:rPr>
      </w:pPr>
      <w:r w:rsidRPr="00182AF7">
        <w:rPr>
          <w:b/>
          <w:bCs/>
          <w:lang w:val="ru-RU"/>
        </w:rPr>
        <w:t>КОНКУРСНА</w:t>
      </w:r>
      <w:r w:rsidRPr="00182AF7">
        <w:rPr>
          <w:b/>
          <w:bCs/>
        </w:rPr>
        <w:t xml:space="preserve"> </w:t>
      </w:r>
      <w:r w:rsidRPr="00182AF7">
        <w:rPr>
          <w:b/>
          <w:bCs/>
          <w:lang w:val="ru-RU"/>
        </w:rPr>
        <w:t>ДОКУМЕНТАЦИЈА</w:t>
      </w:r>
      <w:r w:rsidRPr="00182AF7">
        <w:rPr>
          <w:b/>
          <w:bCs/>
        </w:rPr>
        <w:t xml:space="preserve"> </w:t>
      </w:r>
    </w:p>
    <w:p w:rsidR="008C6679" w:rsidRPr="00230FA0" w:rsidRDefault="008C6679" w:rsidP="008C6679">
      <w:pPr>
        <w:autoSpaceDE w:val="0"/>
        <w:autoSpaceDN w:val="0"/>
        <w:adjustRightInd w:val="0"/>
        <w:jc w:val="center"/>
        <w:rPr>
          <w:b/>
          <w:bCs/>
        </w:rPr>
      </w:pPr>
    </w:p>
    <w:p w:rsidR="008C6679" w:rsidRPr="00230FA0" w:rsidRDefault="008C6679" w:rsidP="008C6679">
      <w:pPr>
        <w:autoSpaceDE w:val="0"/>
        <w:autoSpaceDN w:val="0"/>
        <w:adjustRightInd w:val="0"/>
        <w:jc w:val="center"/>
        <w:rPr>
          <w:b/>
          <w:bCs/>
        </w:rPr>
      </w:pPr>
      <w:r w:rsidRPr="00230FA0">
        <w:rPr>
          <w:b/>
          <w:bCs/>
          <w:lang w:val="ru-RU"/>
        </w:rPr>
        <w:t>У поступку</w:t>
      </w:r>
      <w:r w:rsidRPr="00230FA0">
        <w:rPr>
          <w:b/>
          <w:bCs/>
        </w:rPr>
        <w:t xml:space="preserve"> </w:t>
      </w:r>
      <w:r w:rsidRPr="00230FA0">
        <w:rPr>
          <w:b/>
          <w:bCs/>
          <w:lang w:val="ru-RU"/>
        </w:rPr>
        <w:t>јавне</w:t>
      </w:r>
      <w:r w:rsidRPr="00230FA0">
        <w:rPr>
          <w:b/>
          <w:bCs/>
        </w:rPr>
        <w:t xml:space="preserve"> </w:t>
      </w:r>
      <w:r w:rsidRPr="00230FA0">
        <w:rPr>
          <w:b/>
          <w:bCs/>
          <w:lang w:val="ru-RU"/>
        </w:rPr>
        <w:t>набавке мале вредности</w:t>
      </w:r>
      <w:r w:rsidRPr="00230FA0">
        <w:rPr>
          <w:b/>
          <w:bCs/>
        </w:rPr>
        <w:t xml:space="preserve"> – </w:t>
      </w:r>
      <w:r w:rsidRPr="00230FA0">
        <w:rPr>
          <w:b/>
          <w:bCs/>
          <w:lang w:val="ru-RU"/>
        </w:rPr>
        <w:t>добр</w:t>
      </w:r>
      <w:r w:rsidR="00230FA0" w:rsidRPr="00230FA0">
        <w:rPr>
          <w:b/>
          <w:bCs/>
          <w:lang w:val="ru-RU"/>
        </w:rPr>
        <w:t>о</w:t>
      </w:r>
      <w:r w:rsidRPr="00230FA0">
        <w:rPr>
          <w:b/>
          <w:bCs/>
          <w:lang w:val="ru-RU"/>
        </w:rPr>
        <w:t>-</w:t>
      </w:r>
    </w:p>
    <w:p w:rsidR="008C6679" w:rsidRPr="00230FA0" w:rsidRDefault="008C6679" w:rsidP="008C6679">
      <w:pPr>
        <w:jc w:val="center"/>
        <w:rPr>
          <w:b/>
          <w:lang w:val="ru-RU"/>
        </w:rPr>
      </w:pPr>
      <w:r w:rsidRPr="00230FA0">
        <w:rPr>
          <w:b/>
          <w:lang w:val="ru-RU"/>
        </w:rPr>
        <w:t xml:space="preserve">Набавка новог путничког </w:t>
      </w:r>
      <w:r w:rsidR="00230FA0" w:rsidRPr="00230FA0">
        <w:rPr>
          <w:b/>
          <w:lang w:val="ru-RU"/>
        </w:rPr>
        <w:t xml:space="preserve">комби </w:t>
      </w:r>
      <w:r w:rsidRPr="00230FA0">
        <w:rPr>
          <w:b/>
          <w:lang w:val="ru-RU"/>
        </w:rPr>
        <w:t>возила</w:t>
      </w:r>
      <w:r w:rsidR="00230FA0" w:rsidRPr="00230FA0">
        <w:rPr>
          <w:b/>
          <w:lang w:val="ru-RU"/>
        </w:rPr>
        <w:t xml:space="preserve"> за потребе О.Ј. Установа за децу и младе, </w:t>
      </w:r>
      <w:r w:rsidRPr="00230FA0">
        <w:rPr>
          <w:b/>
          <w:lang w:val="ru-RU"/>
        </w:rPr>
        <w:t xml:space="preserve"> </w:t>
      </w:r>
      <w:r w:rsidR="00230FA0" w:rsidRPr="00230FA0">
        <w:rPr>
          <w:b/>
          <w:lang w:val="ru-RU"/>
        </w:rPr>
        <w:t>више класе са 7 седишта.</w:t>
      </w:r>
    </w:p>
    <w:p w:rsidR="008C6679" w:rsidRPr="00230FA0" w:rsidRDefault="008C6679" w:rsidP="008C6679">
      <w:pPr>
        <w:jc w:val="both"/>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w:t>
            </w:r>
            <w:r>
              <w:rPr>
                <w:rFonts w:eastAsia="TimesNewRomanPSMT"/>
                <w:color w:val="auto"/>
                <w:lang w:val="ru-RU"/>
              </w:rPr>
              <w:t>дизвођача</w:t>
            </w:r>
            <w:r>
              <w:rPr>
                <w:rFonts w:eastAsia="TimesNewRomanPSMT"/>
                <w:color w:val="auto"/>
                <w:lang w:val="ru-RU"/>
              </w:rPr>
              <w:t xml:space="preserve">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XII</w:t>
            </w:r>
          </w:p>
        </w:tc>
        <w:tc>
          <w:tcPr>
            <w:tcW w:w="6129" w:type="dxa"/>
          </w:tcPr>
          <w:p w:rsidR="0018532B" w:rsidRPr="00236E12" w:rsidRDefault="0018532B" w:rsidP="0018532B">
            <w:pPr>
              <w:snapToGrid w:val="0"/>
              <w:jc w:val="both"/>
              <w:rPr>
                <w:rFonts w:eastAsia="TimesNewRomanPSMT"/>
              </w:rPr>
            </w:pPr>
            <w:r>
              <w:rPr>
                <w:rFonts w:eastAsia="TimesNewRomanPSMT"/>
              </w:rPr>
              <w:t>Образац меничног овлашћења 1</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XIII</w:t>
            </w:r>
          </w:p>
        </w:tc>
        <w:tc>
          <w:tcPr>
            <w:tcW w:w="6129" w:type="dxa"/>
          </w:tcPr>
          <w:p w:rsidR="0018532B" w:rsidRDefault="0018532B" w:rsidP="0018532B">
            <w:pPr>
              <w:snapToGrid w:val="0"/>
              <w:jc w:val="both"/>
              <w:rPr>
                <w:rFonts w:eastAsia="TimesNewRomanPSMT"/>
              </w:rPr>
            </w:pPr>
            <w:r>
              <w:rPr>
                <w:rFonts w:eastAsia="TimesNewRomanPSMT"/>
              </w:rPr>
              <w:t xml:space="preserve">Образац меничног овлашћења </w:t>
            </w:r>
            <w:r>
              <w:rPr>
                <w:rFonts w:eastAsia="TimesNewRomanPSMT"/>
                <w:lang w:val="sr-Cyrl-RS"/>
              </w:rPr>
              <w:t>2</w:t>
            </w:r>
          </w:p>
        </w:tc>
      </w:tr>
      <w:tr w:rsidR="0018532B" w:rsidRPr="00702B6F" w:rsidTr="00230FA0">
        <w:tc>
          <w:tcPr>
            <w:tcW w:w="1553" w:type="dxa"/>
          </w:tcPr>
          <w:p w:rsidR="0018532B" w:rsidRPr="0018532B" w:rsidRDefault="0018532B" w:rsidP="0018532B">
            <w:pPr>
              <w:snapToGrid w:val="0"/>
              <w:jc w:val="center"/>
              <w:rPr>
                <w:rFonts w:eastAsia="TimesNewRomanPSMT"/>
                <w:lang w:val="sr-Latn-CS"/>
              </w:rPr>
            </w:pPr>
            <w:r>
              <w:rPr>
                <w:rFonts w:eastAsia="TimesNewRomanPSMT"/>
                <w:lang w:val="sr-Latn-CS"/>
              </w:rPr>
              <w:t>XIV</w:t>
            </w:r>
          </w:p>
        </w:tc>
        <w:tc>
          <w:tcPr>
            <w:tcW w:w="6129" w:type="dxa"/>
          </w:tcPr>
          <w:p w:rsidR="0018532B" w:rsidRPr="00702B6F" w:rsidRDefault="0018532B" w:rsidP="0018532B">
            <w:pPr>
              <w:snapToGrid w:val="0"/>
              <w:jc w:val="both"/>
              <w:rPr>
                <w:rFonts w:eastAsia="TimesNewRomanPSMT"/>
                <w:lang w:val="ru-RU"/>
              </w:rPr>
            </w:pPr>
            <w:r w:rsidRPr="00702B6F">
              <w:rPr>
                <w:rFonts w:eastAsia="TimesNewRomanPSMT"/>
                <w:lang w:val="ru-RU"/>
              </w:rPr>
              <w:t xml:space="preserve">Изјава </w:t>
            </w:r>
            <w:r>
              <w:rPr>
                <w:rFonts w:eastAsia="TimesNewRomanPSMT"/>
                <w:lang w:val="ru-RU"/>
              </w:rPr>
              <w:t>о достављању бланко сопствене менице</w:t>
            </w:r>
          </w:p>
        </w:tc>
      </w:tr>
      <w:tr w:rsidR="0018532B" w:rsidRPr="00702B6F" w:rsidTr="00230FA0">
        <w:tc>
          <w:tcPr>
            <w:tcW w:w="1553" w:type="dxa"/>
          </w:tcPr>
          <w:p w:rsidR="0018532B" w:rsidRPr="003649C1" w:rsidRDefault="0018532B" w:rsidP="0018532B">
            <w:pPr>
              <w:snapToGrid w:val="0"/>
              <w:jc w:val="center"/>
              <w:rPr>
                <w:rFonts w:eastAsia="TimesNewRomanPSMT"/>
              </w:rPr>
            </w:pPr>
            <w:r>
              <w:rPr>
                <w:rFonts w:eastAsia="TimesNewRomanPSMT"/>
              </w:rPr>
              <w:t>XV</w:t>
            </w:r>
          </w:p>
        </w:tc>
        <w:tc>
          <w:tcPr>
            <w:tcW w:w="6129" w:type="dxa"/>
          </w:tcPr>
          <w:p w:rsidR="0018532B" w:rsidRPr="009A411F" w:rsidRDefault="0018532B" w:rsidP="0018532B">
            <w:pPr>
              <w:snapToGrid w:val="0"/>
              <w:jc w:val="both"/>
              <w:rPr>
                <w:rFonts w:eastAsia="TimesNewRomanPSMT"/>
                <w:lang w:val="ru-RU"/>
              </w:rPr>
            </w:pPr>
            <w:r w:rsidRPr="009A411F">
              <w:rPr>
                <w:rFonts w:eastAsia="TimesNewRomanPSMT"/>
                <w:lang w:val="ru-RU"/>
              </w:rPr>
              <w:t>Изјава о достављању бланко менице</w:t>
            </w:r>
          </w:p>
        </w:tc>
      </w:tr>
    </w:tbl>
    <w:p w:rsidR="007864F5" w:rsidRPr="00305C36" w:rsidRDefault="007864F5" w:rsidP="00305C36">
      <w:pPr>
        <w:tabs>
          <w:tab w:val="left" w:pos="2904"/>
        </w:tabs>
        <w:suppressAutoHyphens w:val="0"/>
        <w:autoSpaceDE w:val="0"/>
        <w:autoSpaceDN w:val="0"/>
        <w:adjustRightInd w:val="0"/>
        <w:spacing w:before="14" w:line="240" w:lineRule="auto"/>
        <w:jc w:val="both"/>
        <w:rPr>
          <w:b/>
          <w:bCs/>
          <w:highlight w:val="white"/>
          <w:lang w:val="ru-RU"/>
        </w:rPr>
      </w:pPr>
    </w:p>
    <w:p w:rsidR="007864F5" w:rsidRP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Pr="007864F5" w:rsidRDefault="007864F5"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Pr="00182AF7">
        <w:rPr>
          <w:lang w:val="sr-Latn-CS"/>
        </w:rPr>
        <w:t>edu.</w:t>
      </w:r>
      <w:r w:rsidRPr="00182AF7">
        <w:t>org.rs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Pr="00182AF7">
        <w:rPr>
          <w:highlight w:val="white"/>
          <w:lang w:val="ru-RU"/>
        </w:rPr>
        <w:t>поступку јавне набавке  мале вредности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Набавка добара – Набавка новог путничког возила за службену употребу.</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34111</w:t>
      </w:r>
      <w:r w:rsidRPr="004C3278">
        <w:rPr>
          <w:lang w:val="ru-RU"/>
        </w:rPr>
        <w:t>000</w:t>
      </w:r>
      <w:r w:rsidR="003246DD" w:rsidRPr="004C3278">
        <w:rPr>
          <w:lang w:val="ru-RU"/>
        </w:rPr>
        <w:t>–</w:t>
      </w:r>
      <w:r w:rsidRPr="004C3278">
        <w:rPr>
          <w:lang w:val="ru-RU"/>
        </w:rPr>
        <w:t xml:space="preserve"> </w:t>
      </w:r>
      <w:r w:rsidR="00FD5032" w:rsidRPr="004C3278">
        <w:rPr>
          <w:lang w:val="ru-RU"/>
        </w:rPr>
        <w:t xml:space="preserve">8- </w:t>
      </w:r>
      <w:r w:rsidR="003246DD" w:rsidRPr="004C3278">
        <w:rPr>
          <w:lang w:val="ru-RU"/>
        </w:rPr>
        <w:t>караван и комби возила и лимузине.</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7864F5">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Pr="003246DD">
        <w:rPr>
          <w:b/>
          <w:bCs/>
          <w:color w:val="2D2D2D"/>
          <w:lang w:val="sr-Cyrl-RS"/>
        </w:rPr>
        <w:t>5.000</w:t>
      </w:r>
      <w:r w:rsidRPr="003246DD">
        <w:rPr>
          <w:b/>
          <w:lang w:val="sr-Cyrl-RS"/>
        </w:rPr>
        <w:t>.000,00</w:t>
      </w:r>
      <w:r w:rsidRPr="003246DD">
        <w:rPr>
          <w:rFonts w:eastAsia="Calibri"/>
          <w:b/>
          <w:lang w:val="sr-Cyrl-RS"/>
        </w:rPr>
        <w:t xml:space="preserve"> </w:t>
      </w:r>
      <w:r w:rsidRPr="003246DD">
        <w:rPr>
          <w:rFonts w:eastAsia="Calibri"/>
          <w:b/>
          <w:lang w:val="sr-Cyrl-CS"/>
        </w:rPr>
        <w:t>динара.</w:t>
      </w:r>
    </w:p>
    <w:p w:rsidR="007864F5" w:rsidRDefault="007864F5" w:rsidP="007864F5">
      <w:pPr>
        <w:pStyle w:val="ListParagraph"/>
        <w:jc w:val="both"/>
        <w:rPr>
          <w:b/>
          <w:bCs/>
          <w:color w:val="2D2D2D"/>
          <w:lang w:val="sr-Cyrl-RS"/>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3246DD">
        <w:rPr>
          <w:rFonts w:ascii="Times New Roman" w:hAnsi="Times New Roman"/>
          <w:sz w:val="24"/>
          <w:szCs w:val="24"/>
          <w:lang w:val="sr-Cyrl-RS"/>
        </w:rPr>
        <w:t>Место испоруке добара је: О.Ј. Установа за децу и младе ( Стационар ), Ауто-пут бб,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Pr="00182AF7" w:rsidRDefault="007864F5" w:rsidP="007864F5">
      <w:pPr>
        <w:tabs>
          <w:tab w:val="left" w:pos="2904"/>
        </w:tabs>
        <w:autoSpaceDE w:val="0"/>
        <w:autoSpaceDN w:val="0"/>
        <w:adjustRightInd w:val="0"/>
        <w:spacing w:before="14"/>
        <w:jc w:val="both"/>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7" w:history="1">
        <w:r w:rsidRPr="002D1523">
          <w:rPr>
            <w:color w:val="0000FF"/>
            <w:highlight w:val="white"/>
            <w:lang w:val="ru-RU"/>
          </w:rPr>
          <w:t>nabavka@centarbgd.org.rs</w:t>
        </w:r>
      </w:hyperlink>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Default="007864F5" w:rsidP="007864F5">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10 дана од дана јавног отварања</w:t>
      </w:r>
      <w:r w:rsidRPr="00182AF7">
        <w:rPr>
          <w:highlight w:val="white"/>
        </w:rPr>
        <w:t xml:space="preserve"> понуда.</w:t>
      </w:r>
    </w:p>
    <w:p w:rsidR="005F2660" w:rsidRPr="00D9128B" w:rsidRDefault="005F2660" w:rsidP="005F2660">
      <w:pPr>
        <w:tabs>
          <w:tab w:val="left" w:pos="2904"/>
        </w:tabs>
        <w:autoSpaceDE w:val="0"/>
        <w:autoSpaceDN w:val="0"/>
        <w:adjustRightInd w:val="0"/>
        <w:spacing w:before="14"/>
        <w:jc w:val="both"/>
        <w:rPr>
          <w:b/>
          <w:bCs/>
          <w:highlight w:val="white"/>
        </w:rPr>
      </w:pP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Pr>
          <w:highlight w:val="white"/>
          <w:lang w:val="ru-RU"/>
        </w:rPr>
        <w:t>23</w:t>
      </w:r>
      <w:r w:rsidRPr="00182AF7">
        <w:rPr>
          <w:highlight w:val="white"/>
        </w:rPr>
        <w:t>/16</w:t>
      </w:r>
      <w:r>
        <w:rPr>
          <w:highlight w:val="white"/>
          <w:lang w:val="ru-RU"/>
        </w:rPr>
        <w:t xml:space="preserve"> је</w:t>
      </w:r>
      <w:r w:rsidRPr="00182AF7">
        <w:rPr>
          <w:highlight w:val="white"/>
          <w:lang w:val="ru-RU"/>
        </w:rPr>
        <w:t xml:space="preserve"> </w:t>
      </w:r>
      <w:r w:rsidRPr="00182AF7">
        <w:rPr>
          <w:lang w:val="ru-RU"/>
        </w:rPr>
        <w:t>д</w:t>
      </w:r>
      <w:r w:rsidRPr="00182AF7">
        <w:t>обр</w:t>
      </w:r>
      <w:r>
        <w:rPr>
          <w:lang w:val="sr-Cyrl-RS"/>
        </w:rPr>
        <w:t>о</w:t>
      </w:r>
      <w:r w:rsidRPr="00182AF7">
        <w:rPr>
          <w:lang w:val="sr-Cyrl-RS"/>
        </w:rPr>
        <w:t xml:space="preserve"> </w:t>
      </w:r>
      <w:r w:rsidRPr="00182AF7">
        <w:t xml:space="preserve">- </w:t>
      </w:r>
      <w:r w:rsidR="004C3278" w:rsidRPr="00230FA0">
        <w:rPr>
          <w:lang w:val="ru-RU"/>
        </w:rPr>
        <w:t>Набавка новог путничког комби возила</w:t>
      </w:r>
      <w:r w:rsidR="004C3278">
        <w:rPr>
          <w:lang w:val="ru-RU"/>
        </w:rPr>
        <w:t xml:space="preserve"> </w:t>
      </w:r>
      <w:r w:rsidR="004C3278" w:rsidRPr="00230FA0">
        <w:rPr>
          <w:lang w:val="ru-RU"/>
        </w:rPr>
        <w:t>за потребе О.Ј. Установа за децу и младе,  више класе са 7 седишта.</w:t>
      </w:r>
    </w:p>
    <w:p w:rsidR="005F2660" w:rsidRPr="00182AF7" w:rsidRDefault="005F2660" w:rsidP="004C3278">
      <w:pPr>
        <w:rPr>
          <w:highlight w:val="white"/>
          <w:lang w:val="ru-RU"/>
        </w:rPr>
      </w:pPr>
      <w:r w:rsidRPr="00182AF7">
        <w:rPr>
          <w:highlight w:val="white"/>
          <w:lang w:val="ru-RU"/>
        </w:rPr>
        <w:t>Техничка спецификација дефинисана је у поглављу III конкурсне документације.</w:t>
      </w:r>
    </w:p>
    <w:p w:rsidR="005F2660" w:rsidRDefault="005F2660" w:rsidP="005F2660">
      <w:pPr>
        <w:tabs>
          <w:tab w:val="left" w:pos="2904"/>
        </w:tabs>
        <w:autoSpaceDE w:val="0"/>
        <w:autoSpaceDN w:val="0"/>
        <w:adjustRightInd w:val="0"/>
        <w:spacing w:before="14"/>
        <w:jc w:val="both"/>
      </w:pPr>
    </w:p>
    <w:p w:rsidR="005F2660" w:rsidRDefault="005F2660"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04030B" w:rsidRDefault="005F2660" w:rsidP="005F2660">
      <w:pPr>
        <w:autoSpaceDE w:val="0"/>
        <w:autoSpaceDN w:val="0"/>
        <w:adjustRightInd w:val="0"/>
        <w:jc w:val="center"/>
        <w:rPr>
          <w:b/>
          <w:bCs/>
        </w:rPr>
      </w:pPr>
    </w:p>
    <w:p w:rsidR="00B27249" w:rsidRPr="004C3278" w:rsidRDefault="005F2660" w:rsidP="005F2660">
      <w:pPr>
        <w:pStyle w:val="Default"/>
        <w:jc w:val="both"/>
        <w:rPr>
          <w:b/>
          <w:bCs/>
          <w:lang w:val="ru-RU"/>
        </w:rPr>
      </w:pPr>
      <w:r w:rsidRPr="004C3278">
        <w:rPr>
          <w:b/>
          <w:bCs/>
        </w:rPr>
        <w:t xml:space="preserve">- </w:t>
      </w:r>
      <w:r w:rsidRPr="004C3278">
        <w:rPr>
          <w:b/>
          <w:bCs/>
          <w:lang w:val="ru-RU"/>
        </w:rPr>
        <w:t xml:space="preserve">Рок и место испоруке добра: </w:t>
      </w:r>
    </w:p>
    <w:p w:rsidR="005F2660" w:rsidRPr="0004030B" w:rsidRDefault="00B27249" w:rsidP="005F2660">
      <w:pPr>
        <w:pStyle w:val="Default"/>
        <w:jc w:val="both"/>
        <w:rPr>
          <w:rFonts w:eastAsiaTheme="minorHAnsi"/>
          <w:lang w:val="sr-Latn-CS"/>
        </w:rPr>
      </w:pPr>
      <w:r w:rsidRPr="004C3278">
        <w:rPr>
          <w:rFonts w:eastAsiaTheme="minorHAnsi"/>
          <w:lang w:val="sr-Cyrl-RS"/>
        </w:rPr>
        <w:t>М</w:t>
      </w:r>
      <w:r w:rsidR="005F2660" w:rsidRPr="004C3278">
        <w:rPr>
          <w:rFonts w:eastAsiaTheme="minorHAnsi"/>
          <w:lang w:val="sr-Latn-CS"/>
        </w:rPr>
        <w:t xml:space="preserve">аксимално </w:t>
      </w:r>
      <w:r w:rsidRPr="004C3278">
        <w:rPr>
          <w:rFonts w:eastAsiaTheme="minorHAnsi"/>
          <w:lang w:val="sr-Cyrl-RS"/>
        </w:rPr>
        <w:t xml:space="preserve">7 </w:t>
      </w:r>
      <w:r w:rsidR="005F2660" w:rsidRPr="004C3278">
        <w:rPr>
          <w:rFonts w:eastAsiaTheme="minorHAnsi"/>
          <w:lang w:val="sr-Latn-CS"/>
        </w:rPr>
        <w:t>календарских дана од дана закључења уговора</w:t>
      </w:r>
      <w:r w:rsidRPr="004C3278">
        <w:rPr>
          <w:rFonts w:eastAsiaTheme="minorHAnsi"/>
          <w:lang w:val="sr-Cyrl-RS"/>
        </w:rPr>
        <w:t>, на адресу Наручиоца, Установа за децу и младе, Аутопут бб, Београд.</w:t>
      </w:r>
      <w:r w:rsidR="005F2660" w:rsidRPr="0004030B">
        <w:rPr>
          <w:rFonts w:eastAsiaTheme="minorHAnsi"/>
          <w:lang w:val="sr-Latn-CS"/>
        </w:rPr>
        <w:t xml:space="preserve"> </w:t>
      </w:r>
    </w:p>
    <w:p w:rsidR="005F2660" w:rsidRPr="009A411F" w:rsidRDefault="005F2660" w:rsidP="00E126BF">
      <w:pPr>
        <w:jc w:val="both"/>
        <w:rPr>
          <w:lang w:val="ru-RU"/>
        </w:rPr>
      </w:pPr>
    </w:p>
    <w:p w:rsidR="00325FE9" w:rsidRDefault="00095FA7" w:rsidP="00B27249">
      <w:pPr>
        <w:jc w:val="center"/>
        <w:rPr>
          <w:b/>
          <w:bCs/>
          <w:i/>
          <w:iCs/>
          <w:lang w:val="sr-Cyrl-RS"/>
        </w:rPr>
      </w:pPr>
      <w:r>
        <w:rPr>
          <w:b/>
          <w:bCs/>
          <w:i/>
          <w:iCs/>
          <w:lang w:val="sr-Latn-RS"/>
        </w:rPr>
        <w:t>3.</w:t>
      </w:r>
      <w:r>
        <w:rPr>
          <w:b/>
          <w:bCs/>
          <w:i/>
          <w:iCs/>
          <w:lang w:val="sr-Cyrl-RS"/>
        </w:rPr>
        <w:t xml:space="preserve"> </w:t>
      </w:r>
      <w:r w:rsidR="00B27249" w:rsidRPr="00B27249">
        <w:rPr>
          <w:b/>
          <w:bCs/>
          <w:i/>
          <w:iCs/>
          <w:lang w:val="sr-Cyrl-RS"/>
        </w:rPr>
        <w:t>ТЕХНИЧКА СПЕЦИФИКАЦИЈА</w:t>
      </w:r>
    </w:p>
    <w:p w:rsidR="00B27249" w:rsidRPr="00B27249" w:rsidRDefault="00B27249" w:rsidP="00B27249">
      <w:pPr>
        <w:jc w:val="center"/>
        <w:rPr>
          <w:b/>
          <w:bCs/>
          <w:i/>
          <w:iCs/>
          <w:lang w:val="sr-Cyrl-RS"/>
        </w:rPr>
      </w:pPr>
    </w:p>
    <w:p w:rsidR="00325FE9" w:rsidRPr="009A411F" w:rsidRDefault="00325FE9">
      <w:pPr>
        <w:rPr>
          <w:bCs/>
          <w:iCs/>
          <w:lang w:val="ru-RU"/>
        </w:rPr>
      </w:pPr>
      <w:r>
        <w:rPr>
          <w:bCs/>
          <w:iCs/>
          <w:lang w:val="sr-Cyrl-CS"/>
        </w:rPr>
        <w:t xml:space="preserve">Предмет јавне набавке обухвата </w:t>
      </w:r>
      <w:r w:rsidRPr="009A411F">
        <w:rPr>
          <w:bCs/>
          <w:iCs/>
          <w:lang w:val="ru-RU"/>
        </w:rPr>
        <w:t>н</w:t>
      </w:r>
      <w:r w:rsidRPr="00325FE9">
        <w:rPr>
          <w:bCs/>
          <w:iCs/>
          <w:lang w:val="sr-Cyrl-CS"/>
        </w:rPr>
        <w:t>абавк</w:t>
      </w:r>
      <w:r w:rsidRPr="009A411F">
        <w:rPr>
          <w:bCs/>
          <w:iCs/>
          <w:lang w:val="ru-RU"/>
        </w:rPr>
        <w:t>у</w:t>
      </w:r>
      <w:r w:rsidRPr="00325FE9">
        <w:rPr>
          <w:bCs/>
          <w:iCs/>
          <w:lang w:val="sr-Cyrl-CS"/>
        </w:rPr>
        <w:t xml:space="preserve"> </w:t>
      </w:r>
      <w:r w:rsidR="00E126BF">
        <w:rPr>
          <w:bCs/>
          <w:iCs/>
          <w:lang w:val="sr-Cyrl-CS"/>
        </w:rPr>
        <w:t>путничког</w:t>
      </w:r>
      <w:r w:rsidRPr="00325FE9">
        <w:rPr>
          <w:bCs/>
          <w:iCs/>
          <w:lang w:val="sr-Cyrl-CS"/>
        </w:rPr>
        <w:t xml:space="preserve"> возила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Понуђен</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возил</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мора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36682" w:rsidRDefault="00736682" w:rsidP="00BF2433">
      <w:pPr>
        <w:suppressAutoHyphens w:val="0"/>
        <w:autoSpaceDE w:val="0"/>
        <w:autoSpaceDN w:val="0"/>
        <w:adjustRightInd w:val="0"/>
        <w:spacing w:before="120" w:line="320" w:lineRule="atLeast"/>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Понуђач мора да понуди потпуно нов</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w:t>
      </w:r>
      <w:r w:rsidR="00E126BF">
        <w:rPr>
          <w:rFonts w:ascii="F5" w:eastAsia="Times New Roman" w:hAnsi="F5"/>
          <w:color w:val="auto"/>
          <w:kern w:val="0"/>
          <w:lang w:val="sr-Cyrl-CS" w:eastAsia="en-US"/>
        </w:rPr>
        <w:t>путничко</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w:t>
      </w:r>
      <w:r w:rsidRPr="009A411F">
        <w:rPr>
          <w:rFonts w:eastAsia="Times New Roman"/>
          <w:color w:val="auto"/>
          <w:kern w:val="0"/>
          <w:lang w:val="ru-RU" w:eastAsia="en-US"/>
        </w:rPr>
        <w:t>о</w:t>
      </w:r>
      <w:r w:rsidRPr="00736682">
        <w:rPr>
          <w:rFonts w:ascii="F5" w:eastAsia="Times New Roman" w:hAnsi="F5"/>
          <w:color w:val="auto"/>
          <w:kern w:val="0"/>
          <w:lang w:val="ru-RU" w:eastAsia="en-US"/>
        </w:rPr>
        <w:t>. Под термином ''ново</w:t>
      </w:r>
      <w:r w:rsidRPr="00736682">
        <w:rPr>
          <w:rFonts w:ascii="F5" w:eastAsia="Times New Roman" w:hAnsi="F5"/>
          <w:color w:val="auto"/>
          <w:kern w:val="0"/>
          <w:lang w:val="sr-Cyrl-CS" w:eastAsia="en-US"/>
        </w:rPr>
        <w:t xml:space="preserve"> </w:t>
      </w:r>
      <w:r w:rsidR="00E126BF">
        <w:rPr>
          <w:rFonts w:ascii="F5" w:eastAsia="Times New Roman" w:hAnsi="F5"/>
          <w:color w:val="auto"/>
          <w:kern w:val="0"/>
          <w:lang w:val="sr-Cyrl-CS" w:eastAsia="en-US"/>
        </w:rPr>
        <w:t>путничко</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возило'' подразумева се некоришћено </w:t>
      </w:r>
      <w:r w:rsidR="00E126BF">
        <w:rPr>
          <w:rFonts w:ascii="F5" w:eastAsia="Times New Roman" w:hAnsi="F5"/>
          <w:color w:val="auto"/>
          <w:kern w:val="0"/>
          <w:lang w:val="sr-Cyrl-CS" w:eastAsia="en-US"/>
        </w:rPr>
        <w:t>путничко</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возило са целокупном новом</w:t>
      </w:r>
      <w:r w:rsidRPr="00736682">
        <w:rPr>
          <w:rFonts w:ascii="F5" w:eastAsia="Times New Roman" w:hAnsi="F5"/>
          <w:color w:val="auto"/>
          <w:kern w:val="0"/>
          <w:lang w:val="sr-Cyrl-CS" w:eastAsia="en-US"/>
        </w:rPr>
        <w:t xml:space="preserve"> </w:t>
      </w:r>
      <w:r w:rsidR="00BF2433">
        <w:rPr>
          <w:rFonts w:ascii="F5" w:eastAsia="Times New Roman" w:hAnsi="F5"/>
          <w:color w:val="auto"/>
          <w:kern w:val="0"/>
          <w:lang w:val="ru-RU" w:eastAsia="en-US"/>
        </w:rPr>
        <w:t xml:space="preserve">конструкцијом </w:t>
      </w:r>
      <w:r w:rsidRPr="00736682">
        <w:rPr>
          <w:rFonts w:ascii="F5" w:eastAsia="Times New Roman" w:hAnsi="F5"/>
          <w:color w:val="auto"/>
          <w:kern w:val="0"/>
          <w:lang w:val="ru-RU" w:eastAsia="en-US"/>
        </w:rPr>
        <w:t>и уграђеним потпуно новим деловима и које се након испоруке</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путничко</w:t>
      </w:r>
      <w:r w:rsidRPr="009A411F">
        <w:rPr>
          <w:rFonts w:eastAsia="Times New Roman"/>
          <w:color w:val="auto"/>
          <w:kern w:val="0"/>
          <w:lang w:val="ru-RU" w:eastAsia="en-US"/>
        </w:rPr>
        <w:t>г</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E126BF">
        <w:rPr>
          <w:rFonts w:ascii="F5" w:eastAsia="Times New Roman" w:hAnsi="F5"/>
          <w:color w:val="auto"/>
          <w:kern w:val="0"/>
          <w:lang w:val="sr-Cyrl-CS" w:eastAsia="en-US"/>
        </w:rPr>
        <w:t>путничко</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путничко</w:t>
      </w:r>
      <w:r w:rsidR="00BF2433" w:rsidRPr="009A411F">
        <w:rPr>
          <w:rFonts w:asciiTheme="minorHAnsi" w:eastAsia="Times New Roman" w:hAnsiTheme="minorHAnsi"/>
          <w:color w:val="auto"/>
          <w:kern w:val="0"/>
          <w:lang w:val="ru-RU"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Понуђено</w:t>
      </w:r>
      <w:r w:rsidRPr="009A411F">
        <w:rPr>
          <w:kern w:val="0"/>
          <w:lang w:val="ru-RU"/>
        </w:rPr>
        <w:t xml:space="preserve"> </w:t>
      </w:r>
      <w:r w:rsidRPr="00736682">
        <w:rPr>
          <w:kern w:val="0"/>
          <w:lang w:val="ru-RU"/>
        </w:rPr>
        <w:t>добро може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533243" w:rsidRPr="00B35D69"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Понуђено добро не може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325FE9" w:rsidRPr="00325FE9" w:rsidRDefault="00325FE9">
      <w:pPr>
        <w:ind w:firstLine="720"/>
        <w:jc w:val="both"/>
        <w:rPr>
          <w:bCs/>
          <w:iCs/>
          <w:lang w:val="ru-RU"/>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802"/>
        <w:gridCol w:w="2569"/>
      </w:tblGrid>
      <w:tr w:rsidR="00325FE9" w:rsidRPr="00D176F8" w:rsidTr="002035EF">
        <w:trPr>
          <w:cantSplit/>
          <w:trHeight w:val="1268"/>
          <w:tblHeader/>
        </w:trPr>
        <w:tc>
          <w:tcPr>
            <w:tcW w:w="874" w:type="dxa"/>
            <w:tcBorders>
              <w:top w:val="single" w:sz="4" w:space="0" w:color="auto"/>
              <w:left w:val="single" w:sz="4" w:space="0" w:color="auto"/>
              <w:bottom w:val="single" w:sz="4" w:space="0" w:color="auto"/>
              <w:right w:val="single" w:sz="4" w:space="0" w:color="auto"/>
            </w:tcBorders>
            <w:shd w:val="pct5" w:color="auto" w:fill="FFFFFF"/>
            <w:vAlign w:val="center"/>
          </w:tcPr>
          <w:p w:rsidR="00325FE9" w:rsidRPr="00305C36" w:rsidRDefault="00325FE9" w:rsidP="002035EF">
            <w:pPr>
              <w:jc w:val="center"/>
              <w:rPr>
                <w:b/>
                <w:lang w:val="ru-RU"/>
              </w:rPr>
            </w:pPr>
          </w:p>
          <w:p w:rsidR="00325FE9" w:rsidRPr="00305C36" w:rsidRDefault="00325FE9" w:rsidP="002035EF">
            <w:pPr>
              <w:jc w:val="center"/>
              <w:rPr>
                <w:b/>
                <w:highlight w:val="green"/>
              </w:rPr>
            </w:pPr>
            <w:r w:rsidRPr="00305C36">
              <w:rPr>
                <w:b/>
              </w:rPr>
              <w:t>Редни број</w:t>
            </w:r>
          </w:p>
        </w:tc>
        <w:tc>
          <w:tcPr>
            <w:tcW w:w="5802" w:type="dxa"/>
            <w:tcBorders>
              <w:top w:val="single" w:sz="4" w:space="0" w:color="auto"/>
              <w:left w:val="single" w:sz="4" w:space="0" w:color="auto"/>
              <w:bottom w:val="single" w:sz="4" w:space="0" w:color="auto"/>
              <w:right w:val="single" w:sz="4" w:space="0" w:color="auto"/>
            </w:tcBorders>
            <w:shd w:val="pct5" w:color="auto" w:fill="FFFFFF"/>
            <w:vAlign w:val="center"/>
          </w:tcPr>
          <w:p w:rsidR="00325FE9" w:rsidRPr="00305C36" w:rsidRDefault="00325FE9" w:rsidP="002035EF">
            <w:pPr>
              <w:jc w:val="center"/>
              <w:rPr>
                <w:b/>
                <w:bCs/>
              </w:rPr>
            </w:pPr>
          </w:p>
          <w:p w:rsidR="00325FE9" w:rsidRPr="00305C36" w:rsidRDefault="00325FE9" w:rsidP="002035EF">
            <w:pPr>
              <w:jc w:val="center"/>
              <w:rPr>
                <w:b/>
              </w:rPr>
            </w:pPr>
            <w:r w:rsidRPr="00305C36">
              <w:rPr>
                <w:b/>
                <w:iCs/>
              </w:rPr>
              <w:t>ТЕХНИЧКЕ КАРАКТЕРИСТИКЕ</w:t>
            </w:r>
          </w:p>
        </w:tc>
        <w:tc>
          <w:tcPr>
            <w:tcW w:w="2569" w:type="dxa"/>
            <w:tcBorders>
              <w:top w:val="single" w:sz="4" w:space="0" w:color="auto"/>
              <w:left w:val="single" w:sz="4" w:space="0" w:color="auto"/>
              <w:bottom w:val="single" w:sz="4" w:space="0" w:color="auto"/>
              <w:right w:val="single" w:sz="4" w:space="0" w:color="auto"/>
            </w:tcBorders>
            <w:shd w:val="pct5" w:color="auto" w:fill="FFFFFF"/>
            <w:vAlign w:val="center"/>
          </w:tcPr>
          <w:p w:rsidR="00325FE9" w:rsidRPr="00305C36" w:rsidRDefault="00325FE9" w:rsidP="002035EF">
            <w:pPr>
              <w:tabs>
                <w:tab w:val="left" w:pos="729"/>
              </w:tabs>
              <w:jc w:val="center"/>
              <w:rPr>
                <w:b/>
                <w:lang w:val="en-GB"/>
              </w:rPr>
            </w:pPr>
          </w:p>
          <w:p w:rsidR="00325FE9" w:rsidRPr="00305C36" w:rsidRDefault="00325FE9" w:rsidP="002035EF">
            <w:pPr>
              <w:tabs>
                <w:tab w:val="left" w:pos="729"/>
              </w:tabs>
              <w:jc w:val="center"/>
              <w:rPr>
                <w:b/>
                <w:lang w:val="en-GB"/>
              </w:rPr>
            </w:pPr>
            <w:r w:rsidRPr="00305C36">
              <w:rPr>
                <w:b/>
                <w:bCs/>
              </w:rPr>
              <w:t>ОПИС ДОБАРА, КОМЕНТАР</w:t>
            </w:r>
          </w:p>
        </w:tc>
      </w:tr>
      <w:tr w:rsidR="00325FE9"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D91C15">
            <w:pPr>
              <w:jc w:val="center"/>
              <w:rPr>
                <w:b/>
                <w:sz w:val="18"/>
                <w:szCs w:val="18"/>
                <w:highlight w:val="green"/>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9A411F" w:rsidRDefault="003E24C3" w:rsidP="002035EF">
            <w:pPr>
              <w:ind w:left="149"/>
              <w:jc w:val="center"/>
              <w:rPr>
                <w:b/>
                <w:lang w:val="ru-RU"/>
              </w:rPr>
            </w:pPr>
            <w:r w:rsidRPr="009A411F">
              <w:rPr>
                <w:b/>
                <w:lang w:val="ru-RU"/>
              </w:rPr>
              <w:t>Ново путничко возило 2016. година производње</w:t>
            </w:r>
          </w:p>
        </w:tc>
        <w:tc>
          <w:tcPr>
            <w:tcW w:w="2569" w:type="dxa"/>
            <w:tcBorders>
              <w:top w:val="single" w:sz="4" w:space="0" w:color="auto"/>
              <w:left w:val="single" w:sz="4" w:space="0" w:color="auto"/>
              <w:bottom w:val="single" w:sz="4" w:space="0" w:color="auto"/>
              <w:right w:val="single" w:sz="4" w:space="0" w:color="auto"/>
            </w:tcBorders>
            <w:vAlign w:val="center"/>
          </w:tcPr>
          <w:p w:rsidR="00325FE9" w:rsidRPr="009A411F" w:rsidRDefault="00325FE9" w:rsidP="002035EF">
            <w:pPr>
              <w:tabs>
                <w:tab w:val="left" w:pos="729"/>
              </w:tabs>
              <w:jc w:val="center"/>
              <w:rPr>
                <w:sz w:val="18"/>
                <w:szCs w:val="18"/>
                <w:lang w:val="ru-RU"/>
              </w:rPr>
            </w:pPr>
          </w:p>
        </w:tc>
      </w:tr>
      <w:tr w:rsidR="00325FE9"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9A411F"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420AA6" w:rsidRDefault="003E24C3" w:rsidP="00E86F6A">
            <w:pPr>
              <w:pStyle w:val="ListParagraph"/>
              <w:numPr>
                <w:ilvl w:val="0"/>
                <w:numId w:val="16"/>
              </w:numPr>
              <w:ind w:left="575"/>
              <w:rPr>
                <w:lang w:val="ru-RU"/>
              </w:rPr>
            </w:pPr>
            <w:r w:rsidRPr="00312535">
              <w:rPr>
                <w:lang w:val="ru-RU"/>
              </w:rPr>
              <w:t xml:space="preserve">Врста каросерије – </w:t>
            </w:r>
            <w:r w:rsidR="00312535" w:rsidRPr="00777530">
              <w:rPr>
                <w:lang w:val="ru-RU"/>
              </w:rPr>
              <w:t>путничко</w:t>
            </w:r>
            <w:r w:rsidR="004C3278">
              <w:rPr>
                <w:lang w:val="sr-Latn-CS"/>
              </w:rPr>
              <w:t xml:space="preserve"> </w:t>
            </w:r>
            <w:r w:rsidR="004C3278">
              <w:rPr>
                <w:lang w:val="sr-Cyrl-RS"/>
              </w:rPr>
              <w:t xml:space="preserve">комби </w:t>
            </w:r>
            <w:r w:rsidR="00312535" w:rsidRPr="00777530">
              <w:rPr>
                <w:lang w:val="ru-RU"/>
              </w:rPr>
              <w:t xml:space="preserve"> возило више класе са 7 седишта.</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E24C3"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420AA6" w:rsidRDefault="003E24C3" w:rsidP="00E86F6A">
            <w:pPr>
              <w:pStyle w:val="ListParagraph"/>
              <w:numPr>
                <w:ilvl w:val="0"/>
                <w:numId w:val="16"/>
              </w:numPr>
              <w:ind w:left="575"/>
              <w:rPr>
                <w:lang w:val="en-GB"/>
              </w:rPr>
            </w:pPr>
            <w:r w:rsidRPr="00420AA6">
              <w:t xml:space="preserve">Број врата: </w:t>
            </w:r>
            <w:r w:rsidR="00312535">
              <w:t>5</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D176F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E24C3" w:rsidRDefault="00325FE9" w:rsidP="00D91C15">
            <w:pPr>
              <w:pStyle w:val="ListParagraph"/>
              <w:numPr>
                <w:ilvl w:val="0"/>
                <w:numId w:val="17"/>
              </w:numPr>
              <w:jc w:val="center"/>
              <w:rPr>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420AA6" w:rsidRDefault="003E24C3" w:rsidP="00E86F6A">
            <w:pPr>
              <w:pStyle w:val="ListParagraph"/>
              <w:numPr>
                <w:ilvl w:val="0"/>
                <w:numId w:val="16"/>
              </w:numPr>
              <w:ind w:left="575"/>
            </w:pPr>
            <w:r w:rsidRPr="00420AA6">
              <w:t xml:space="preserve">Мотор: </w:t>
            </w:r>
            <w:r w:rsidR="00AA66DC">
              <w:t>4 цилиндра</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rPr>
            </w:pPr>
          </w:p>
        </w:tc>
      </w:tr>
      <w:tr w:rsidR="00325FE9"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E24C3" w:rsidRDefault="00325FE9" w:rsidP="00D91C15">
            <w:pPr>
              <w:pStyle w:val="ListParagraph"/>
              <w:numPr>
                <w:ilvl w:val="0"/>
                <w:numId w:val="17"/>
              </w:numPr>
              <w:jc w:val="center"/>
              <w:rPr>
                <w:b/>
                <w:sz w:val="18"/>
                <w:szCs w:val="18"/>
                <w:lang w:val="en-GB"/>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9A411F" w:rsidRDefault="003E24C3" w:rsidP="00E86F6A">
            <w:pPr>
              <w:pStyle w:val="ListParagraph"/>
              <w:numPr>
                <w:ilvl w:val="0"/>
                <w:numId w:val="16"/>
              </w:numPr>
              <w:ind w:left="575"/>
              <w:rPr>
                <w:lang w:val="ru-RU"/>
              </w:rPr>
            </w:pPr>
            <w:r w:rsidRPr="009A411F">
              <w:rPr>
                <w:lang w:val="ru-RU"/>
              </w:rPr>
              <w:t>Еуро норма мотора: минимално еуро 6</w:t>
            </w:r>
          </w:p>
        </w:tc>
        <w:tc>
          <w:tcPr>
            <w:tcW w:w="2569" w:type="dxa"/>
            <w:tcBorders>
              <w:top w:val="single" w:sz="4" w:space="0" w:color="auto"/>
              <w:left w:val="single" w:sz="4" w:space="0" w:color="auto"/>
              <w:bottom w:val="single" w:sz="4" w:space="0" w:color="auto"/>
              <w:right w:val="single" w:sz="4" w:space="0" w:color="auto"/>
            </w:tcBorders>
          </w:tcPr>
          <w:p w:rsidR="00325FE9" w:rsidRPr="009A411F" w:rsidRDefault="00325FE9" w:rsidP="00325FE9">
            <w:pPr>
              <w:rPr>
                <w:sz w:val="18"/>
                <w:szCs w:val="18"/>
                <w:highlight w:val="green"/>
                <w:lang w:val="ru-RU"/>
              </w:rPr>
            </w:pPr>
          </w:p>
        </w:tc>
      </w:tr>
      <w:tr w:rsidR="00325FE9"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9A411F"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312535" w:rsidRDefault="003E24C3" w:rsidP="00E86F6A">
            <w:pPr>
              <w:pStyle w:val="ListParagraph"/>
              <w:widowControl w:val="0"/>
              <w:numPr>
                <w:ilvl w:val="0"/>
                <w:numId w:val="16"/>
              </w:numPr>
              <w:tabs>
                <w:tab w:val="left" w:pos="1440"/>
              </w:tabs>
              <w:spacing w:line="240" w:lineRule="auto"/>
              <w:ind w:left="575"/>
              <w:rPr>
                <w:lang w:val="ru-RU"/>
              </w:rPr>
            </w:pPr>
            <w:r w:rsidRPr="00312535">
              <w:rPr>
                <w:lang w:val="ru-RU"/>
              </w:rPr>
              <w:t xml:space="preserve">Снага мотора: </w:t>
            </w:r>
            <w:r w:rsidR="00312535" w:rsidRPr="00777530">
              <w:rPr>
                <w:lang w:val="ru-RU"/>
              </w:rPr>
              <w:t xml:space="preserve">140 </w:t>
            </w:r>
            <w:r w:rsidR="00312535">
              <w:t>KW</w:t>
            </w:r>
            <w:r w:rsidR="00312535" w:rsidRPr="00777530">
              <w:rPr>
                <w:lang w:val="ru-RU"/>
              </w:rPr>
              <w:t xml:space="preserve"> до 150 </w:t>
            </w:r>
            <w:r w:rsidR="00312535">
              <w:t>KW</w:t>
            </w:r>
          </w:p>
        </w:tc>
        <w:tc>
          <w:tcPr>
            <w:tcW w:w="2569" w:type="dxa"/>
            <w:tcBorders>
              <w:top w:val="single" w:sz="4" w:space="0" w:color="auto"/>
              <w:left w:val="single" w:sz="4" w:space="0" w:color="auto"/>
              <w:bottom w:val="single" w:sz="4" w:space="0" w:color="auto"/>
              <w:right w:val="single" w:sz="4" w:space="0" w:color="auto"/>
            </w:tcBorders>
          </w:tcPr>
          <w:p w:rsidR="00325FE9" w:rsidRPr="00312535" w:rsidRDefault="00325FE9" w:rsidP="00325FE9">
            <w:pPr>
              <w:rPr>
                <w:sz w:val="18"/>
                <w:szCs w:val="18"/>
                <w:highlight w:val="green"/>
                <w:lang w:val="ru-RU"/>
              </w:rPr>
            </w:pPr>
          </w:p>
        </w:tc>
      </w:tr>
      <w:tr w:rsidR="0051244E" w:rsidRPr="00312535"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51244E" w:rsidRPr="009A411F" w:rsidRDefault="0051244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51244E" w:rsidRPr="00312535" w:rsidRDefault="0051244E" w:rsidP="00E86F6A">
            <w:pPr>
              <w:pStyle w:val="ListParagraph"/>
              <w:widowControl w:val="0"/>
              <w:numPr>
                <w:ilvl w:val="0"/>
                <w:numId w:val="16"/>
              </w:numPr>
              <w:tabs>
                <w:tab w:val="left" w:pos="1440"/>
              </w:tabs>
              <w:spacing w:line="240" w:lineRule="auto"/>
              <w:ind w:left="575"/>
              <w:rPr>
                <w:lang w:val="ru-RU"/>
              </w:rPr>
            </w:pPr>
            <w:r>
              <w:rPr>
                <w:lang w:val="ru-RU"/>
              </w:rPr>
              <w:t xml:space="preserve">Дужина возила: 5000 – 5100 </w:t>
            </w:r>
            <w:r>
              <w:t>mm</w:t>
            </w:r>
          </w:p>
        </w:tc>
        <w:tc>
          <w:tcPr>
            <w:tcW w:w="2569" w:type="dxa"/>
            <w:tcBorders>
              <w:top w:val="single" w:sz="4" w:space="0" w:color="auto"/>
              <w:left w:val="single" w:sz="4" w:space="0" w:color="auto"/>
              <w:bottom w:val="single" w:sz="4" w:space="0" w:color="auto"/>
              <w:right w:val="single" w:sz="4" w:space="0" w:color="auto"/>
            </w:tcBorders>
          </w:tcPr>
          <w:p w:rsidR="0051244E" w:rsidRPr="00312535" w:rsidRDefault="0051244E" w:rsidP="00325FE9">
            <w:pPr>
              <w:rPr>
                <w:sz w:val="18"/>
                <w:szCs w:val="18"/>
                <w:highlight w:val="green"/>
                <w:lang w:val="ru-RU"/>
              </w:rPr>
            </w:pPr>
          </w:p>
        </w:tc>
      </w:tr>
      <w:tr w:rsidR="00325FE9"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12535"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420AA6" w:rsidRDefault="003E24C3" w:rsidP="00E86F6A">
            <w:pPr>
              <w:pStyle w:val="ListParagraph"/>
              <w:numPr>
                <w:ilvl w:val="0"/>
                <w:numId w:val="16"/>
              </w:numPr>
              <w:autoSpaceDE w:val="0"/>
              <w:autoSpaceDN w:val="0"/>
              <w:adjustRightInd w:val="0"/>
              <w:spacing w:line="240" w:lineRule="auto"/>
              <w:ind w:left="575"/>
              <w:rPr>
                <w:lang w:val="ru-RU" w:eastAsia="fr-FR"/>
              </w:rPr>
            </w:pPr>
            <w:r w:rsidRPr="00420AA6">
              <w:t xml:space="preserve">Међуосовинско растојање: </w:t>
            </w:r>
            <w:r w:rsidR="007B61A9">
              <w:t>2900 –</w:t>
            </w:r>
            <w:r w:rsidR="00CE5868">
              <w:t xml:space="preserve"> 3100</w:t>
            </w:r>
            <w:r w:rsidR="007B61A9">
              <w:t xml:space="preserve"> mm</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9A411F"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E24C3"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9A411F" w:rsidRDefault="003E24C3" w:rsidP="00E86F6A">
            <w:pPr>
              <w:pStyle w:val="ListParagraph"/>
              <w:numPr>
                <w:ilvl w:val="0"/>
                <w:numId w:val="16"/>
              </w:numPr>
              <w:ind w:left="575"/>
              <w:rPr>
                <w:lang w:val="ru-RU"/>
              </w:rPr>
            </w:pPr>
            <w:r w:rsidRPr="009A411F">
              <w:rPr>
                <w:lang w:val="ru-RU"/>
              </w:rPr>
              <w:t xml:space="preserve">Запремина мотора: </w:t>
            </w:r>
            <w:r w:rsidR="007B61A9">
              <w:rPr>
                <w:lang w:val="ru-RU"/>
              </w:rPr>
              <w:t>1990 – 1999 ccm</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E24C3"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420AA6" w:rsidRDefault="003E24C3" w:rsidP="00B35D69">
            <w:pPr>
              <w:pStyle w:val="ListParagraph"/>
              <w:numPr>
                <w:ilvl w:val="0"/>
                <w:numId w:val="16"/>
              </w:numPr>
              <w:ind w:left="575"/>
            </w:pPr>
            <w:r w:rsidRPr="00420AA6">
              <w:t>Мењач</w:t>
            </w:r>
            <w:r w:rsidR="000443D8">
              <w:t>: аутоматски, 7 степени</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E139CE"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E139CE" w:rsidRPr="003E24C3" w:rsidRDefault="00E139C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E139CE" w:rsidRPr="00420AA6" w:rsidRDefault="00E139CE" w:rsidP="00E86F6A">
            <w:pPr>
              <w:pStyle w:val="ListParagraph"/>
              <w:numPr>
                <w:ilvl w:val="0"/>
                <w:numId w:val="16"/>
              </w:numPr>
              <w:ind w:left="575"/>
            </w:pPr>
            <w:r>
              <w:t>Погон на предњим точковима</w:t>
            </w:r>
          </w:p>
        </w:tc>
        <w:tc>
          <w:tcPr>
            <w:tcW w:w="2569" w:type="dxa"/>
            <w:tcBorders>
              <w:top w:val="single" w:sz="4" w:space="0" w:color="auto"/>
              <w:left w:val="single" w:sz="4" w:space="0" w:color="auto"/>
              <w:bottom w:val="single" w:sz="4" w:space="0" w:color="auto"/>
              <w:right w:val="single" w:sz="4" w:space="0" w:color="auto"/>
            </w:tcBorders>
          </w:tcPr>
          <w:p w:rsidR="00E139CE" w:rsidRPr="00761D4E" w:rsidRDefault="00E139CE" w:rsidP="00325FE9">
            <w:pPr>
              <w:rPr>
                <w:sz w:val="18"/>
                <w:szCs w:val="18"/>
                <w:highlight w:val="green"/>
                <w:lang w:val="ru-RU"/>
              </w:rPr>
            </w:pPr>
          </w:p>
        </w:tc>
      </w:tr>
      <w:tr w:rsidR="00325FE9"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E24C3"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420AA6" w:rsidRDefault="003E24C3" w:rsidP="00B35D69">
            <w:pPr>
              <w:pStyle w:val="ListParagraph"/>
              <w:numPr>
                <w:ilvl w:val="0"/>
                <w:numId w:val="16"/>
              </w:numPr>
              <w:ind w:left="575"/>
              <w:rPr>
                <w:lang w:val="ru-RU"/>
              </w:rPr>
            </w:pPr>
            <w:r w:rsidRPr="00420AA6">
              <w:t>Погонско гориво</w:t>
            </w:r>
            <w:r w:rsidR="00AE7D22">
              <w:t>: дизел</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0B4525"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0B4525" w:rsidRPr="003E24C3" w:rsidRDefault="000B4525"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0B4525" w:rsidRPr="000B4525" w:rsidRDefault="000B4525" w:rsidP="00E86F6A">
            <w:pPr>
              <w:pStyle w:val="ListParagraph"/>
              <w:numPr>
                <w:ilvl w:val="0"/>
                <w:numId w:val="16"/>
              </w:numPr>
              <w:ind w:left="575"/>
              <w:rPr>
                <w:lang w:val="ru-RU"/>
              </w:rPr>
            </w:pPr>
            <w:r w:rsidRPr="00777530">
              <w:rPr>
                <w:lang w:val="ru-RU"/>
              </w:rPr>
              <w:t xml:space="preserve">Седишта: 7 ( 2+2+3); возачево и сувозачево седиште у </w:t>
            </w:r>
            <w:r>
              <w:t>I</w:t>
            </w:r>
            <w:r w:rsidRPr="00777530">
              <w:rPr>
                <w:lang w:val="ru-RU"/>
              </w:rPr>
              <w:t xml:space="preserve"> реду , два одвојена ротирајућа седишта у </w:t>
            </w:r>
            <w:r>
              <w:t>II</w:t>
            </w:r>
            <w:r w:rsidRPr="00777530">
              <w:rPr>
                <w:lang w:val="ru-RU"/>
              </w:rPr>
              <w:t xml:space="preserve"> реду, клупа са три седишта у </w:t>
            </w:r>
            <w:r>
              <w:t>III</w:t>
            </w:r>
            <w:r w:rsidRPr="00777530">
              <w:rPr>
                <w:lang w:val="ru-RU"/>
              </w:rPr>
              <w:t xml:space="preserve"> реду.</w:t>
            </w:r>
          </w:p>
        </w:tc>
        <w:tc>
          <w:tcPr>
            <w:tcW w:w="2569" w:type="dxa"/>
            <w:tcBorders>
              <w:top w:val="single" w:sz="4" w:space="0" w:color="auto"/>
              <w:left w:val="single" w:sz="4" w:space="0" w:color="auto"/>
              <w:bottom w:val="single" w:sz="4" w:space="0" w:color="auto"/>
              <w:right w:val="single" w:sz="4" w:space="0" w:color="auto"/>
            </w:tcBorders>
          </w:tcPr>
          <w:p w:rsidR="000B4525" w:rsidRPr="00761D4E" w:rsidRDefault="000B4525" w:rsidP="00325FE9">
            <w:pPr>
              <w:rPr>
                <w:sz w:val="18"/>
                <w:szCs w:val="18"/>
                <w:highlight w:val="green"/>
                <w:lang w:val="ru-RU"/>
              </w:rPr>
            </w:pPr>
          </w:p>
        </w:tc>
      </w:tr>
      <w:tr w:rsidR="00325FE9"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3E24C3"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0B4525" w:rsidRDefault="000B4525" w:rsidP="00E86F6A">
            <w:pPr>
              <w:pStyle w:val="ListParagraph"/>
              <w:numPr>
                <w:ilvl w:val="0"/>
                <w:numId w:val="16"/>
              </w:numPr>
              <w:ind w:left="575"/>
              <w:rPr>
                <w:lang w:val="ru-RU"/>
              </w:rPr>
            </w:pPr>
            <w:r w:rsidRPr="00777530">
              <w:rPr>
                <w:lang w:val="ru-RU"/>
              </w:rPr>
              <w:t>Аутоматски клима уређај у 3 зоне</w:t>
            </w:r>
          </w:p>
        </w:tc>
        <w:tc>
          <w:tcPr>
            <w:tcW w:w="2569" w:type="dxa"/>
            <w:tcBorders>
              <w:top w:val="single" w:sz="4" w:space="0" w:color="auto"/>
              <w:left w:val="single" w:sz="4" w:space="0" w:color="auto"/>
              <w:bottom w:val="single" w:sz="4" w:space="0" w:color="auto"/>
              <w:right w:val="single" w:sz="4" w:space="0" w:color="auto"/>
            </w:tcBorders>
          </w:tcPr>
          <w:p w:rsidR="00325FE9" w:rsidRPr="000B4525" w:rsidRDefault="00325FE9" w:rsidP="00325FE9">
            <w:pPr>
              <w:rPr>
                <w:sz w:val="18"/>
                <w:szCs w:val="18"/>
                <w:highlight w:val="green"/>
                <w:lang w:val="ru-RU"/>
              </w:rPr>
            </w:pPr>
          </w:p>
        </w:tc>
      </w:tr>
      <w:tr w:rsidR="00325FE9"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325FE9" w:rsidRPr="000B4525" w:rsidRDefault="00325FE9"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325FE9" w:rsidRPr="004C3278" w:rsidRDefault="00F2549E" w:rsidP="00E86F6A">
            <w:pPr>
              <w:pStyle w:val="ListParagraph"/>
              <w:numPr>
                <w:ilvl w:val="0"/>
                <w:numId w:val="16"/>
              </w:numPr>
              <w:ind w:left="575"/>
            </w:pPr>
            <w:r w:rsidRPr="004C3278">
              <w:t>Кровни прозор</w:t>
            </w:r>
          </w:p>
        </w:tc>
        <w:tc>
          <w:tcPr>
            <w:tcW w:w="2569"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F2549E"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F2549E" w:rsidRPr="000B4525" w:rsidRDefault="00F2549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F2549E" w:rsidRPr="004C3278" w:rsidRDefault="00F2549E" w:rsidP="00E86F6A">
            <w:pPr>
              <w:pStyle w:val="ListParagraph"/>
              <w:numPr>
                <w:ilvl w:val="0"/>
                <w:numId w:val="16"/>
              </w:numPr>
              <w:ind w:left="575"/>
            </w:pPr>
            <w:r w:rsidRPr="004C3278">
              <w:t>Боја каросерије: црна металик</w:t>
            </w:r>
          </w:p>
        </w:tc>
        <w:tc>
          <w:tcPr>
            <w:tcW w:w="2569" w:type="dxa"/>
            <w:tcBorders>
              <w:top w:val="single" w:sz="4" w:space="0" w:color="auto"/>
              <w:left w:val="single" w:sz="4" w:space="0" w:color="auto"/>
              <w:bottom w:val="single" w:sz="4" w:space="0" w:color="auto"/>
              <w:right w:val="single" w:sz="4" w:space="0" w:color="auto"/>
            </w:tcBorders>
          </w:tcPr>
          <w:p w:rsidR="00F2549E" w:rsidRPr="00761D4E" w:rsidRDefault="00F2549E" w:rsidP="00325FE9">
            <w:pPr>
              <w:rPr>
                <w:sz w:val="18"/>
                <w:szCs w:val="18"/>
                <w:highlight w:val="green"/>
                <w:lang w:val="ru-RU"/>
              </w:rPr>
            </w:pPr>
          </w:p>
        </w:tc>
      </w:tr>
      <w:tr w:rsidR="00F2549E"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F2549E" w:rsidRPr="000B4525" w:rsidRDefault="00F2549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F2549E" w:rsidRPr="004C3278" w:rsidRDefault="00425E3D" w:rsidP="00E86F6A">
            <w:pPr>
              <w:pStyle w:val="ListParagraph"/>
              <w:numPr>
                <w:ilvl w:val="0"/>
                <w:numId w:val="16"/>
              </w:numPr>
              <w:ind w:left="575"/>
            </w:pPr>
            <w:r w:rsidRPr="004C3278">
              <w:t xml:space="preserve">LED предњи фарови </w:t>
            </w:r>
          </w:p>
        </w:tc>
        <w:tc>
          <w:tcPr>
            <w:tcW w:w="2569" w:type="dxa"/>
            <w:tcBorders>
              <w:top w:val="single" w:sz="4" w:space="0" w:color="auto"/>
              <w:left w:val="single" w:sz="4" w:space="0" w:color="auto"/>
              <w:bottom w:val="single" w:sz="4" w:space="0" w:color="auto"/>
              <w:right w:val="single" w:sz="4" w:space="0" w:color="auto"/>
            </w:tcBorders>
          </w:tcPr>
          <w:p w:rsidR="00F2549E" w:rsidRPr="00761D4E" w:rsidRDefault="00F2549E" w:rsidP="00325FE9">
            <w:pPr>
              <w:rPr>
                <w:sz w:val="18"/>
                <w:szCs w:val="18"/>
                <w:highlight w:val="green"/>
                <w:lang w:val="ru-RU"/>
              </w:rPr>
            </w:pPr>
          </w:p>
        </w:tc>
      </w:tr>
      <w:tr w:rsidR="00F2549E"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F2549E" w:rsidRPr="000B4525" w:rsidRDefault="00F2549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F2549E" w:rsidRPr="004C3278" w:rsidRDefault="00425E3D" w:rsidP="00E86F6A">
            <w:pPr>
              <w:pStyle w:val="ListParagraph"/>
              <w:numPr>
                <w:ilvl w:val="0"/>
                <w:numId w:val="16"/>
              </w:numPr>
              <w:ind w:left="575"/>
            </w:pPr>
            <w:r w:rsidRPr="004C3278">
              <w:t>Фелне: алуминијумске 7Ј x 17</w:t>
            </w:r>
          </w:p>
        </w:tc>
        <w:tc>
          <w:tcPr>
            <w:tcW w:w="2569" w:type="dxa"/>
            <w:tcBorders>
              <w:top w:val="single" w:sz="4" w:space="0" w:color="auto"/>
              <w:left w:val="single" w:sz="4" w:space="0" w:color="auto"/>
              <w:bottom w:val="single" w:sz="4" w:space="0" w:color="auto"/>
              <w:right w:val="single" w:sz="4" w:space="0" w:color="auto"/>
            </w:tcBorders>
          </w:tcPr>
          <w:p w:rsidR="00F2549E" w:rsidRPr="00761D4E" w:rsidRDefault="00F2549E" w:rsidP="00325FE9">
            <w:pPr>
              <w:rPr>
                <w:sz w:val="18"/>
                <w:szCs w:val="18"/>
                <w:highlight w:val="green"/>
                <w:lang w:val="ru-RU"/>
              </w:rPr>
            </w:pPr>
          </w:p>
        </w:tc>
      </w:tr>
      <w:tr w:rsidR="00F2549E" w:rsidRPr="00771B32"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F2549E" w:rsidRPr="000B4525" w:rsidRDefault="00F2549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F2549E" w:rsidRDefault="00425E3D" w:rsidP="00E86F6A">
            <w:pPr>
              <w:pStyle w:val="ListParagraph"/>
              <w:numPr>
                <w:ilvl w:val="0"/>
                <w:numId w:val="16"/>
              </w:numPr>
              <w:ind w:left="575"/>
            </w:pPr>
            <w:r>
              <w:t>Темпомат</w:t>
            </w:r>
          </w:p>
        </w:tc>
        <w:tc>
          <w:tcPr>
            <w:tcW w:w="2569" w:type="dxa"/>
            <w:tcBorders>
              <w:top w:val="single" w:sz="4" w:space="0" w:color="auto"/>
              <w:left w:val="single" w:sz="4" w:space="0" w:color="auto"/>
              <w:bottom w:val="single" w:sz="4" w:space="0" w:color="auto"/>
              <w:right w:val="single" w:sz="4" w:space="0" w:color="auto"/>
            </w:tcBorders>
          </w:tcPr>
          <w:p w:rsidR="00F2549E" w:rsidRPr="00761D4E" w:rsidRDefault="00F2549E" w:rsidP="00325FE9">
            <w:pPr>
              <w:rPr>
                <w:sz w:val="18"/>
                <w:szCs w:val="18"/>
                <w:highlight w:val="green"/>
                <w:lang w:val="ru-RU"/>
              </w:rPr>
            </w:pPr>
          </w:p>
        </w:tc>
      </w:tr>
      <w:tr w:rsidR="00F2549E"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F2549E" w:rsidRPr="000B4525" w:rsidRDefault="00F2549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F2549E" w:rsidRPr="00777530" w:rsidRDefault="00425E3D" w:rsidP="00E86F6A">
            <w:pPr>
              <w:pStyle w:val="ListParagraph"/>
              <w:numPr>
                <w:ilvl w:val="0"/>
                <w:numId w:val="16"/>
              </w:numPr>
              <w:ind w:left="575"/>
              <w:rPr>
                <w:lang w:val="ru-RU"/>
              </w:rPr>
            </w:pPr>
            <w:r w:rsidRPr="00777530">
              <w:rPr>
                <w:lang w:val="ru-RU"/>
              </w:rPr>
              <w:t xml:space="preserve">Спољашњи ретровизори: електроподесиви, грејани и склопиви </w:t>
            </w:r>
          </w:p>
        </w:tc>
        <w:tc>
          <w:tcPr>
            <w:tcW w:w="2569" w:type="dxa"/>
            <w:tcBorders>
              <w:top w:val="single" w:sz="4" w:space="0" w:color="auto"/>
              <w:left w:val="single" w:sz="4" w:space="0" w:color="auto"/>
              <w:bottom w:val="single" w:sz="4" w:space="0" w:color="auto"/>
              <w:right w:val="single" w:sz="4" w:space="0" w:color="auto"/>
            </w:tcBorders>
          </w:tcPr>
          <w:p w:rsidR="00F2549E" w:rsidRPr="00761D4E" w:rsidRDefault="00F2549E" w:rsidP="00325FE9">
            <w:pPr>
              <w:rPr>
                <w:sz w:val="18"/>
                <w:szCs w:val="18"/>
                <w:highlight w:val="green"/>
                <w:lang w:val="ru-RU"/>
              </w:rPr>
            </w:pPr>
          </w:p>
        </w:tc>
      </w:tr>
      <w:tr w:rsidR="00F2549E"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F2549E" w:rsidRPr="000B4525" w:rsidRDefault="00F2549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F2549E" w:rsidRPr="00777530" w:rsidRDefault="00425E3D" w:rsidP="00E86F6A">
            <w:pPr>
              <w:pStyle w:val="ListParagraph"/>
              <w:numPr>
                <w:ilvl w:val="0"/>
                <w:numId w:val="16"/>
              </w:numPr>
              <w:ind w:left="575"/>
              <w:rPr>
                <w:lang w:val="ru-RU"/>
              </w:rPr>
            </w:pPr>
            <w:r>
              <w:rPr>
                <w:lang w:val="ru-RU"/>
              </w:rPr>
              <w:t xml:space="preserve">Предњи и задњи паркинг сензори </w:t>
            </w:r>
          </w:p>
        </w:tc>
        <w:tc>
          <w:tcPr>
            <w:tcW w:w="2569" w:type="dxa"/>
            <w:tcBorders>
              <w:top w:val="single" w:sz="4" w:space="0" w:color="auto"/>
              <w:left w:val="single" w:sz="4" w:space="0" w:color="auto"/>
              <w:bottom w:val="single" w:sz="4" w:space="0" w:color="auto"/>
              <w:right w:val="single" w:sz="4" w:space="0" w:color="auto"/>
            </w:tcBorders>
          </w:tcPr>
          <w:p w:rsidR="00F2549E" w:rsidRPr="00761D4E" w:rsidRDefault="00F2549E" w:rsidP="00325FE9">
            <w:pPr>
              <w:rPr>
                <w:sz w:val="18"/>
                <w:szCs w:val="18"/>
                <w:highlight w:val="green"/>
                <w:lang w:val="ru-RU"/>
              </w:rPr>
            </w:pPr>
          </w:p>
        </w:tc>
      </w:tr>
      <w:tr w:rsidR="00F2549E" w:rsidRPr="008D03E8" w:rsidTr="00D91C15">
        <w:trPr>
          <w:cantSplit/>
          <w:trHeight w:val="550"/>
        </w:trPr>
        <w:tc>
          <w:tcPr>
            <w:tcW w:w="874" w:type="dxa"/>
            <w:tcBorders>
              <w:top w:val="single" w:sz="4" w:space="0" w:color="auto"/>
              <w:left w:val="single" w:sz="4" w:space="0" w:color="auto"/>
              <w:bottom w:val="single" w:sz="4" w:space="0" w:color="auto"/>
              <w:right w:val="single" w:sz="4" w:space="0" w:color="auto"/>
            </w:tcBorders>
            <w:vAlign w:val="center"/>
          </w:tcPr>
          <w:p w:rsidR="00F2549E" w:rsidRPr="000B4525" w:rsidRDefault="00F2549E" w:rsidP="00D91C15">
            <w:pPr>
              <w:pStyle w:val="ListParagraph"/>
              <w:numPr>
                <w:ilvl w:val="0"/>
                <w:numId w:val="17"/>
              </w:numPr>
              <w:jc w:val="center"/>
              <w:rPr>
                <w:b/>
                <w:sz w:val="18"/>
                <w:szCs w:val="18"/>
                <w:lang w:val="ru-RU"/>
              </w:rPr>
            </w:pPr>
          </w:p>
        </w:tc>
        <w:tc>
          <w:tcPr>
            <w:tcW w:w="5802" w:type="dxa"/>
            <w:tcBorders>
              <w:top w:val="single" w:sz="4" w:space="0" w:color="auto"/>
              <w:left w:val="single" w:sz="4" w:space="0" w:color="auto"/>
              <w:bottom w:val="single" w:sz="4" w:space="0" w:color="auto"/>
              <w:right w:val="single" w:sz="4" w:space="0" w:color="auto"/>
            </w:tcBorders>
            <w:vAlign w:val="center"/>
          </w:tcPr>
          <w:p w:rsidR="00F2549E" w:rsidRPr="00777530" w:rsidRDefault="00425E3D" w:rsidP="00E86F6A">
            <w:pPr>
              <w:pStyle w:val="ListParagraph"/>
              <w:numPr>
                <w:ilvl w:val="0"/>
                <w:numId w:val="16"/>
              </w:numPr>
              <w:ind w:left="575"/>
              <w:rPr>
                <w:lang w:val="ru-RU"/>
              </w:rPr>
            </w:pPr>
            <w:r>
              <w:rPr>
                <w:lang w:val="ru-RU"/>
              </w:rPr>
              <w:t>Радио апарат са екраном осетљивим на додир</w:t>
            </w:r>
          </w:p>
        </w:tc>
        <w:tc>
          <w:tcPr>
            <w:tcW w:w="2569" w:type="dxa"/>
            <w:tcBorders>
              <w:top w:val="single" w:sz="4" w:space="0" w:color="auto"/>
              <w:left w:val="single" w:sz="4" w:space="0" w:color="auto"/>
              <w:bottom w:val="single" w:sz="4" w:space="0" w:color="auto"/>
              <w:right w:val="single" w:sz="4" w:space="0" w:color="auto"/>
            </w:tcBorders>
          </w:tcPr>
          <w:p w:rsidR="00F2549E" w:rsidRPr="00761D4E" w:rsidRDefault="00F2549E" w:rsidP="00325FE9">
            <w:pPr>
              <w:rPr>
                <w:sz w:val="18"/>
                <w:szCs w:val="18"/>
                <w:highlight w:val="green"/>
                <w:lang w:val="ru-RU"/>
              </w:rPr>
            </w:pPr>
          </w:p>
        </w:tc>
      </w:tr>
    </w:tbl>
    <w:p w:rsidR="00F9046D" w:rsidRDefault="00F9046D">
      <w:pPr>
        <w:rPr>
          <w:bCs/>
          <w:iCs/>
          <w:lang w:val="sr-Cyrl-CS"/>
        </w:rPr>
      </w:pPr>
    </w:p>
    <w:p w:rsidR="00F9046D" w:rsidRDefault="00F9046D">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r w:rsidRPr="001F740D">
        <w:rPr>
          <w:b/>
          <w:bCs/>
          <w:i/>
          <w:highlight w:val="white"/>
          <w:u w:val="single"/>
        </w:rPr>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lang w:val="sr-Cyrl-R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2014. и 201</w:t>
      </w:r>
      <w:r>
        <w:rPr>
          <w:iCs/>
          <w:color w:val="auto"/>
          <w:lang w:val="sr-Cyrl-CS"/>
        </w:rPr>
        <w:t>5</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rsidP="00E86F6A">
      <w:pPr>
        <w:pStyle w:val="ListParagraph"/>
        <w:numPr>
          <w:ilvl w:val="0"/>
          <w:numId w:val="8"/>
        </w:numPr>
        <w:spacing w:before="120"/>
        <w:ind w:left="1786" w:hanging="374"/>
        <w:jc w:val="both"/>
        <w:rPr>
          <w:iCs/>
          <w:lang w:val="ru-RU"/>
        </w:rPr>
      </w:pPr>
      <w:r>
        <w:rPr>
          <w:iCs/>
          <w:lang w:val="ru-RU"/>
        </w:rPr>
        <w:t xml:space="preserve">да испуњава услов </w:t>
      </w:r>
      <w:r>
        <w:rPr>
          <w:iCs/>
          <w:lang w:val="sr-Cyrl-CS"/>
        </w:rPr>
        <w:t xml:space="preserve">у погледу </w:t>
      </w:r>
      <w:r>
        <w:rPr>
          <w:b/>
          <w:iCs/>
          <w:lang w:val="sr-Cyrl-CS"/>
        </w:rPr>
        <w:t xml:space="preserve">кадровског </w:t>
      </w:r>
      <w:r>
        <w:rPr>
          <w:b/>
          <w:iCs/>
          <w:lang w:val="ru-RU"/>
        </w:rPr>
        <w:t>капацитет</w:t>
      </w:r>
      <w:r>
        <w:rPr>
          <w:b/>
          <w:iCs/>
          <w:lang w:val="sr-Cyrl-CS"/>
        </w:rPr>
        <w:t xml:space="preserve">а </w:t>
      </w:r>
      <w:r>
        <w:rPr>
          <w:lang w:val="ru-RU"/>
        </w:rPr>
        <w:t xml:space="preserve">да има најмање </w:t>
      </w:r>
      <w:r w:rsidRPr="009A411F">
        <w:rPr>
          <w:lang w:val="ru-RU"/>
        </w:rPr>
        <w:t>5</w:t>
      </w:r>
      <w:r>
        <w:rPr>
          <w:lang w:val="ru-RU"/>
        </w:rPr>
        <w:t xml:space="preserve"> запослених у</w:t>
      </w:r>
      <w:r>
        <w:rPr>
          <w:lang w:val="sr-Cyrl-CS"/>
        </w:rPr>
        <w:t xml:space="preserve"> </w:t>
      </w:r>
      <w:r>
        <w:rPr>
          <w:lang w:val="ru-RU"/>
        </w:rPr>
        <w:t xml:space="preserve">радном односу на пословима </w:t>
      </w:r>
      <w:r w:rsidRPr="009A411F">
        <w:rPr>
          <w:lang w:val="ru-RU"/>
        </w:rPr>
        <w:t>везаним за управљање, администрирање и логистику добрима из предмета набавке.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t xml:space="preserve">Наручилац може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 xml:space="preserve">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Pr="004C3278" w:rsidRDefault="00D91C15" w:rsidP="004C3278">
      <w:pPr>
        <w:numPr>
          <w:ilvl w:val="0"/>
          <w:numId w:val="4"/>
        </w:numPr>
        <w:spacing w:before="120"/>
        <w:ind w:left="426" w:hanging="284"/>
        <w:jc w:val="both"/>
        <w:rPr>
          <w:lang w:val="ru-RU"/>
        </w:rPr>
      </w:pPr>
      <w:r w:rsidRPr="00533243">
        <w:rPr>
          <w:b/>
          <w:lang w:val="sr-Cyrl-CS"/>
        </w:rPr>
        <w:t>Кадровски капацитет</w:t>
      </w:r>
      <w:r w:rsidRPr="00533243">
        <w:rPr>
          <w:lang w:val="sr-Cyrl-CS"/>
        </w:rPr>
        <w:t xml:space="preserve"> - </w:t>
      </w:r>
      <w:r w:rsidRPr="009A411F">
        <w:rPr>
          <w:lang w:val="ru-RU"/>
        </w:rPr>
        <w:t>Доказ да има ангажованих 5 (пет) радника запослених на пословима управљања, администрирања и логистике возилима је неоверена копија</w:t>
      </w:r>
      <w:r w:rsidRPr="009A411F">
        <w:rPr>
          <w:bCs/>
          <w:lang w:val="ru-RU"/>
        </w:rPr>
        <w:t xml:space="preserve"> обрасца М</w:t>
      </w:r>
      <w:r>
        <w:rPr>
          <w:bCs/>
          <w:lang w:val="sr-Cyrl-CS"/>
        </w:rPr>
        <w:t>А</w:t>
      </w:r>
      <w:r w:rsidRPr="009A411F">
        <w:rPr>
          <w:bCs/>
          <w:lang w:val="ru-RU"/>
        </w:rPr>
        <w:t xml:space="preserve"> или други одговарајући образац</w:t>
      </w:r>
      <w:r w:rsidRPr="009A411F">
        <w:rPr>
          <w:b/>
          <w:bCs/>
          <w:lang w:val="ru-RU"/>
        </w:rPr>
        <w:t xml:space="preserve"> </w:t>
      </w:r>
      <w:r w:rsidRPr="009A411F">
        <w:rPr>
          <w:lang w:val="ru-RU"/>
        </w:rPr>
        <w:t>из ко</w:t>
      </w:r>
      <w:r>
        <w:rPr>
          <w:lang w:val="sr-Cyrl-CS"/>
        </w:rPr>
        <w:t>га</w:t>
      </w:r>
      <w:r w:rsidRPr="009A411F">
        <w:rPr>
          <w:lang w:val="ru-RU"/>
        </w:rPr>
        <w:t xml:space="preserve"> се види да су радници пријављени на пензијско осигурање (за сваког радника појединачно) и </w:t>
      </w:r>
      <w:r w:rsidRPr="009A411F">
        <w:rPr>
          <w:color w:val="auto"/>
          <w:lang w:val="ru-RU"/>
        </w:rPr>
        <w:t>неовереном копијом уговора о раду, уговора о делу, или неком другом врстом уговора о ангажовању радника из које се види на којим пословима су радници ангажовани.</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lastRenderedPageBreak/>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9A411F" w:rsidRDefault="00D91C15" w:rsidP="00D91C15">
      <w:pPr>
        <w:pStyle w:val="ListParagraph"/>
        <w:tabs>
          <w:tab w:val="left" w:pos="680"/>
        </w:tabs>
        <w:spacing w:before="120"/>
        <w:ind w:left="0"/>
        <w:jc w:val="both"/>
        <w:rPr>
          <w:rFonts w:eastAsia="TimesNewRomanPS-BoldMT"/>
          <w:bCs/>
          <w:lang w:val="ru-RU"/>
        </w:rPr>
      </w:pPr>
      <w:r w:rsidRPr="009A411F">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D91C15" w:rsidRPr="009A411F" w:rsidRDefault="00D91C15" w:rsidP="00D91C1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 документује на прописани начин.</w:t>
      </w:r>
    </w:p>
    <w:p w:rsidR="0000037B" w:rsidRDefault="0000037B"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305C36" w:rsidRDefault="00305C36" w:rsidP="009A0B30">
      <w:pPr>
        <w:rPr>
          <w:b/>
          <w:bCs/>
          <w:lang w:val="sr-Cyrl-CS"/>
        </w:rPr>
      </w:pPr>
    </w:p>
    <w:p w:rsidR="00607870" w:rsidRDefault="00607870" w:rsidP="009A0B30">
      <w:pPr>
        <w:rPr>
          <w:b/>
          <w:bCs/>
          <w:lang w:val="sr-Cyrl-CS"/>
        </w:rPr>
      </w:pPr>
    </w:p>
    <w:p w:rsidR="00305C36" w:rsidRDefault="00305C36" w:rsidP="009A0B30">
      <w:pPr>
        <w:rPr>
          <w:b/>
          <w:bCs/>
          <w:lang w:val="sr-Cyrl-CS"/>
        </w:rPr>
      </w:pPr>
    </w:p>
    <w:p w:rsidR="00095FA7" w:rsidRDefault="00095FA7" w:rsidP="00095FA7">
      <w:pPr>
        <w:jc w:val="center"/>
        <w:rPr>
          <w:b/>
          <w:bCs/>
          <w:lang w:val="sr-Cyrl-CS"/>
        </w:rPr>
      </w:pPr>
    </w:p>
    <w:p w:rsidR="00607870" w:rsidRDefault="00607870">
      <w:pPr>
        <w:pStyle w:val="BodyText2"/>
        <w:spacing w:line="100" w:lineRule="atLeast"/>
        <w:jc w:val="both"/>
        <w:rPr>
          <w:b/>
          <w:bCs/>
          <w:i/>
          <w:color w:val="auto"/>
          <w:lang w:val="sr-Cyrl-CS"/>
        </w:rPr>
      </w:pP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lastRenderedPageBreak/>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lang w:val="ru-RU"/>
        </w:rPr>
        <w:t>Понуђач подноси понуду на српском језику.</w:t>
      </w: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C31CC8" w:rsidRDefault="0057056E" w:rsidP="0057056E">
      <w:pPr>
        <w:rPr>
          <w:b/>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w:t>
      </w:r>
      <w:r w:rsidRPr="00C31CC8">
        <w:rPr>
          <w:lang w:val="sr-Cyrl-RS"/>
        </w:rPr>
        <w:t>а</w:t>
      </w:r>
      <w:r w:rsidRPr="00C31CC8">
        <w:t xml:space="preserve">, </w:t>
      </w:r>
      <w:r w:rsidRPr="00C31CC8">
        <w:rPr>
          <w:lang w:val="ru-RU"/>
        </w:rPr>
        <w:t>са</w:t>
      </w:r>
      <w:r w:rsidRPr="00C31CC8">
        <w:t xml:space="preserve"> </w:t>
      </w:r>
      <w:r w:rsidRPr="00C31CC8">
        <w:rPr>
          <w:lang w:val="ru-RU"/>
        </w:rPr>
        <w:t>назнаком</w:t>
      </w:r>
      <w:r w:rsidRPr="00C31CC8">
        <w:t xml:space="preserve">: </w:t>
      </w:r>
      <w:r w:rsidRPr="00C31CC8">
        <w:rPr>
          <w:b/>
        </w:rPr>
        <w:t>,,</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мале вредности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23</w:t>
      </w:r>
      <w:r w:rsidR="00C31CC8" w:rsidRPr="00C31CC8">
        <w:rPr>
          <w:b/>
          <w:color w:val="auto"/>
          <w:lang w:val="sr-Cyrl-CS"/>
        </w:rPr>
        <w:t>/16 -</w:t>
      </w:r>
      <w:r w:rsidR="00C31CC8" w:rsidRPr="00C31CC8">
        <w:rPr>
          <w:b/>
          <w:lang w:val="ru-RU"/>
        </w:rPr>
        <w:t xml:space="preserve"> Набавка новог путничког комби возила за потребе О.Ј. Установа за децу и младе,  више класе са 7 седишта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Pr="00C31CC8">
        <w:rPr>
          <w:b/>
        </w:rPr>
        <w:t xml:space="preserve">". </w:t>
      </w:r>
    </w:p>
    <w:p w:rsidR="0057056E" w:rsidRPr="00C31CC8" w:rsidRDefault="0057056E" w:rsidP="0057056E">
      <w:pPr>
        <w:rPr>
          <w:b/>
        </w:rPr>
      </w:pPr>
    </w:p>
    <w:p w:rsidR="0057056E" w:rsidRPr="00C31CC8" w:rsidRDefault="0057056E" w:rsidP="0057056E">
      <w:pPr>
        <w:autoSpaceDE w:val="0"/>
        <w:autoSpaceDN w:val="0"/>
        <w:adjustRightInd w:val="0"/>
        <w:jc w:val="both"/>
        <w:rPr>
          <w:b/>
          <w:bCs/>
          <w:u w:val="single"/>
        </w:rPr>
      </w:pPr>
      <w:r w:rsidRPr="00C31CC8">
        <w:t xml:space="preserve"> </w:t>
      </w:r>
      <w:r w:rsidRPr="00C31CC8">
        <w:rPr>
          <w:b/>
          <w:bCs/>
          <w:u w:val="single"/>
          <w:lang w:val="ru-RU"/>
        </w:rPr>
        <w:t>Понуда</w:t>
      </w:r>
      <w:r w:rsidRPr="00C31CC8">
        <w:rPr>
          <w:b/>
          <w:bCs/>
          <w:u w:val="single"/>
        </w:rPr>
        <w:t xml:space="preserve"> </w:t>
      </w:r>
      <w:r w:rsidRPr="00C31CC8">
        <w:rPr>
          <w:b/>
          <w:bCs/>
          <w:u w:val="single"/>
          <w:lang w:val="ru-RU"/>
        </w:rPr>
        <w:t>се</w:t>
      </w:r>
      <w:r w:rsidRPr="00C31CC8">
        <w:rPr>
          <w:b/>
          <w:bCs/>
          <w:u w:val="single"/>
        </w:rPr>
        <w:t xml:space="preserve"> </w:t>
      </w:r>
      <w:r w:rsidRPr="00C31CC8">
        <w:rPr>
          <w:b/>
          <w:bCs/>
          <w:u w:val="single"/>
          <w:lang w:val="ru-RU"/>
        </w:rPr>
        <w:t>сматра</w:t>
      </w:r>
      <w:r w:rsidRPr="00C31CC8">
        <w:rPr>
          <w:b/>
          <w:bCs/>
          <w:u w:val="single"/>
        </w:rPr>
        <w:t xml:space="preserve"> </w:t>
      </w:r>
      <w:r w:rsidRPr="00C31CC8">
        <w:rPr>
          <w:b/>
          <w:bCs/>
          <w:u w:val="single"/>
          <w:lang w:val="ru-RU"/>
        </w:rPr>
        <w:t>благовременом</w:t>
      </w:r>
      <w:r w:rsidRPr="00C31CC8">
        <w:rPr>
          <w:b/>
          <w:bCs/>
          <w:u w:val="single"/>
        </w:rPr>
        <w:t xml:space="preserve"> </w:t>
      </w:r>
      <w:r w:rsidRPr="00C31CC8">
        <w:rPr>
          <w:b/>
          <w:bCs/>
          <w:u w:val="single"/>
          <w:lang w:val="ru-RU"/>
        </w:rPr>
        <w:t>уколико</w:t>
      </w:r>
      <w:r w:rsidRPr="00C31CC8">
        <w:rPr>
          <w:b/>
          <w:bCs/>
          <w:u w:val="single"/>
        </w:rPr>
        <w:t xml:space="preserve"> </w:t>
      </w:r>
      <w:r w:rsidRPr="00C31CC8">
        <w:rPr>
          <w:b/>
          <w:bCs/>
          <w:u w:val="single"/>
          <w:lang w:val="ru-RU"/>
        </w:rPr>
        <w:t>је</w:t>
      </w:r>
      <w:r w:rsidRPr="00C31CC8">
        <w:rPr>
          <w:b/>
          <w:bCs/>
          <w:u w:val="single"/>
        </w:rPr>
        <w:t xml:space="preserve"> </w:t>
      </w:r>
      <w:r w:rsidRPr="00C31CC8">
        <w:rPr>
          <w:b/>
          <w:bCs/>
          <w:u w:val="single"/>
          <w:lang w:val="ru-RU"/>
        </w:rPr>
        <w:t>примљена</w:t>
      </w:r>
      <w:r w:rsidRPr="00C31CC8">
        <w:rPr>
          <w:b/>
          <w:bCs/>
          <w:u w:val="single"/>
        </w:rPr>
        <w:t xml:space="preserve"> </w:t>
      </w:r>
      <w:r w:rsidRPr="00C31CC8">
        <w:rPr>
          <w:b/>
          <w:bCs/>
          <w:u w:val="single"/>
          <w:lang w:val="ru-RU"/>
        </w:rPr>
        <w:t>и</w:t>
      </w:r>
      <w:r w:rsidRPr="00C31CC8">
        <w:rPr>
          <w:b/>
          <w:bCs/>
          <w:u w:val="single"/>
        </w:rPr>
        <w:t xml:space="preserve"> </w:t>
      </w:r>
      <w:r w:rsidRPr="00C31CC8">
        <w:rPr>
          <w:b/>
          <w:bCs/>
          <w:u w:val="single"/>
          <w:lang w:val="ru-RU"/>
        </w:rPr>
        <w:t>оверена</w:t>
      </w:r>
      <w:r w:rsidRPr="00C31CC8">
        <w:rPr>
          <w:b/>
          <w:bCs/>
          <w:u w:val="single"/>
        </w:rPr>
        <w:t xml:space="preserve"> </w:t>
      </w:r>
      <w:r w:rsidRPr="00C31CC8">
        <w:rPr>
          <w:b/>
          <w:bCs/>
          <w:u w:val="single"/>
          <w:lang w:val="ru-RU"/>
        </w:rPr>
        <w:t>печатом</w:t>
      </w:r>
      <w:r w:rsidRPr="00C31CC8">
        <w:rPr>
          <w:b/>
          <w:bCs/>
          <w:u w:val="single"/>
        </w:rPr>
        <w:t xml:space="preserve"> </w:t>
      </w:r>
      <w:r w:rsidRPr="00C31CC8">
        <w:rPr>
          <w:b/>
          <w:bCs/>
          <w:u w:val="single"/>
          <w:lang w:val="ru-RU"/>
        </w:rPr>
        <w:t>пријема</w:t>
      </w:r>
      <w:r w:rsidRPr="00C31CC8">
        <w:rPr>
          <w:b/>
          <w:bCs/>
          <w:u w:val="single"/>
        </w:rPr>
        <w:t xml:space="preserve"> </w:t>
      </w:r>
      <w:r w:rsidRPr="00C31CC8">
        <w:rPr>
          <w:b/>
          <w:bCs/>
          <w:u w:val="single"/>
          <w:lang w:val="ru-RU"/>
        </w:rPr>
        <w:t>од</w:t>
      </w:r>
      <w:r w:rsidRPr="00C31CC8">
        <w:rPr>
          <w:b/>
          <w:bCs/>
          <w:u w:val="single"/>
        </w:rPr>
        <w:t xml:space="preserve"> </w:t>
      </w:r>
      <w:r w:rsidRPr="00C31CC8">
        <w:rPr>
          <w:b/>
          <w:bCs/>
          <w:u w:val="single"/>
          <w:lang w:val="ru-RU"/>
        </w:rPr>
        <w:t>стране</w:t>
      </w:r>
      <w:r w:rsidRPr="00C31CC8">
        <w:rPr>
          <w:b/>
          <w:bCs/>
          <w:u w:val="single"/>
        </w:rPr>
        <w:t xml:space="preserve"> </w:t>
      </w:r>
      <w:r w:rsidRPr="00C31CC8">
        <w:rPr>
          <w:b/>
          <w:bCs/>
          <w:u w:val="single"/>
          <w:lang w:val="ru-RU"/>
        </w:rPr>
        <w:t>Наручиоца</w:t>
      </w:r>
      <w:r w:rsidRPr="00C31CC8">
        <w:rPr>
          <w:b/>
          <w:bCs/>
          <w:u w:val="single"/>
        </w:rPr>
        <w:t xml:space="preserve">, </w:t>
      </w:r>
      <w:r w:rsidRPr="00C31CC8">
        <w:rPr>
          <w:b/>
          <w:bCs/>
          <w:u w:val="single"/>
          <w:lang w:val="ru-RU"/>
        </w:rPr>
        <w:t>без</w:t>
      </w:r>
      <w:r w:rsidRPr="00C31CC8">
        <w:rPr>
          <w:b/>
          <w:bCs/>
          <w:u w:val="single"/>
        </w:rPr>
        <w:t xml:space="preserve"> </w:t>
      </w:r>
      <w:r w:rsidRPr="00C31CC8">
        <w:rPr>
          <w:b/>
          <w:bCs/>
          <w:u w:val="single"/>
          <w:lang w:val="ru-RU"/>
        </w:rPr>
        <w:t>обзира</w:t>
      </w:r>
      <w:r w:rsidRPr="00C31CC8">
        <w:rPr>
          <w:b/>
          <w:bCs/>
          <w:u w:val="single"/>
        </w:rPr>
        <w:t xml:space="preserve"> </w:t>
      </w:r>
      <w:r w:rsidRPr="00C31CC8">
        <w:rPr>
          <w:b/>
          <w:bCs/>
          <w:u w:val="single"/>
          <w:lang w:val="ru-RU"/>
        </w:rPr>
        <w:t>на</w:t>
      </w:r>
      <w:r w:rsidRPr="00C31CC8">
        <w:rPr>
          <w:b/>
          <w:bCs/>
          <w:u w:val="single"/>
        </w:rPr>
        <w:t xml:space="preserve"> </w:t>
      </w:r>
      <w:r w:rsidRPr="00C31CC8">
        <w:rPr>
          <w:b/>
          <w:bCs/>
          <w:u w:val="single"/>
          <w:lang w:val="ru-RU"/>
        </w:rPr>
        <w:t>начин</w:t>
      </w:r>
      <w:r w:rsidRPr="00C31CC8">
        <w:rPr>
          <w:b/>
          <w:bCs/>
          <w:u w:val="single"/>
        </w:rPr>
        <w:t xml:space="preserve"> </w:t>
      </w:r>
      <w:r w:rsidRPr="00C31CC8">
        <w:rPr>
          <w:b/>
          <w:bCs/>
          <w:u w:val="single"/>
          <w:lang w:val="ru-RU"/>
        </w:rPr>
        <w:t>на</w:t>
      </w:r>
      <w:r w:rsidRPr="00C31CC8">
        <w:rPr>
          <w:b/>
          <w:bCs/>
          <w:u w:val="single"/>
        </w:rPr>
        <w:t xml:space="preserve"> </w:t>
      </w:r>
      <w:r w:rsidRPr="00C31CC8">
        <w:rPr>
          <w:b/>
          <w:bCs/>
          <w:u w:val="single"/>
          <w:lang w:val="ru-RU"/>
        </w:rPr>
        <w:t>који</w:t>
      </w:r>
      <w:r w:rsidRPr="00C31CC8">
        <w:rPr>
          <w:b/>
          <w:bCs/>
          <w:u w:val="single"/>
        </w:rPr>
        <w:t xml:space="preserve"> </w:t>
      </w:r>
      <w:r w:rsidRPr="00C31CC8">
        <w:rPr>
          <w:b/>
          <w:bCs/>
          <w:u w:val="single"/>
          <w:lang w:val="ru-RU"/>
        </w:rPr>
        <w:t>је</w:t>
      </w:r>
      <w:r w:rsidRPr="00C31CC8">
        <w:rPr>
          <w:b/>
          <w:bCs/>
          <w:u w:val="single"/>
        </w:rPr>
        <w:t xml:space="preserve"> </w:t>
      </w:r>
      <w:r w:rsidRPr="00C31CC8">
        <w:rPr>
          <w:b/>
          <w:bCs/>
          <w:u w:val="single"/>
          <w:lang w:val="ru-RU"/>
        </w:rPr>
        <w:t>послата,</w:t>
      </w:r>
      <w:r w:rsidRPr="00C31CC8">
        <w:rPr>
          <w:b/>
          <w:bCs/>
          <w:u w:val="single"/>
        </w:rPr>
        <w:t xml:space="preserve"> </w:t>
      </w:r>
      <w:r w:rsidRPr="00C31CC8">
        <w:rPr>
          <w:b/>
          <w:bCs/>
          <w:u w:val="single"/>
          <w:lang w:val="ru-RU"/>
        </w:rPr>
        <w:t>до</w:t>
      </w:r>
      <w:r w:rsidRPr="00C31CC8">
        <w:rPr>
          <w:b/>
          <w:bCs/>
          <w:u w:val="single"/>
        </w:rPr>
        <w:t xml:space="preserve"> 10:00 </w:t>
      </w:r>
      <w:r w:rsidRPr="00C31CC8">
        <w:rPr>
          <w:b/>
          <w:bCs/>
          <w:u w:val="single"/>
          <w:lang w:val="ru-RU"/>
        </w:rPr>
        <w:t>часова</w:t>
      </w:r>
      <w:r w:rsidRPr="00C31CC8">
        <w:rPr>
          <w:b/>
          <w:bCs/>
          <w:u w:val="single"/>
        </w:rPr>
        <w:t xml:space="preserve"> </w:t>
      </w:r>
      <w:r w:rsidR="00C31CC8" w:rsidRPr="00C31CC8">
        <w:rPr>
          <w:b/>
          <w:bCs/>
          <w:u w:val="single"/>
          <w:lang w:val="sr-Cyrl-RS"/>
        </w:rPr>
        <w:t>14</w:t>
      </w:r>
      <w:r w:rsidRPr="00C31CC8">
        <w:rPr>
          <w:b/>
          <w:bCs/>
          <w:u w:val="single"/>
          <w:lang w:val="sr-Cyrl-RS"/>
        </w:rPr>
        <w:t>.1</w:t>
      </w:r>
      <w:r w:rsidR="004C5B7D" w:rsidRPr="00C31CC8">
        <w:rPr>
          <w:b/>
          <w:bCs/>
          <w:u w:val="single"/>
          <w:lang w:val="sr-Cyrl-RS"/>
        </w:rPr>
        <w:t>2</w:t>
      </w:r>
      <w:r w:rsidRPr="00C31CC8">
        <w:rPr>
          <w:b/>
          <w:bCs/>
          <w:u w:val="single"/>
          <w:lang w:val="sr-Cyrl-RS"/>
        </w:rPr>
        <w:t>.</w:t>
      </w:r>
      <w:r w:rsidRPr="00C31CC8">
        <w:rPr>
          <w:b/>
          <w:bCs/>
          <w:u w:val="single"/>
        </w:rPr>
        <w:t xml:space="preserve">2016. </w:t>
      </w:r>
      <w:r w:rsidRPr="00C31CC8">
        <w:rPr>
          <w:b/>
          <w:bCs/>
          <w:u w:val="single"/>
          <w:lang w:val="ru-RU"/>
        </w:rPr>
        <w:t>године</w:t>
      </w:r>
      <w:r w:rsidRPr="00C31CC8">
        <w:rPr>
          <w:b/>
          <w:bCs/>
          <w:u w:val="single"/>
        </w:rPr>
        <w:t>.</w:t>
      </w:r>
    </w:p>
    <w:p w:rsidR="0057056E" w:rsidRPr="00182AF7" w:rsidRDefault="0057056E" w:rsidP="0057056E">
      <w:pPr>
        <w:autoSpaceDE w:val="0"/>
        <w:autoSpaceDN w:val="0"/>
        <w:adjustRightInd w:val="0"/>
        <w:jc w:val="both"/>
      </w:pPr>
      <w:r w:rsidRPr="00C31CC8">
        <w:rPr>
          <w:lang w:val="ru-RU"/>
        </w:rPr>
        <w:t>Наручилац</w:t>
      </w:r>
      <w:r w:rsidRPr="00C31CC8">
        <w:t xml:space="preserve"> </w:t>
      </w:r>
      <w:r w:rsidRPr="00C31CC8">
        <w:rPr>
          <w:lang w:val="ru-RU"/>
        </w:rPr>
        <w:t>ће</w:t>
      </w:r>
      <w:r w:rsidRPr="00C31CC8">
        <w:t xml:space="preserve">, </w:t>
      </w:r>
      <w:r w:rsidRPr="00C31CC8">
        <w:rPr>
          <w:lang w:val="ru-RU"/>
        </w:rPr>
        <w:t>по</w:t>
      </w:r>
      <w:r w:rsidRPr="00C31CC8">
        <w:t xml:space="preserve"> </w:t>
      </w:r>
      <w:r w:rsidRPr="00C31CC8">
        <w:rPr>
          <w:lang w:val="ru-RU"/>
        </w:rPr>
        <w:t>пријему</w:t>
      </w:r>
      <w:r w:rsidRPr="00C31CC8">
        <w:t xml:space="preserve"> </w:t>
      </w:r>
      <w:r w:rsidRPr="00C31CC8">
        <w:rPr>
          <w:lang w:val="ru-RU"/>
        </w:rPr>
        <w:t>одређене</w:t>
      </w:r>
      <w:r w:rsidRPr="00C31CC8">
        <w:t xml:space="preserve"> </w:t>
      </w:r>
      <w:r w:rsidRPr="00C31CC8">
        <w:rPr>
          <w:lang w:val="ru-RU"/>
        </w:rPr>
        <w:t>понуде</w:t>
      </w:r>
      <w:r w:rsidRPr="00C31CC8">
        <w:t xml:space="preserve">, </w:t>
      </w:r>
      <w:r w:rsidRPr="00C31CC8">
        <w:rPr>
          <w:lang w:val="ru-RU"/>
        </w:rPr>
        <w:t>на</w:t>
      </w:r>
      <w:r w:rsidRPr="00C31CC8">
        <w:t xml:space="preserve"> </w:t>
      </w:r>
      <w:r w:rsidRPr="00C31CC8">
        <w:rPr>
          <w:lang w:val="ru-RU"/>
        </w:rPr>
        <w:t>коверти</w:t>
      </w:r>
      <w:r w:rsidRPr="00C31CC8">
        <w:t xml:space="preserve">, </w:t>
      </w:r>
      <w:r w:rsidRPr="00C31CC8">
        <w:rPr>
          <w:lang w:val="ru-RU"/>
        </w:rPr>
        <w:t>односно</w:t>
      </w:r>
      <w:r w:rsidRPr="00C31CC8">
        <w:t xml:space="preserve"> </w:t>
      </w:r>
      <w:r w:rsidRPr="00C31CC8">
        <w:rPr>
          <w:lang w:val="ru-RU"/>
        </w:rPr>
        <w:t>кутији</w:t>
      </w:r>
      <w:r w:rsidRPr="00C31CC8">
        <w:t xml:space="preserve"> </w:t>
      </w:r>
      <w:r w:rsidRPr="00C31CC8">
        <w:rPr>
          <w:lang w:val="ru-RU"/>
        </w:rPr>
        <w:t>у</w:t>
      </w:r>
      <w:r w:rsidRPr="00C31CC8">
        <w:t xml:space="preserve"> </w:t>
      </w:r>
      <w:r w:rsidRPr="00C31CC8">
        <w:rPr>
          <w:lang w:val="ru-RU"/>
        </w:rPr>
        <w:t>којој</w:t>
      </w:r>
      <w:r w:rsidRPr="00C31CC8">
        <w:t xml:space="preserve"> </w:t>
      </w:r>
      <w:r w:rsidRPr="00C31CC8">
        <w:rPr>
          <w:lang w:val="ru-RU"/>
        </w:rPr>
        <w:t>се</w:t>
      </w:r>
      <w:r w:rsidRPr="00C31CC8">
        <w:t xml:space="preserve"> </w:t>
      </w:r>
      <w:r w:rsidRPr="00C31CC8">
        <w:rPr>
          <w:lang w:val="ru-RU"/>
        </w:rPr>
        <w:t>понуда</w:t>
      </w:r>
      <w:r w:rsidRPr="00C31CC8">
        <w:t xml:space="preserve"> </w:t>
      </w:r>
      <w:r w:rsidRPr="00C31CC8">
        <w:rPr>
          <w:lang w:val="ru-RU"/>
        </w:rPr>
        <w:t>налази</w:t>
      </w:r>
      <w:r w:rsidRPr="00C31CC8">
        <w:t xml:space="preserve">, </w:t>
      </w:r>
      <w:r w:rsidRPr="00C31CC8">
        <w:rPr>
          <w:lang w:val="ru-RU"/>
        </w:rPr>
        <w:t>обележити</w:t>
      </w:r>
      <w:r w:rsidRPr="00C31CC8">
        <w:t xml:space="preserve"> </w:t>
      </w:r>
      <w:r w:rsidRPr="00C31CC8">
        <w:rPr>
          <w:lang w:val="ru-RU"/>
        </w:rPr>
        <w:t>време</w:t>
      </w:r>
      <w:r w:rsidRPr="00C31CC8">
        <w:t xml:space="preserve"> </w:t>
      </w:r>
      <w:r w:rsidRPr="00C31CC8">
        <w:rPr>
          <w:lang w:val="ru-RU"/>
        </w:rPr>
        <w:t>пријема</w:t>
      </w:r>
      <w:r w:rsidRPr="00C31CC8">
        <w:t xml:space="preserve"> </w:t>
      </w:r>
      <w:r w:rsidRPr="00C31CC8">
        <w:rPr>
          <w:lang w:val="ru-RU"/>
        </w:rPr>
        <w:t>и</w:t>
      </w:r>
      <w:r w:rsidRPr="00C31CC8">
        <w:t xml:space="preserve"> </w:t>
      </w:r>
      <w:r w:rsidRPr="00C31CC8">
        <w:rPr>
          <w:lang w:val="ru-RU"/>
        </w:rPr>
        <w:t>евидентирати</w:t>
      </w:r>
      <w:r w:rsidRPr="00C31CC8">
        <w:t xml:space="preserve"> </w:t>
      </w:r>
      <w:r w:rsidRPr="00C31CC8">
        <w:rPr>
          <w:lang w:val="ru-RU"/>
        </w:rPr>
        <w:t>број</w:t>
      </w:r>
      <w:r w:rsidRPr="00C31CC8">
        <w:t xml:space="preserve"> </w:t>
      </w:r>
      <w:r w:rsidRPr="00C31CC8">
        <w:rPr>
          <w:lang w:val="ru-RU"/>
        </w:rPr>
        <w:t>и</w:t>
      </w:r>
      <w:r w:rsidRPr="00C31CC8">
        <w:t xml:space="preserve"> </w:t>
      </w:r>
      <w:r w:rsidRPr="00C31CC8">
        <w:rPr>
          <w:lang w:val="ru-RU"/>
        </w:rPr>
        <w:t>датум</w:t>
      </w:r>
      <w:r w:rsidRPr="00C31CC8">
        <w:t xml:space="preserve"> </w:t>
      </w:r>
      <w:r w:rsidRPr="00C31CC8">
        <w:rPr>
          <w:lang w:val="ru-RU"/>
        </w:rPr>
        <w:t>понуде</w:t>
      </w:r>
      <w:r w:rsidRPr="00C31CC8">
        <w:t xml:space="preserve"> </w:t>
      </w:r>
      <w:r w:rsidRPr="00C31CC8">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57056E" w:rsidRPr="004A093A" w:rsidRDefault="0057056E" w:rsidP="0057056E">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w:t>
      </w:r>
      <w:r w:rsidRPr="00182AF7">
        <w:rPr>
          <w:lang w:val="sr-Cyrl-RS"/>
        </w:rPr>
        <w:t>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57056E" w:rsidRPr="004A093A" w:rsidRDefault="0057056E" w:rsidP="0057056E">
      <w:pPr>
        <w:autoSpaceDE w:val="0"/>
        <w:autoSpaceDN w:val="0"/>
        <w:adjustRightInd w:val="0"/>
        <w:jc w:val="both"/>
        <w:rPr>
          <w:b/>
          <w:bCs/>
          <w:u w:val="single"/>
        </w:rPr>
      </w:pPr>
      <w:r w:rsidRPr="004A093A">
        <w:rPr>
          <w:b/>
          <w:bCs/>
          <w:u w:val="single"/>
        </w:rPr>
        <w:t xml:space="preserve"> </w:t>
      </w:r>
      <w:r w:rsidRPr="004A093A">
        <w:rPr>
          <w:b/>
          <w:bCs/>
          <w:u w:val="single"/>
          <w:lang w:val="ru-RU"/>
        </w:rPr>
        <w:t>Јавно</w:t>
      </w:r>
      <w:r w:rsidRPr="004A093A">
        <w:rPr>
          <w:b/>
          <w:bCs/>
          <w:u w:val="single"/>
        </w:rPr>
        <w:t xml:space="preserve"> </w:t>
      </w:r>
      <w:r w:rsidRPr="004A093A">
        <w:rPr>
          <w:b/>
          <w:bCs/>
          <w:u w:val="single"/>
          <w:lang w:val="ru-RU"/>
        </w:rPr>
        <w:t>отварање</w:t>
      </w:r>
      <w:r w:rsidRPr="004A093A">
        <w:rPr>
          <w:b/>
          <w:bCs/>
          <w:u w:val="single"/>
        </w:rPr>
        <w:t xml:space="preserve"> </w:t>
      </w:r>
      <w:r w:rsidRPr="004A093A">
        <w:rPr>
          <w:b/>
          <w:bCs/>
          <w:u w:val="single"/>
          <w:lang w:val="ru-RU"/>
        </w:rPr>
        <w:t>понуда</w:t>
      </w:r>
      <w:r w:rsidRPr="004A093A">
        <w:rPr>
          <w:b/>
          <w:bCs/>
          <w:u w:val="single"/>
        </w:rPr>
        <w:t xml:space="preserve"> </w:t>
      </w:r>
      <w:r w:rsidRPr="004A093A">
        <w:rPr>
          <w:b/>
          <w:bCs/>
          <w:u w:val="single"/>
          <w:lang w:val="ru-RU"/>
        </w:rPr>
        <w:t>одржаће</w:t>
      </w:r>
      <w:r w:rsidRPr="004A093A">
        <w:rPr>
          <w:b/>
          <w:bCs/>
          <w:u w:val="single"/>
        </w:rPr>
        <w:t xml:space="preserve"> </w:t>
      </w:r>
      <w:r w:rsidRPr="004A093A">
        <w:rPr>
          <w:b/>
          <w:bCs/>
          <w:u w:val="single"/>
          <w:lang w:val="ru-RU"/>
        </w:rPr>
        <w:t>се</w:t>
      </w:r>
      <w:r w:rsidRPr="004A093A">
        <w:rPr>
          <w:b/>
          <w:bCs/>
          <w:u w:val="single"/>
        </w:rPr>
        <w:t xml:space="preserve"> </w:t>
      </w:r>
      <w:r w:rsidR="00C31CC8">
        <w:rPr>
          <w:b/>
          <w:bCs/>
          <w:u w:val="single"/>
          <w:lang w:val="sr-Cyrl-RS"/>
        </w:rPr>
        <w:t>14</w:t>
      </w:r>
      <w:r w:rsidRPr="004A093A">
        <w:rPr>
          <w:b/>
          <w:bCs/>
          <w:u w:val="single"/>
          <w:lang w:val="sr-Cyrl-RS"/>
        </w:rPr>
        <w:t>.1</w:t>
      </w:r>
      <w:r w:rsidR="004C5B7D">
        <w:rPr>
          <w:b/>
          <w:bCs/>
          <w:u w:val="single"/>
          <w:lang w:val="sr-Cyrl-RS"/>
        </w:rPr>
        <w:t>2</w:t>
      </w:r>
      <w:r w:rsidRPr="004A093A">
        <w:rPr>
          <w:b/>
          <w:bCs/>
          <w:u w:val="single"/>
        </w:rPr>
        <w:t xml:space="preserve">.2016. </w:t>
      </w:r>
      <w:r w:rsidRPr="004A093A">
        <w:rPr>
          <w:b/>
          <w:bCs/>
          <w:u w:val="single"/>
          <w:lang w:val="ru-RU"/>
        </w:rPr>
        <w:t>године</w:t>
      </w:r>
      <w:r w:rsidRPr="004A093A">
        <w:rPr>
          <w:b/>
          <w:bCs/>
          <w:u w:val="single"/>
        </w:rPr>
        <w:t xml:space="preserve"> </w:t>
      </w:r>
      <w:r w:rsidRPr="004A093A">
        <w:rPr>
          <w:b/>
          <w:bCs/>
          <w:u w:val="single"/>
          <w:lang w:val="ru-RU"/>
        </w:rPr>
        <w:t>у</w:t>
      </w:r>
      <w:r w:rsidRPr="004A093A">
        <w:rPr>
          <w:b/>
          <w:bCs/>
          <w:u w:val="single"/>
        </w:rPr>
        <w:t xml:space="preserve"> 10:30 </w:t>
      </w:r>
      <w:r w:rsidRPr="004A093A">
        <w:rPr>
          <w:b/>
          <w:bCs/>
          <w:u w:val="single"/>
          <w:lang w:val="ru-RU"/>
        </w:rPr>
        <w:t>часова</w:t>
      </w:r>
      <w:r w:rsidRPr="004A093A">
        <w:rPr>
          <w:b/>
          <w:bCs/>
          <w:u w:val="single"/>
        </w:rPr>
        <w:t xml:space="preserve">, </w:t>
      </w:r>
      <w:r w:rsidRPr="004A093A">
        <w:rPr>
          <w:b/>
          <w:bCs/>
          <w:u w:val="single"/>
          <w:lang w:val="ru-RU"/>
        </w:rPr>
        <w:t>у</w:t>
      </w:r>
      <w:r w:rsidRPr="004A093A">
        <w:rPr>
          <w:b/>
          <w:bCs/>
          <w:u w:val="single"/>
        </w:rPr>
        <w:t xml:space="preserve"> </w:t>
      </w:r>
      <w:r w:rsidRPr="004A093A">
        <w:rPr>
          <w:b/>
          <w:bCs/>
          <w:u w:val="single"/>
          <w:lang w:val="ru-RU"/>
        </w:rPr>
        <w:t>просторијама</w:t>
      </w:r>
      <w:r w:rsidRPr="004A093A">
        <w:rPr>
          <w:b/>
          <w:bCs/>
          <w:u w:val="single"/>
        </w:rPr>
        <w:t xml:space="preserve"> </w:t>
      </w:r>
      <w:r w:rsidRPr="004A093A">
        <w:rPr>
          <w:b/>
          <w:bCs/>
          <w:u w:val="single"/>
          <w:lang w:val="ru-RU"/>
        </w:rPr>
        <w:t>Наручиоца</w:t>
      </w:r>
      <w:r w:rsidRPr="004A093A">
        <w:rPr>
          <w:b/>
          <w:bCs/>
          <w:u w:val="single"/>
        </w:rPr>
        <w:t xml:space="preserve"> </w:t>
      </w:r>
      <w:r w:rsidRPr="004A093A">
        <w:rPr>
          <w:b/>
          <w:bCs/>
          <w:u w:val="single"/>
          <w:lang w:val="ru-RU"/>
        </w:rPr>
        <w:t>на</w:t>
      </w:r>
      <w:r w:rsidRPr="004A093A">
        <w:rPr>
          <w:b/>
          <w:bCs/>
          <w:u w:val="single"/>
        </w:rPr>
        <w:t xml:space="preserve"> </w:t>
      </w:r>
      <w:r w:rsidRPr="004A093A">
        <w:rPr>
          <w:b/>
          <w:bCs/>
          <w:u w:val="single"/>
          <w:lang w:val="ru-RU"/>
        </w:rPr>
        <w:t>адреси</w:t>
      </w:r>
      <w:r w:rsidRPr="004A093A">
        <w:rPr>
          <w:b/>
          <w:bCs/>
          <w:u w:val="single"/>
        </w:rPr>
        <w:t xml:space="preserve">: </w:t>
      </w:r>
      <w:r w:rsidRPr="004A093A">
        <w:rPr>
          <w:b/>
          <w:bCs/>
          <w:u w:val="single"/>
          <w:lang w:val="ru-RU"/>
        </w:rPr>
        <w:t>Центар</w:t>
      </w:r>
      <w:r w:rsidRPr="004A093A">
        <w:rPr>
          <w:b/>
          <w:bCs/>
          <w:u w:val="single"/>
        </w:rPr>
        <w:t xml:space="preserve"> </w:t>
      </w:r>
      <w:r w:rsidRPr="004A093A">
        <w:rPr>
          <w:b/>
          <w:bCs/>
          <w:u w:val="single"/>
          <w:lang w:val="ru-RU"/>
        </w:rPr>
        <w:t>за</w:t>
      </w:r>
      <w:r w:rsidRPr="004A093A">
        <w:rPr>
          <w:b/>
          <w:bCs/>
          <w:u w:val="single"/>
        </w:rPr>
        <w:t xml:space="preserve"> </w:t>
      </w:r>
      <w:r w:rsidRPr="004A093A">
        <w:rPr>
          <w:b/>
          <w:bCs/>
          <w:u w:val="single"/>
          <w:lang w:val="ru-RU"/>
        </w:rPr>
        <w:t>смештај</w:t>
      </w:r>
      <w:r w:rsidRPr="004A093A">
        <w:rPr>
          <w:b/>
          <w:bCs/>
          <w:u w:val="single"/>
        </w:rPr>
        <w:t xml:space="preserve"> </w:t>
      </w:r>
      <w:r w:rsidRPr="004A093A">
        <w:rPr>
          <w:b/>
          <w:bCs/>
          <w:u w:val="single"/>
          <w:lang w:val="ru-RU"/>
        </w:rPr>
        <w:t>и</w:t>
      </w:r>
      <w:r w:rsidRPr="004A093A">
        <w:rPr>
          <w:b/>
          <w:bCs/>
          <w:u w:val="single"/>
        </w:rPr>
        <w:t xml:space="preserve"> </w:t>
      </w:r>
      <w:r w:rsidRPr="004A093A">
        <w:rPr>
          <w:b/>
          <w:bCs/>
          <w:u w:val="single"/>
          <w:lang w:val="ru-RU"/>
        </w:rPr>
        <w:t>дневни</w:t>
      </w:r>
      <w:r w:rsidRPr="004A093A">
        <w:rPr>
          <w:b/>
          <w:bCs/>
          <w:u w:val="single"/>
        </w:rPr>
        <w:t xml:space="preserve"> </w:t>
      </w:r>
      <w:r w:rsidRPr="004A093A">
        <w:rPr>
          <w:b/>
          <w:bCs/>
          <w:u w:val="single"/>
          <w:lang w:val="ru-RU"/>
        </w:rPr>
        <w:t>боравак</w:t>
      </w:r>
      <w:r w:rsidRPr="004A093A">
        <w:rPr>
          <w:b/>
          <w:bCs/>
          <w:u w:val="single"/>
        </w:rPr>
        <w:t xml:space="preserve"> </w:t>
      </w:r>
      <w:r w:rsidRPr="004A093A">
        <w:rPr>
          <w:b/>
          <w:bCs/>
          <w:u w:val="single"/>
          <w:lang w:val="ru-RU"/>
        </w:rPr>
        <w:t>деце</w:t>
      </w:r>
      <w:r w:rsidRPr="004A093A">
        <w:rPr>
          <w:b/>
          <w:bCs/>
          <w:u w:val="single"/>
        </w:rPr>
        <w:t xml:space="preserve"> </w:t>
      </w:r>
      <w:r w:rsidRPr="004A093A">
        <w:rPr>
          <w:b/>
          <w:bCs/>
          <w:u w:val="single"/>
          <w:lang w:val="ru-RU"/>
        </w:rPr>
        <w:t>и</w:t>
      </w:r>
      <w:r w:rsidRPr="004A093A">
        <w:rPr>
          <w:b/>
          <w:bCs/>
          <w:u w:val="single"/>
        </w:rPr>
        <w:t xml:space="preserve"> </w:t>
      </w:r>
      <w:r w:rsidRPr="004A093A">
        <w:rPr>
          <w:b/>
          <w:bCs/>
          <w:u w:val="single"/>
          <w:lang w:val="ru-RU"/>
        </w:rPr>
        <w:t>омладине</w:t>
      </w:r>
      <w:r w:rsidRPr="004A093A">
        <w:rPr>
          <w:b/>
          <w:bCs/>
          <w:u w:val="single"/>
        </w:rPr>
        <w:t xml:space="preserve"> </w:t>
      </w:r>
      <w:r w:rsidRPr="004A093A">
        <w:rPr>
          <w:b/>
          <w:bCs/>
          <w:u w:val="single"/>
          <w:lang w:val="ru-RU"/>
        </w:rPr>
        <w:t>ометене</w:t>
      </w:r>
      <w:r w:rsidRPr="004A093A">
        <w:rPr>
          <w:b/>
          <w:bCs/>
          <w:u w:val="single"/>
        </w:rPr>
        <w:t xml:space="preserve"> </w:t>
      </w:r>
      <w:r w:rsidRPr="004A093A">
        <w:rPr>
          <w:b/>
          <w:bCs/>
          <w:u w:val="single"/>
          <w:lang w:val="ru-RU"/>
        </w:rPr>
        <w:t>у</w:t>
      </w:r>
      <w:r w:rsidRPr="004A093A">
        <w:rPr>
          <w:b/>
          <w:bCs/>
          <w:u w:val="single"/>
        </w:rPr>
        <w:t xml:space="preserve"> </w:t>
      </w:r>
      <w:r w:rsidRPr="004A093A">
        <w:rPr>
          <w:b/>
          <w:bCs/>
          <w:u w:val="single"/>
          <w:lang w:val="ru-RU"/>
        </w:rPr>
        <w:t>развоју</w:t>
      </w:r>
      <w:r w:rsidRPr="004A093A">
        <w:rPr>
          <w:b/>
          <w:bCs/>
          <w:u w:val="single"/>
        </w:rPr>
        <w:t xml:space="preserve">, </w:t>
      </w:r>
      <w:r w:rsidRPr="004A093A">
        <w:rPr>
          <w:b/>
          <w:bCs/>
          <w:u w:val="single"/>
          <w:lang w:val="ru-RU"/>
        </w:rPr>
        <w:t>Свет</w:t>
      </w:r>
      <w:r w:rsidRPr="004A093A">
        <w:rPr>
          <w:b/>
          <w:bCs/>
          <w:u w:val="single"/>
        </w:rPr>
        <w:t>o</w:t>
      </w:r>
      <w:r w:rsidRPr="004A093A">
        <w:rPr>
          <w:b/>
          <w:bCs/>
          <w:u w:val="single"/>
          <w:lang w:val="ru-RU"/>
        </w:rPr>
        <w:t>зара</w:t>
      </w:r>
      <w:r w:rsidRPr="004A093A">
        <w:rPr>
          <w:b/>
          <w:bCs/>
          <w:u w:val="single"/>
        </w:rPr>
        <w:t xml:space="preserve"> </w:t>
      </w:r>
      <w:r w:rsidRPr="004A093A">
        <w:rPr>
          <w:b/>
          <w:bCs/>
          <w:u w:val="single"/>
          <w:lang w:val="ru-RU"/>
        </w:rPr>
        <w:t>Марковића</w:t>
      </w:r>
      <w:r w:rsidRPr="004A093A">
        <w:rPr>
          <w:b/>
          <w:bCs/>
          <w:u w:val="single"/>
        </w:rPr>
        <w:t xml:space="preserve"> 85</w:t>
      </w:r>
      <w:r w:rsidRPr="004A093A">
        <w:rPr>
          <w:b/>
          <w:bCs/>
          <w:u w:val="single"/>
          <w:lang w:val="ru-RU"/>
        </w:rPr>
        <w:t>а</w:t>
      </w:r>
      <w:r w:rsidRPr="004A093A">
        <w:rPr>
          <w:b/>
          <w:bCs/>
          <w:u w:val="single"/>
        </w:rPr>
        <w:t xml:space="preserve">, </w:t>
      </w:r>
      <w:r w:rsidRPr="004A093A">
        <w:rPr>
          <w:b/>
          <w:bCs/>
          <w:u w:val="single"/>
          <w:lang w:val="ru-RU"/>
        </w:rPr>
        <w:t>Београд</w:t>
      </w:r>
      <w:r w:rsidRPr="004A093A">
        <w:rPr>
          <w:b/>
          <w:bCs/>
          <w:u w:val="single"/>
        </w:rPr>
        <w:t>, (</w:t>
      </w:r>
      <w:r w:rsidRPr="004A093A">
        <w:rPr>
          <w:b/>
          <w:bCs/>
          <w:u w:val="single"/>
          <w:lang w:val="ru-RU"/>
        </w:rPr>
        <w:t>сала</w:t>
      </w:r>
      <w:r w:rsidRPr="004A093A">
        <w:rPr>
          <w:b/>
          <w:bCs/>
          <w:u w:val="single"/>
        </w:rPr>
        <w:t xml:space="preserve"> </w:t>
      </w:r>
      <w:r w:rsidRPr="004A093A">
        <w:rPr>
          <w:b/>
          <w:bCs/>
          <w:u w:val="single"/>
          <w:lang w:val="ru-RU"/>
        </w:rPr>
        <w:t>за</w:t>
      </w:r>
      <w:r w:rsidRPr="004A093A">
        <w:rPr>
          <w:b/>
          <w:bCs/>
          <w:u w:val="single"/>
        </w:rPr>
        <w:t xml:space="preserve"> </w:t>
      </w:r>
      <w:r w:rsidRPr="004A093A">
        <w:rPr>
          <w:b/>
          <w:bCs/>
          <w:u w:val="single"/>
          <w:lang w:val="ru-RU"/>
        </w:rPr>
        <w:t>састанке</w:t>
      </w:r>
      <w:r w:rsidRPr="004A093A">
        <w:rPr>
          <w:b/>
          <w:bCs/>
          <w:u w:val="single"/>
        </w:rPr>
        <w:t xml:space="preserve">, </w:t>
      </w:r>
      <w:r w:rsidRPr="004A093A">
        <w:rPr>
          <w:b/>
          <w:bCs/>
          <w:u w:val="single"/>
          <w:lang w:val="ru-RU"/>
        </w:rPr>
        <w:t>соба</w:t>
      </w:r>
      <w:r w:rsidRPr="004A093A">
        <w:rPr>
          <w:b/>
          <w:bCs/>
          <w:u w:val="single"/>
        </w:rPr>
        <w:t xml:space="preserve"> </w:t>
      </w:r>
      <w:r w:rsidRPr="004A093A">
        <w:rPr>
          <w:b/>
          <w:bCs/>
          <w:u w:val="single"/>
          <w:lang w:val="ru-RU"/>
        </w:rPr>
        <w:t>бр</w:t>
      </w:r>
      <w:r w:rsidRPr="004A093A">
        <w:rPr>
          <w:b/>
          <w:bCs/>
          <w:u w:val="single"/>
        </w:rPr>
        <w:t>.</w:t>
      </w:r>
      <w:r>
        <w:rPr>
          <w:b/>
          <w:bCs/>
          <w:u w:val="single"/>
          <w:lang w:val="sr-Cyrl-RS"/>
        </w:rPr>
        <w:t xml:space="preserve"> </w:t>
      </w:r>
      <w:r w:rsidRPr="004A093A">
        <w:rPr>
          <w:b/>
          <w:bCs/>
          <w:u w:val="single"/>
        </w:rPr>
        <w:t>21).</w:t>
      </w:r>
    </w:p>
    <w:p w:rsidR="004C5B7D" w:rsidRPr="00C31CC8" w:rsidRDefault="0057056E" w:rsidP="0057056E">
      <w:pPr>
        <w:autoSpaceDE w:val="0"/>
        <w:autoSpaceDN w:val="0"/>
        <w:adjustRightInd w:val="0"/>
        <w:jc w:val="both"/>
      </w:pPr>
      <w:r w:rsidRPr="004A093A">
        <w:rPr>
          <w:lang w:val="ru-RU"/>
        </w:rPr>
        <w:t>Пре</w:t>
      </w:r>
      <w:r w:rsidRPr="004A093A">
        <w:t xml:space="preserve"> </w:t>
      </w:r>
      <w:r w:rsidRPr="004A093A">
        <w:rPr>
          <w:lang w:val="ru-RU"/>
        </w:rPr>
        <w:t>почетка</w:t>
      </w:r>
      <w:r w:rsidRPr="004A093A">
        <w:t xml:space="preserve"> </w:t>
      </w:r>
      <w:r w:rsidRPr="004A093A">
        <w:rPr>
          <w:lang w:val="ru-RU"/>
        </w:rPr>
        <w:t>поступка</w:t>
      </w:r>
      <w:r w:rsidRPr="004A093A">
        <w:t xml:space="preserve"> </w:t>
      </w:r>
      <w:r w:rsidRPr="004A093A">
        <w:rPr>
          <w:lang w:val="ru-RU"/>
        </w:rPr>
        <w:t>јавног</w:t>
      </w:r>
      <w:r w:rsidRPr="004A093A">
        <w:t xml:space="preserve"> </w:t>
      </w:r>
      <w:r w:rsidRPr="004A093A">
        <w:rPr>
          <w:lang w:val="ru-RU"/>
        </w:rPr>
        <w:t>отварања</w:t>
      </w:r>
      <w:r w:rsidRPr="004A093A">
        <w:t xml:space="preserve"> </w:t>
      </w:r>
      <w:r w:rsidRPr="004A093A">
        <w:rPr>
          <w:lang w:val="ru-RU"/>
        </w:rPr>
        <w:t>понуда</w:t>
      </w:r>
      <w:r w:rsidRPr="004A093A">
        <w:t xml:space="preserve">, </w:t>
      </w:r>
      <w:r w:rsidRPr="004A093A">
        <w:rPr>
          <w:lang w:val="ru-RU"/>
        </w:rPr>
        <w:t>представници</w:t>
      </w:r>
      <w:r w:rsidRPr="004A093A">
        <w:t xml:space="preserve"> </w:t>
      </w:r>
      <w:r w:rsidRPr="004A093A">
        <w:rPr>
          <w:lang w:val="ru-RU"/>
        </w:rPr>
        <w:t>понуђача</w:t>
      </w:r>
      <w:r w:rsidRPr="004A093A">
        <w:t xml:space="preserve">, </w:t>
      </w:r>
      <w:r w:rsidRPr="004A093A">
        <w:rPr>
          <w:lang w:val="ru-RU"/>
        </w:rPr>
        <w:t>који</w:t>
      </w:r>
      <w:r w:rsidRPr="004A093A">
        <w:t xml:space="preserve"> </w:t>
      </w:r>
      <w:r w:rsidRPr="004A093A">
        <w:rPr>
          <w:lang w:val="ru-RU"/>
        </w:rPr>
        <w:t>ће</w:t>
      </w:r>
      <w:r w:rsidRPr="00182AF7">
        <w:t xml:space="preserve"> </w:t>
      </w:r>
      <w:r>
        <w:rPr>
          <w:lang w:val="sr-Cyrl-RS"/>
        </w:rPr>
        <w:t>активно учествовати у</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понуда</w:t>
      </w:r>
      <w:r w:rsidRPr="00182AF7">
        <w:t xml:space="preserve">, </w:t>
      </w:r>
      <w:r w:rsidRPr="00182AF7">
        <w:rPr>
          <w:lang w:val="ru-RU"/>
        </w:rPr>
        <w:t>дужни</w:t>
      </w:r>
      <w:r w:rsidRPr="00182AF7">
        <w:t xml:space="preserve"> </w:t>
      </w:r>
      <w:r w:rsidRPr="00182AF7">
        <w:rPr>
          <w:lang w:val="ru-RU"/>
        </w:rPr>
        <w:t>су</w:t>
      </w:r>
      <w:r w:rsidRPr="00182AF7">
        <w:t xml:space="preserve"> </w:t>
      </w:r>
      <w:r w:rsidRPr="00182AF7">
        <w:rPr>
          <w:lang w:val="ru-RU"/>
        </w:rPr>
        <w:t>да</w:t>
      </w:r>
      <w:r w:rsidRPr="00182AF7">
        <w:t xml:space="preserve"> </w:t>
      </w:r>
      <w:r w:rsidRPr="00182AF7">
        <w:rPr>
          <w:lang w:val="sr-Cyrl-RS"/>
        </w:rPr>
        <w:t>Н</w:t>
      </w:r>
      <w:r w:rsidRPr="00182AF7">
        <w:rPr>
          <w:lang w:val="ru-RU"/>
        </w:rPr>
        <w:t>аручиоцу</w:t>
      </w:r>
      <w:r w:rsidRPr="00182AF7">
        <w:t xml:space="preserve"> </w:t>
      </w:r>
      <w:r w:rsidRPr="00182AF7">
        <w:rPr>
          <w:lang w:val="ru-RU"/>
        </w:rPr>
        <w:t>предају</w:t>
      </w:r>
      <w:r w:rsidRPr="00182AF7">
        <w:t xml:space="preserve"> </w:t>
      </w:r>
      <w:r w:rsidRPr="00182AF7">
        <w:rPr>
          <w:lang w:val="ru-RU"/>
        </w:rPr>
        <w:t>оверено</w:t>
      </w:r>
      <w:r w:rsidRPr="00182AF7">
        <w:t xml:space="preserve"> </w:t>
      </w:r>
      <w:r w:rsidRPr="00182AF7">
        <w:rPr>
          <w:lang w:val="ru-RU"/>
        </w:rPr>
        <w:t>овлашћење</w:t>
      </w:r>
      <w:r>
        <w:rPr>
          <w:lang w:val="ru-RU"/>
        </w:rPr>
        <w:t xml:space="preserve"> понуђача</w:t>
      </w:r>
      <w:r w:rsidRPr="00182AF7">
        <w:t xml:space="preserve"> </w:t>
      </w:r>
      <w:r w:rsidRPr="00182AF7">
        <w:rPr>
          <w:lang w:val="ru-RU"/>
        </w:rPr>
        <w:t>за</w:t>
      </w:r>
      <w:r w:rsidRPr="00182AF7">
        <w:t xml:space="preserve"> </w:t>
      </w:r>
      <w:r w:rsidRPr="00182AF7">
        <w:rPr>
          <w:lang w:val="ru-RU"/>
        </w:rPr>
        <w:t>учешће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јавног</w:t>
      </w:r>
      <w:r w:rsidRPr="00182AF7">
        <w:t xml:space="preserve"> </w:t>
      </w:r>
      <w:r w:rsidRPr="00182AF7">
        <w:rPr>
          <w:lang w:val="ru-RU"/>
        </w:rPr>
        <w:t>отварања</w:t>
      </w:r>
      <w:r w:rsidRPr="00182AF7">
        <w:t xml:space="preserve"> </w:t>
      </w:r>
      <w:r w:rsidRPr="00182AF7">
        <w:rPr>
          <w:lang w:val="ru-RU"/>
        </w:rPr>
        <w:t>понуда</w:t>
      </w:r>
      <w:r w:rsidRPr="00182AF7">
        <w:t xml:space="preserve">. </w:t>
      </w:r>
    </w:p>
    <w:p w:rsidR="0057056E" w:rsidRPr="00182AF7" w:rsidRDefault="0057056E" w:rsidP="0057056E">
      <w:pPr>
        <w:autoSpaceDE w:val="0"/>
        <w:autoSpaceDN w:val="0"/>
        <w:adjustRightInd w:val="0"/>
        <w:jc w:val="both"/>
        <w:rPr>
          <w:b/>
          <w:bCs/>
          <w:i/>
          <w:iCs/>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182AF7">
        <w:rPr>
          <w:b/>
          <w:bCs/>
          <w:i/>
          <w:iCs/>
          <w:lang w:val="ru-RU"/>
        </w:rPr>
        <w:t>неблаговремена</w:t>
      </w:r>
      <w:r w:rsidRPr="00182AF7">
        <w:rPr>
          <w:b/>
          <w:bCs/>
          <w:i/>
          <w:iCs/>
        </w:rPr>
        <w:t xml:space="preserve"> </w:t>
      </w:r>
      <w:r w:rsidRPr="00182AF7">
        <w:rPr>
          <w:b/>
          <w:bCs/>
          <w:i/>
          <w:iCs/>
          <w:lang w:val="ru-RU"/>
        </w:rPr>
        <w:t>понуда</w:t>
      </w:r>
      <w:r w:rsidRPr="00182AF7">
        <w:rPr>
          <w:b/>
          <w:bCs/>
          <w:i/>
          <w:iCs/>
        </w:rPr>
        <w:t xml:space="preserve">.  </w:t>
      </w:r>
    </w:p>
    <w:p w:rsidR="00325FE9" w:rsidRPr="009A411F" w:rsidRDefault="00325FE9">
      <w:pPr>
        <w:jc w:val="both"/>
        <w:rPr>
          <w:rFonts w:eastAsia="TimesNewRomanPSMT"/>
          <w:bCs/>
          <w:lang w:val="ru-RU"/>
        </w:rPr>
      </w:pPr>
      <w:r w:rsidRPr="009A411F">
        <w:rPr>
          <w:b/>
          <w:lang w:val="ru-RU"/>
        </w:rPr>
        <w:t xml:space="preserve">  </w:t>
      </w:r>
    </w:p>
    <w:p w:rsidR="00325FE9" w:rsidRDefault="00325FE9">
      <w:pPr>
        <w:jc w:val="both"/>
        <w:rPr>
          <w:rFonts w:eastAsia="TimesNewRomanPSMT"/>
          <w:bCs/>
        </w:rPr>
      </w:pPr>
      <w:r>
        <w:rPr>
          <w:rFonts w:eastAsia="TimesNewRomanPSMT"/>
          <w:bCs/>
        </w:rPr>
        <w:t>Понуда мора да садржи:</w:t>
      </w:r>
    </w:p>
    <w:p w:rsidR="00C5172A" w:rsidRDefault="00C5172A" w:rsidP="00C5172A">
      <w:pPr>
        <w:pStyle w:val="ListParagraph"/>
        <w:ind w:left="360"/>
        <w:jc w:val="both"/>
        <w:rPr>
          <w:bCs/>
          <w:color w:val="auto"/>
        </w:rPr>
      </w:pP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lang w:val="sr-Cyrl-RS"/>
        </w:rPr>
        <w:t xml:space="preserve"> са структуром цене</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Образац трошкова припреме понуде.</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 (попуњен)</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lastRenderedPageBreak/>
        <w:t>Образац изјаве о независној понуди</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Pr="009A411F" w:rsidRDefault="00A161FA" w:rsidP="00E86F6A">
      <w:pPr>
        <w:numPr>
          <w:ilvl w:val="0"/>
          <w:numId w:val="12"/>
        </w:numPr>
        <w:spacing w:before="40" w:line="80" w:lineRule="atLeast"/>
        <w:jc w:val="both"/>
        <w:rPr>
          <w:rFonts w:eastAsia="TimesNewRomanPSMT"/>
          <w:bCs/>
          <w:kern w:val="2"/>
          <w:lang w:val="ru-RU"/>
        </w:rPr>
      </w:pPr>
      <w:r>
        <w:rPr>
          <w:rFonts w:eastAsia="TimesNewRomanPSMT"/>
          <w:bCs/>
          <w:kern w:val="2"/>
          <w:lang w:val="ru-RU"/>
        </w:rPr>
        <w:t>Неоверену копију уговора</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 xml:space="preserve">МА образац за минимум 5 (пет) радника </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7E3796">
        <w:rPr>
          <w:rFonts w:eastAsia="TimesNewRomanPSMT"/>
          <w:bCs/>
          <w:color w:val="auto"/>
          <w:kern w:val="2"/>
          <w:lang w:val="ru-RU"/>
        </w:rPr>
        <w:t>о</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03145A">
      <w:pPr>
        <w:pStyle w:val="Default"/>
        <w:ind w:left="720"/>
      </w:pPr>
      <w:r w:rsidRPr="00CD117C">
        <w:t xml:space="preserve">Уколико достављени </w:t>
      </w:r>
      <w:r w:rsidRPr="00CD117C">
        <w:rPr>
          <w:lang w:val="sr-Cyrl-RS"/>
        </w:rPr>
        <w:t>п</w:t>
      </w:r>
      <w:r w:rsidRPr="00CD117C">
        <w:t>роспект/</w:t>
      </w:r>
      <w:r w:rsidRPr="00CD117C">
        <w:rPr>
          <w:lang w:val="sr-Cyrl-RS"/>
        </w:rPr>
        <w:t>к</w:t>
      </w:r>
      <w:r w:rsidRPr="00CD117C">
        <w:t xml:space="preserve">аталог не садржи све карактеристике за наведена добра из Обрасца </w:t>
      </w:r>
      <w:r w:rsidRPr="00CD117C">
        <w:rPr>
          <w:lang w:val="sr-Cyrl-RS"/>
        </w:rPr>
        <w:t xml:space="preserve">техничких карактеристика са </w:t>
      </w:r>
      <w:r w:rsidRPr="00CD117C">
        <w:t>структур</w:t>
      </w:r>
      <w:r w:rsidRPr="00CD117C">
        <w:rPr>
          <w:lang w:val="sr-Cyrl-RS"/>
        </w:rPr>
        <w:t>ом</w:t>
      </w:r>
      <w:r w:rsidRPr="00CD117C">
        <w:t xml:space="preserve">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достављању </w:t>
      </w:r>
      <w:r w:rsidRPr="003520D4">
        <w:rPr>
          <w:rFonts w:eastAsia="TimesNewRomanPSMT"/>
          <w:bCs/>
          <w:color w:val="auto"/>
          <w:kern w:val="2"/>
          <w:lang w:val="ru-RU"/>
        </w:rPr>
        <w:t xml:space="preserve">бланко </w:t>
      </w:r>
      <w:r w:rsidRPr="008D03E8">
        <w:rPr>
          <w:rFonts w:eastAsia="TimesNewRomanPSMT"/>
          <w:bCs/>
          <w:color w:val="auto"/>
          <w:kern w:val="2"/>
          <w:lang w:val="ru-RU"/>
        </w:rPr>
        <w:t>сопствене менице</w:t>
      </w:r>
      <w:r w:rsidRPr="009A411F">
        <w:rPr>
          <w:rFonts w:eastAsia="TimesNewRomanPSMT"/>
          <w:bCs/>
          <w:color w:val="auto"/>
          <w:kern w:val="2"/>
          <w:lang w:val="ru-RU"/>
        </w:rPr>
        <w:t xml:space="preserve"> за повраћај аванса (Образац </w:t>
      </w:r>
      <w:r>
        <w:rPr>
          <w:rFonts w:eastAsia="TimesNewRomanPSMT"/>
          <w:bCs/>
          <w:color w:val="auto"/>
          <w:kern w:val="2"/>
        </w:rPr>
        <w:t>XI</w:t>
      </w:r>
      <w:r w:rsidR="005543C1">
        <w:rPr>
          <w:rFonts w:eastAsia="TimesNewRomanPSMT"/>
          <w:bCs/>
          <w:color w:val="auto"/>
          <w:kern w:val="2"/>
        </w:rPr>
        <w:t>V</w:t>
      </w:r>
      <w:r w:rsidRPr="009A411F">
        <w:rPr>
          <w:rFonts w:eastAsia="TimesNewRomanPSMT"/>
          <w:bCs/>
          <w:color w:val="auto"/>
          <w:kern w:val="2"/>
          <w:lang w:val="ru-RU"/>
        </w:rPr>
        <w:t>)</w:t>
      </w:r>
    </w:p>
    <w:p w:rsidR="00B62D33" w:rsidRPr="009A411F" w:rsidRDefault="008600FE"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Изјава о достављању</w:t>
      </w:r>
      <w:r w:rsidR="007E5A16" w:rsidRPr="009A411F">
        <w:rPr>
          <w:rFonts w:eastAsia="TimesNewRomanPSMT"/>
          <w:bCs/>
          <w:color w:val="auto"/>
          <w:kern w:val="2"/>
          <w:lang w:val="ru-RU"/>
        </w:rPr>
        <w:t xml:space="preserve"> бланко </w:t>
      </w:r>
      <w:r w:rsidRPr="009A411F">
        <w:rPr>
          <w:rFonts w:eastAsia="TimesNewRomanPSMT"/>
          <w:bCs/>
          <w:color w:val="auto"/>
          <w:kern w:val="2"/>
          <w:lang w:val="ru-RU"/>
        </w:rPr>
        <w:t>менице за добро извршење посла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sidR="005543C1">
        <w:rPr>
          <w:rFonts w:eastAsia="TimesNewRomanPSMT"/>
          <w:bCs/>
          <w:color w:val="auto"/>
          <w:kern w:val="2"/>
        </w:rPr>
        <w:t>V</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xml:space="preserve">, </w:t>
      </w:r>
      <w:r w:rsidRPr="00182AF7">
        <w:rPr>
          <w:lang w:val="sr-Cyrl-RS"/>
        </w:rPr>
        <w:t>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rPr>
          <w:lang w:val="sr-Cyrl-RS"/>
        </w:rPr>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Pr>
          <w:lang w:val="sr-Cyrl-RS"/>
        </w:rP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Pr="002F2DE5">
        <w:rPr>
          <w:lang w:val="ru-RU"/>
        </w:rPr>
        <w:t>Измену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xml:space="preserve">, </w:t>
      </w:r>
      <w:r w:rsidRPr="002F2DE5">
        <w:rPr>
          <w:lang w:val="sr-Cyrl-RS"/>
        </w:rPr>
        <w:t>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03145A" w:rsidP="00C31CC8">
      <w:pPr>
        <w:ind w:left="-142" w:right="-188"/>
        <w:rPr>
          <w:b/>
          <w:lang w:val="sr-Cyrl-RS"/>
        </w:rPr>
      </w:pPr>
      <w:r w:rsidRPr="002F2DE5">
        <w:rPr>
          <w:b/>
        </w:rPr>
        <w:t xml:space="preserve"> </w:t>
      </w:r>
      <w:r w:rsidRPr="00C31CC8">
        <w:rPr>
          <w:b/>
          <w:bCs/>
        </w:rPr>
        <w:t>„</w:t>
      </w:r>
      <w:r w:rsidRPr="00C31CC8">
        <w:rPr>
          <w:b/>
          <w:bCs/>
          <w:lang w:val="sr-Cyrl-RS"/>
        </w:rPr>
        <w:t xml:space="preserve"> </w:t>
      </w:r>
      <w:r w:rsidRPr="00C31CC8">
        <w:rPr>
          <w:b/>
          <w:bCs/>
          <w:u w:val="single"/>
          <w:lang w:val="ru-RU"/>
        </w:rPr>
        <w:t>Измена</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23</w:t>
      </w:r>
      <w:r w:rsidR="00C31CC8" w:rsidRPr="00C31CC8">
        <w:rPr>
          <w:b/>
          <w:color w:val="auto"/>
          <w:lang w:val="sr-Cyrl-CS"/>
        </w:rPr>
        <w:t>/16 -</w:t>
      </w:r>
      <w:r w:rsidR="00C31CC8" w:rsidRPr="00C31CC8">
        <w:rPr>
          <w:b/>
          <w:lang w:val="ru-RU"/>
        </w:rPr>
        <w:t xml:space="preserve"> Набавка новог путничког комби возила за потребе О.Ј. Установа за децу и младе,  више класе са 7 седишта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 xml:space="preserve">ОТВАРАТИ </w:t>
      </w:r>
      <w:r w:rsidRPr="00C31CC8">
        <w:rPr>
          <w:b/>
          <w:lang w:val="sr-Cyrl-RS"/>
        </w:rPr>
        <w:t xml:space="preserve">“, </w:t>
      </w:r>
      <w:r w:rsidRPr="00C31CC8">
        <w:rPr>
          <w:b/>
          <w:lang w:val="ru-RU"/>
        </w:rPr>
        <w:t>или</w:t>
      </w:r>
      <w:r w:rsidRPr="002F2DE5">
        <w:rPr>
          <w:b/>
        </w:rPr>
        <w:t xml:space="preserve">  </w:t>
      </w:r>
    </w:p>
    <w:p w:rsidR="0003145A" w:rsidRPr="00C31CC8" w:rsidRDefault="0003145A" w:rsidP="0003145A">
      <w:pPr>
        <w:ind w:right="-23"/>
        <w:rPr>
          <w:b/>
        </w:rPr>
      </w:pPr>
      <w:r w:rsidRPr="00C31CC8">
        <w:rPr>
          <w:b/>
          <w:bCs/>
        </w:rPr>
        <w:t>„</w:t>
      </w:r>
      <w:r w:rsidRPr="00C31CC8">
        <w:rPr>
          <w:b/>
          <w:bCs/>
          <w:lang w:val="sr-Cyrl-RS"/>
        </w:rPr>
        <w:t xml:space="preserve"> </w:t>
      </w:r>
      <w:r w:rsidRPr="00C31CC8">
        <w:rPr>
          <w:b/>
          <w:bCs/>
          <w:u w:val="single"/>
          <w:lang w:val="ru-RU"/>
        </w:rPr>
        <w:t>Допуна</w:t>
      </w:r>
      <w:r w:rsidRPr="00C31CC8">
        <w:rPr>
          <w:b/>
          <w:bCs/>
          <w:u w:val="single"/>
        </w:rPr>
        <w:t xml:space="preserve"> </w:t>
      </w:r>
      <w:r w:rsidR="00C31CC8" w:rsidRPr="00C31CC8">
        <w:rPr>
          <w:b/>
          <w:bCs/>
          <w:u w:val="single"/>
          <w:lang w:val="sr-Cyrl-RS"/>
        </w:rPr>
        <w:t xml:space="preserve">понуде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23</w:t>
      </w:r>
      <w:r w:rsidR="00C31CC8" w:rsidRPr="00C31CC8">
        <w:rPr>
          <w:b/>
          <w:color w:val="auto"/>
          <w:lang w:val="sr-Cyrl-CS"/>
        </w:rPr>
        <w:t>/16 -</w:t>
      </w:r>
      <w:r w:rsidR="00C31CC8" w:rsidRPr="00C31CC8">
        <w:rPr>
          <w:b/>
          <w:lang w:val="ru-RU"/>
        </w:rPr>
        <w:t xml:space="preserve"> Набавка новог путничког комби возила за потребе О.Ј. Установа за децу и младе,  више класе са 7 седишта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 xml:space="preserve">ОТВАРАТИ </w:t>
      </w:r>
      <w:r w:rsidRPr="00C31CC8">
        <w:rPr>
          <w:b/>
          <w:lang w:val="sr-Cyrl-RS"/>
        </w:rPr>
        <w:t xml:space="preserve">“, </w:t>
      </w:r>
      <w:r w:rsidRPr="00C31CC8">
        <w:rPr>
          <w:b/>
          <w:lang w:val="ru-RU"/>
        </w:rPr>
        <w:t>или</w:t>
      </w:r>
      <w:r w:rsidRPr="00C31CC8">
        <w:rPr>
          <w:b/>
        </w:rPr>
        <w:t xml:space="preserve">  </w:t>
      </w:r>
    </w:p>
    <w:p w:rsidR="0003145A" w:rsidRPr="00C31CC8" w:rsidRDefault="0003145A" w:rsidP="0003145A">
      <w:pPr>
        <w:ind w:right="-23"/>
        <w:rPr>
          <w:b/>
        </w:rPr>
      </w:pPr>
      <w:r w:rsidRPr="00C31CC8">
        <w:rPr>
          <w:b/>
        </w:rPr>
        <w:t>-</w:t>
      </w:r>
      <w:r w:rsidRPr="00C31CC8">
        <w:rPr>
          <w:b/>
          <w:bCs/>
        </w:rPr>
        <w:t xml:space="preserve"> „</w:t>
      </w:r>
      <w:r w:rsidRPr="00C31CC8">
        <w:rPr>
          <w:b/>
          <w:bCs/>
          <w:lang w:val="sr-Cyrl-R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23</w:t>
      </w:r>
      <w:r w:rsidR="00C31CC8" w:rsidRPr="00C31CC8">
        <w:rPr>
          <w:b/>
          <w:color w:val="auto"/>
          <w:lang w:val="sr-Cyrl-CS"/>
        </w:rPr>
        <w:t>/16 -</w:t>
      </w:r>
      <w:r w:rsidR="00C31CC8" w:rsidRPr="00C31CC8">
        <w:rPr>
          <w:b/>
          <w:lang w:val="ru-RU"/>
        </w:rPr>
        <w:t xml:space="preserve"> Набавка новог путничког комби возила за потребе О.Ј. Установа за децу и младе,  више класе са 7 седишта</w:t>
      </w:r>
      <w:r w:rsidR="00C31CC8" w:rsidRPr="00C31CC8">
        <w:rPr>
          <w:lang w:val="ru-RU"/>
        </w:rPr>
        <w:t xml:space="preserve"> </w:t>
      </w:r>
      <w:r w:rsidRPr="00C31CC8">
        <w:rPr>
          <w:b/>
        </w:rPr>
        <w:t xml:space="preserve">6- </w:t>
      </w:r>
      <w:r w:rsidRPr="00C31CC8">
        <w:rPr>
          <w:b/>
          <w:lang w:val="ru-RU"/>
        </w:rPr>
        <w:t>НЕ</w:t>
      </w:r>
      <w:r w:rsidRPr="00C31CC8">
        <w:rPr>
          <w:b/>
        </w:rPr>
        <w:t xml:space="preserve"> </w:t>
      </w:r>
      <w:r w:rsidRPr="00C31CC8">
        <w:rPr>
          <w:b/>
          <w:lang w:val="ru-RU"/>
        </w:rPr>
        <w:t xml:space="preserve">ОТВАРАТИ </w:t>
      </w:r>
      <w:r w:rsidRPr="00C31CC8">
        <w:rPr>
          <w:b/>
          <w:lang w:val="sr-Cyrl-RS"/>
        </w:rPr>
        <w:t>“.</w:t>
      </w:r>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5FE9" w:rsidRPr="009A411F" w:rsidRDefault="00325FE9" w:rsidP="007E0AFA">
      <w:pPr>
        <w:spacing w:before="120"/>
        <w:jc w:val="both"/>
        <w:rPr>
          <w:i/>
          <w:iCs/>
          <w:color w:val="FF0000"/>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325FE9" w:rsidP="007E0AFA">
      <w:pPr>
        <w:spacing w:before="120"/>
        <w:jc w:val="both"/>
        <w:rPr>
          <w:lang w:val="ru-RU"/>
        </w:rPr>
      </w:pPr>
      <w:r w:rsidRPr="005543C1">
        <w:rPr>
          <w:iCs/>
          <w:lang w:val="ru-RU"/>
        </w:rPr>
        <w:t>Понуђач је дужан да наручиоцу, на његов захтев, омогући приступ код подизвођача, ради</w:t>
      </w:r>
      <w:r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325FE9" w:rsidRPr="009A411F" w:rsidRDefault="00325FE9">
      <w:pPr>
        <w:jc w:val="both"/>
        <w:rPr>
          <w:lang w:val="ru-RU"/>
        </w:rPr>
      </w:pPr>
      <w:r w:rsidRPr="009A411F">
        <w:rPr>
          <w:b/>
          <w:i/>
          <w:lang w:val="ru-RU"/>
        </w:rPr>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наручиоцу.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325FE9" w:rsidRPr="00FC6E2C" w:rsidRDefault="00380C3E" w:rsidP="00FC6E2C">
      <w:pPr>
        <w:spacing w:before="120"/>
        <w:jc w:val="both"/>
        <w:rPr>
          <w:iCs/>
          <w:lang w:val="ru-RU"/>
        </w:rPr>
      </w:pPr>
      <w:r w:rsidRPr="00CC719B">
        <w:rPr>
          <w:iCs/>
          <w:color w:val="auto"/>
          <w:lang w:val="ru-RU"/>
        </w:rPr>
        <w:t xml:space="preserve">Плаћање се врши авансно 100% уплатом на рачун понуђача, </w:t>
      </w:r>
      <w:r w:rsidR="00F45B2B" w:rsidRPr="00CC719B">
        <w:rPr>
          <w:iCs/>
          <w:color w:val="auto"/>
          <w:lang w:val="ru-RU"/>
        </w:rPr>
        <w:t xml:space="preserve"> </w:t>
      </w:r>
      <w:r w:rsidR="00347C2D" w:rsidRPr="00CC719B">
        <w:rPr>
          <w:iCs/>
          <w:color w:val="auto"/>
          <w:lang w:val="ru-RU"/>
        </w:rPr>
        <w:t>испостављањем</w:t>
      </w:r>
      <w:r w:rsidR="00F45B2B" w:rsidRPr="00CC719B">
        <w:rPr>
          <w:iCs/>
          <w:color w:val="auto"/>
          <w:lang w:val="ru-RU"/>
        </w:rPr>
        <w:t xml:space="preserve"> авансног рачуна</w:t>
      </w:r>
      <w:r w:rsidR="00CC719B" w:rsidRPr="00CC719B">
        <w:rPr>
          <w:iCs/>
          <w:color w:val="auto"/>
          <w:lang w:val="ru-RU"/>
        </w:rPr>
        <w:t>/предрачуна</w:t>
      </w:r>
      <w:r w:rsidR="008A71FF" w:rsidRPr="00CC719B">
        <w:rPr>
          <w:iCs/>
          <w:color w:val="auto"/>
          <w:lang w:val="ru-RU"/>
        </w:rPr>
        <w:t>,</w:t>
      </w:r>
      <w:r w:rsidR="00F45B2B" w:rsidRPr="00CC719B">
        <w:rPr>
          <w:iCs/>
          <w:color w:val="auto"/>
          <w:lang w:val="ru-RU"/>
        </w:rPr>
        <w:t xml:space="preserve"> у року од 2 дана од дана  преноса средстава од стране Министарства</w:t>
      </w:r>
      <w:r w:rsidR="00F45B2B">
        <w:rPr>
          <w:iCs/>
          <w:color w:val="auto"/>
          <w:lang w:val="ru-RU"/>
        </w:rPr>
        <w:t xml:space="preserve"> .</w:t>
      </w:r>
      <w:r w:rsidRPr="00380C3E">
        <w:rPr>
          <w:iCs/>
          <w:color w:val="auto"/>
          <w:lang w:val="ru-RU"/>
        </w:rPr>
        <w:t xml:space="preserve"> </w:t>
      </w:r>
    </w:p>
    <w:p w:rsidR="00325FE9" w:rsidRPr="009A411F" w:rsidRDefault="00325FE9">
      <w:pPr>
        <w:jc w:val="both"/>
        <w:rPr>
          <w:iCs/>
          <w:lang w:val="ru-RU"/>
        </w:rPr>
      </w:pPr>
      <w:r w:rsidRPr="009A411F">
        <w:rPr>
          <w:b/>
          <w:bCs/>
          <w:iCs/>
          <w:lang w:val="ru-RU"/>
        </w:rPr>
        <w:t xml:space="preserve">8.2. </w:t>
      </w:r>
      <w:r w:rsidRPr="009A411F">
        <w:rPr>
          <w:iCs/>
          <w:u w:val="single"/>
          <w:lang w:val="ru-RU"/>
        </w:rPr>
        <w:t>Захтеви у погледу гарантног рока</w:t>
      </w:r>
    </w:p>
    <w:p w:rsidR="007B5E5F" w:rsidRPr="009A411F" w:rsidRDefault="007B5E5F" w:rsidP="007B5E5F">
      <w:pPr>
        <w:pStyle w:val="BodyText"/>
        <w:spacing w:before="120"/>
        <w:jc w:val="both"/>
        <w:rPr>
          <w:lang w:val="ru-RU"/>
        </w:rPr>
      </w:pPr>
      <w:r w:rsidRPr="009A411F">
        <w:rPr>
          <w:lang w:val="ru-RU"/>
        </w:rPr>
        <w:t>П</w:t>
      </w:r>
      <w:r>
        <w:rPr>
          <w:lang w:val="ru-RU"/>
        </w:rPr>
        <w:t>онуђач/добављач даје г</w:t>
      </w:r>
      <w:r w:rsidR="00E633B1">
        <w:rPr>
          <w:lang w:val="ru-RU"/>
        </w:rPr>
        <w:t>аранцију на испоручена добра у трајању од 4 године или пређених 150.000 км у зависности шта пре наступи.</w:t>
      </w:r>
    </w:p>
    <w:p w:rsidR="00325FE9" w:rsidRPr="009A411F" w:rsidRDefault="00325FE9">
      <w:pPr>
        <w:jc w:val="both"/>
        <w:rPr>
          <w:iCs/>
          <w:lang w:val="ru-RU"/>
        </w:rPr>
      </w:pPr>
    </w:p>
    <w:p w:rsidR="00325FE9" w:rsidRPr="009A411F" w:rsidRDefault="00325FE9">
      <w:pPr>
        <w:jc w:val="both"/>
        <w:rPr>
          <w:iCs/>
          <w:lang w:val="ru-RU"/>
        </w:rPr>
      </w:pPr>
      <w:r w:rsidRPr="009A411F">
        <w:rPr>
          <w:b/>
          <w:bCs/>
          <w:i/>
          <w:iCs/>
          <w:lang w:val="ru-RU"/>
        </w:rPr>
        <w:t xml:space="preserve">8.3. </w:t>
      </w:r>
      <w:r w:rsidRPr="009A411F">
        <w:rPr>
          <w:iCs/>
          <w:u w:val="single"/>
          <w:lang w:val="ru-RU"/>
        </w:rPr>
        <w:t xml:space="preserve">Захтев у погледу рока </w:t>
      </w:r>
      <w:r>
        <w:rPr>
          <w:iCs/>
          <w:u w:val="single"/>
          <w:lang w:val="sr-Cyrl-CS"/>
        </w:rPr>
        <w:t xml:space="preserve">и места </w:t>
      </w:r>
      <w:r w:rsidRPr="009A411F">
        <w:rPr>
          <w:iCs/>
          <w:u w:val="single"/>
          <w:lang w:val="ru-RU"/>
        </w:rPr>
        <w:t>испоруке добара</w:t>
      </w:r>
    </w:p>
    <w:p w:rsidR="007B5E5F" w:rsidRPr="00FC6E2C" w:rsidRDefault="007B5E5F" w:rsidP="007B5E5F">
      <w:pPr>
        <w:spacing w:before="120"/>
        <w:jc w:val="both"/>
        <w:rPr>
          <w:iCs/>
          <w:lang w:val="ru-RU"/>
        </w:rPr>
      </w:pPr>
      <w:r w:rsidRPr="00FC6E2C">
        <w:rPr>
          <w:iCs/>
          <w:lang w:val="ru-RU"/>
        </w:rPr>
        <w:t>Рок</w:t>
      </w:r>
      <w:r w:rsidRPr="00FC6E2C">
        <w:rPr>
          <w:iCs/>
          <w:lang w:val="sr-Cyrl-CS"/>
        </w:rPr>
        <w:t xml:space="preserve"> </w:t>
      </w:r>
      <w:r w:rsidRPr="00FC6E2C">
        <w:rPr>
          <w:iCs/>
          <w:lang w:val="ru-RU"/>
        </w:rPr>
        <w:t>испоруке добр</w:t>
      </w:r>
      <w:r w:rsidRPr="00FC6E2C">
        <w:rPr>
          <w:iCs/>
          <w:lang w:val="sr-Cyrl-CS"/>
        </w:rPr>
        <w:t>а</w:t>
      </w:r>
      <w:r w:rsidRPr="00FC6E2C">
        <w:rPr>
          <w:i/>
          <w:iCs/>
          <w:lang w:val="ru-RU"/>
        </w:rPr>
        <w:t xml:space="preserve"> </w:t>
      </w:r>
      <w:r w:rsidRPr="00FC6E2C">
        <w:rPr>
          <w:iCs/>
          <w:lang w:val="ru-RU"/>
        </w:rPr>
        <w:t xml:space="preserve">може бити </w:t>
      </w:r>
      <w:r w:rsidRPr="00FC6E2C">
        <w:rPr>
          <w:iCs/>
          <w:color w:val="auto"/>
          <w:lang w:val="sr-Cyrl-CS"/>
        </w:rPr>
        <w:t xml:space="preserve">максимално </w:t>
      </w:r>
      <w:r w:rsidR="008D448F" w:rsidRPr="00FC6E2C">
        <w:rPr>
          <w:iCs/>
          <w:color w:val="auto"/>
          <w:lang w:val="ru-RU"/>
        </w:rPr>
        <w:t xml:space="preserve">до </w:t>
      </w:r>
      <w:r w:rsidR="00E633B1" w:rsidRPr="00FC6E2C">
        <w:rPr>
          <w:iCs/>
          <w:color w:val="auto"/>
          <w:lang w:val="sr-Cyrl-CS"/>
        </w:rPr>
        <w:t>7</w:t>
      </w:r>
      <w:r w:rsidRPr="00FC6E2C">
        <w:rPr>
          <w:iCs/>
          <w:color w:val="auto"/>
          <w:lang w:val="sr-Cyrl-CS"/>
        </w:rPr>
        <w:t xml:space="preserve"> дана</w:t>
      </w:r>
      <w:r w:rsidRPr="00FC6E2C">
        <w:rPr>
          <w:iCs/>
          <w:lang w:val="sr-Cyrl-CS"/>
        </w:rPr>
        <w:t xml:space="preserve"> од дана закључења уговора, односно од дана пријема захтева Наручиоца</w:t>
      </w:r>
      <w:r w:rsidRPr="00FC6E2C">
        <w:rPr>
          <w:iCs/>
          <w:lang w:val="ru-RU"/>
        </w:rPr>
        <w:t>.</w:t>
      </w:r>
    </w:p>
    <w:p w:rsidR="00987BAD" w:rsidRPr="0004030B" w:rsidRDefault="00E77A63" w:rsidP="00987BAD">
      <w:pPr>
        <w:pStyle w:val="Default"/>
        <w:jc w:val="both"/>
        <w:rPr>
          <w:rFonts w:eastAsiaTheme="minorHAnsi"/>
          <w:lang w:val="sr-Latn-CS"/>
        </w:rPr>
      </w:pPr>
      <w:r w:rsidRPr="00FC6E2C">
        <w:rPr>
          <w:iCs/>
          <w:lang w:val="ru-RU"/>
        </w:rPr>
        <w:t xml:space="preserve">Место испоруке: </w:t>
      </w:r>
      <w:r w:rsidR="00987BAD" w:rsidRPr="00FC6E2C">
        <w:rPr>
          <w:rFonts w:eastAsiaTheme="minorHAnsi"/>
          <w:lang w:val="sr-Cyrl-RS"/>
        </w:rPr>
        <w:t>Установа за децу и младе, Аутопут бб, Београд.</w:t>
      </w:r>
      <w:r w:rsidR="00987BAD" w:rsidRPr="0004030B">
        <w:rPr>
          <w:rFonts w:eastAsiaTheme="minorHAnsi"/>
          <w:lang w:val="sr-Latn-CS"/>
        </w:rPr>
        <w:t xml:space="preserve"> </w:t>
      </w:r>
    </w:p>
    <w:p w:rsidR="00325FE9" w:rsidRPr="009A411F" w:rsidRDefault="00325FE9" w:rsidP="00987BAD">
      <w:pPr>
        <w:spacing w:before="120"/>
        <w:jc w:val="both"/>
        <w:rPr>
          <w:b/>
          <w:bCs/>
          <w:i/>
          <w:iCs/>
          <w:lang w:val="ru-RU"/>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B5E5F">
      <w:pPr>
        <w:spacing w:before="120"/>
        <w:jc w:val="both"/>
        <w:rPr>
          <w:iCs/>
          <w:lang w:val="ru-RU"/>
        </w:rPr>
      </w:pPr>
      <w:r w:rsidRPr="009A411F">
        <w:rPr>
          <w:iCs/>
          <w:lang w:val="ru-RU"/>
        </w:rPr>
        <w:lastRenderedPageBreak/>
        <w:t xml:space="preserve">Цена мора бити исказана у динарима, са и </w:t>
      </w:r>
      <w:r w:rsidRPr="009A411F">
        <w:rPr>
          <w:iCs/>
          <w:color w:val="00000A"/>
          <w:lang w:val="ru-RU"/>
        </w:rPr>
        <w:t>без пореза на додату вредност,</w:t>
      </w:r>
      <w:r w:rsidRPr="009A411F">
        <w:rPr>
          <w:color w:val="00000A"/>
          <w:lang w:val="ru-RU"/>
        </w:rPr>
        <w:t xml:space="preserve"> </w:t>
      </w:r>
      <w:r w:rsidRPr="009A411F">
        <w:rPr>
          <w:lang w:val="ru-RU"/>
        </w:rPr>
        <w:t>са урачунатим свим трошковима које понуђач има у реализацији предметне јавне набавке</w:t>
      </w:r>
      <w:r w:rsidRPr="009A411F">
        <w:rPr>
          <w:color w:val="auto"/>
          <w:lang w:val="ru-RU"/>
        </w:rPr>
        <w:t xml:space="preserve">, с тим да ће се за </w:t>
      </w:r>
      <w:r w:rsidRPr="009A411F">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Ако је у понуди исказана неуобичајено ниска цена, наручилац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8"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617C9E" w:rsidRPr="00385E9A" w:rsidRDefault="00617C9E" w:rsidP="00617C9E">
      <w:pPr>
        <w:spacing w:before="120"/>
        <w:jc w:val="both"/>
        <w:rPr>
          <w:b/>
          <w:bCs/>
          <w:color w:val="auto"/>
          <w:lang w:val="ru-RU"/>
        </w:rPr>
      </w:pPr>
      <w:r w:rsidRPr="00385E9A">
        <w:rPr>
          <w:b/>
          <w:bCs/>
          <w:color w:val="auto"/>
          <w:lang w:val="ru-RU"/>
        </w:rPr>
        <w:t xml:space="preserve">Понуђач је обавезан да </w:t>
      </w:r>
      <w:r w:rsidRPr="00385E9A">
        <w:rPr>
          <w:b/>
          <w:bCs/>
          <w:color w:val="auto"/>
          <w:u w:val="single"/>
          <w:lang w:val="ru-RU"/>
        </w:rPr>
        <w:t>уз понуду</w:t>
      </w:r>
      <w:r w:rsidRPr="00385E9A">
        <w:rPr>
          <w:b/>
          <w:bCs/>
          <w:color w:val="auto"/>
          <w:lang w:val="ru-RU"/>
        </w:rPr>
        <w:t xml:space="preserve"> достави тражена средства финансијског обезбеђења:</w:t>
      </w:r>
    </w:p>
    <w:p w:rsidR="00617C9E" w:rsidRPr="009A411F" w:rsidRDefault="00617C9E" w:rsidP="00E86F6A">
      <w:pPr>
        <w:numPr>
          <w:ilvl w:val="0"/>
          <w:numId w:val="14"/>
        </w:numPr>
        <w:spacing w:before="120"/>
        <w:jc w:val="both"/>
        <w:rPr>
          <w:bCs/>
          <w:color w:val="auto"/>
          <w:lang w:val="ru-RU"/>
        </w:rPr>
      </w:pPr>
      <w:r w:rsidRPr="009A411F">
        <w:rPr>
          <w:bCs/>
          <w:color w:val="auto"/>
          <w:lang w:val="ru-RU"/>
        </w:rPr>
        <w:t xml:space="preserve">изјаву </w:t>
      </w:r>
      <w:r w:rsidR="00686B9E">
        <w:rPr>
          <w:bCs/>
          <w:color w:val="auto"/>
          <w:lang w:val="ru-RU"/>
        </w:rPr>
        <w:t xml:space="preserve">о достављању </w:t>
      </w:r>
      <w:r w:rsidR="00995161">
        <w:rPr>
          <w:bCs/>
          <w:color w:val="auto"/>
          <w:lang w:val="ru-RU"/>
        </w:rPr>
        <w:t xml:space="preserve"> бланко </w:t>
      </w:r>
      <w:r w:rsidR="00686B9E">
        <w:rPr>
          <w:bCs/>
          <w:color w:val="auto"/>
          <w:lang w:val="ru-RU"/>
        </w:rPr>
        <w:t xml:space="preserve">сопствене </w:t>
      </w:r>
      <w:r w:rsidR="00995161">
        <w:rPr>
          <w:bCs/>
          <w:color w:val="auto"/>
          <w:lang w:val="ru-RU"/>
        </w:rPr>
        <w:t>менице</w:t>
      </w:r>
      <w:r w:rsidRPr="009A411F">
        <w:rPr>
          <w:bCs/>
          <w:color w:val="auto"/>
          <w:lang w:val="ru-RU"/>
        </w:rPr>
        <w:t xml:space="preserve"> за повраћај аванса, са прилогом:</w:t>
      </w:r>
    </w:p>
    <w:p w:rsidR="00617C9E" w:rsidRPr="009A411F" w:rsidRDefault="00FC6E2C" w:rsidP="00FC6E2C">
      <w:pPr>
        <w:spacing w:before="120"/>
        <w:ind w:left="709" w:hanging="993"/>
        <w:jc w:val="both"/>
        <w:rPr>
          <w:bCs/>
          <w:color w:val="auto"/>
          <w:lang w:val="ru-RU"/>
        </w:rPr>
      </w:pPr>
      <w:r>
        <w:rPr>
          <w:bCs/>
          <w:color w:val="auto"/>
          <w:lang w:val="ru-RU"/>
        </w:rPr>
        <w:t xml:space="preserve">               </w:t>
      </w:r>
      <w:r w:rsidR="00617C9E" w:rsidRPr="009A411F">
        <w:rPr>
          <w:bCs/>
          <w:color w:val="auto"/>
          <w:lang w:val="ru-RU"/>
        </w:rPr>
        <w:t xml:space="preserve"> од 100% вредности посла из уговора са ПДВ-ом, са роком важности 30 дана </w:t>
      </w:r>
      <w:r>
        <w:rPr>
          <w:bCs/>
          <w:color w:val="auto"/>
          <w:lang w:val="ru-RU"/>
        </w:rPr>
        <w:t xml:space="preserve">        </w:t>
      </w:r>
      <w:r w:rsidR="00927C78">
        <w:rPr>
          <w:bCs/>
          <w:color w:val="auto"/>
          <w:lang w:val="ru-RU"/>
        </w:rPr>
        <w:t>дужим од дана извршења свих уговорних обавеза понуђача</w:t>
      </w:r>
      <w:r w:rsidR="00A11613">
        <w:rPr>
          <w:bCs/>
          <w:color w:val="auto"/>
          <w:lang w:val="ru-RU"/>
        </w:rPr>
        <w:t>;</w:t>
      </w:r>
    </w:p>
    <w:p w:rsidR="00617C9E" w:rsidRPr="009A411F" w:rsidRDefault="00617C9E" w:rsidP="00E86F6A">
      <w:pPr>
        <w:numPr>
          <w:ilvl w:val="0"/>
          <w:numId w:val="14"/>
        </w:numPr>
        <w:spacing w:before="120"/>
        <w:jc w:val="both"/>
        <w:rPr>
          <w:bCs/>
          <w:color w:val="auto"/>
          <w:lang w:val="ru-RU"/>
        </w:rPr>
      </w:pPr>
      <w:r w:rsidRPr="009A411F">
        <w:rPr>
          <w:bCs/>
          <w:color w:val="auto"/>
          <w:lang w:val="ru-RU"/>
        </w:rPr>
        <w:t>изјаву о достављању менице за добро извршење посла</w:t>
      </w:r>
      <w:r w:rsidR="00A11613">
        <w:rPr>
          <w:bCs/>
          <w:color w:val="auto"/>
          <w:lang w:val="ru-RU"/>
        </w:rPr>
        <w:t>,</w:t>
      </w:r>
    </w:p>
    <w:p w:rsidR="00617C9E" w:rsidRPr="009A411F" w:rsidRDefault="00FC6E2C" w:rsidP="00617C9E">
      <w:pPr>
        <w:spacing w:before="120"/>
        <w:jc w:val="both"/>
        <w:rPr>
          <w:bCs/>
          <w:color w:val="auto"/>
          <w:lang w:val="ru-RU"/>
        </w:rPr>
      </w:pPr>
      <w:r>
        <w:rPr>
          <w:bCs/>
          <w:color w:val="auto"/>
          <w:lang w:val="ru-RU"/>
        </w:rPr>
        <w:t xml:space="preserve">            </w:t>
      </w:r>
      <w:r w:rsidR="00617C9E" w:rsidRPr="009A411F">
        <w:rPr>
          <w:bCs/>
          <w:color w:val="auto"/>
          <w:lang w:val="ru-RU"/>
        </w:rPr>
        <w:t>а уз закључење уговора</w:t>
      </w:r>
      <w:r w:rsidR="000A0856" w:rsidRPr="009A411F">
        <w:rPr>
          <w:bCs/>
          <w:color w:val="auto"/>
          <w:lang w:val="ru-RU"/>
        </w:rPr>
        <w:t>, понуђач (продавац) је у обавези да достави:</w:t>
      </w:r>
    </w:p>
    <w:p w:rsidR="00617C9E" w:rsidRPr="009A411F" w:rsidRDefault="00EF1066" w:rsidP="00E86F6A">
      <w:pPr>
        <w:numPr>
          <w:ilvl w:val="0"/>
          <w:numId w:val="15"/>
        </w:numPr>
        <w:spacing w:before="120"/>
        <w:jc w:val="both"/>
        <w:rPr>
          <w:bCs/>
          <w:color w:val="auto"/>
          <w:lang w:val="ru-RU"/>
        </w:rPr>
      </w:pPr>
      <w:r>
        <w:rPr>
          <w:bCs/>
          <w:color w:val="auto"/>
          <w:lang w:val="ru-RU"/>
        </w:rPr>
        <w:t xml:space="preserve"> Б</w:t>
      </w:r>
      <w:r w:rsidR="00AA7E96">
        <w:rPr>
          <w:bCs/>
          <w:color w:val="auto"/>
          <w:lang w:val="ru-RU"/>
        </w:rPr>
        <w:t xml:space="preserve">ланко </w:t>
      </w:r>
      <w:r>
        <w:rPr>
          <w:bCs/>
          <w:color w:val="auto"/>
          <w:lang w:val="ru-RU"/>
        </w:rPr>
        <w:t xml:space="preserve">сопствену </w:t>
      </w:r>
      <w:r w:rsidR="00AA7E96">
        <w:rPr>
          <w:bCs/>
          <w:color w:val="auto"/>
          <w:lang w:val="ru-RU"/>
        </w:rPr>
        <w:t>меницу</w:t>
      </w:r>
      <w:r w:rsidR="00617C9E" w:rsidRPr="009A411F">
        <w:rPr>
          <w:bCs/>
          <w:color w:val="auto"/>
          <w:lang w:val="ru-RU"/>
        </w:rPr>
        <w:t xml:space="preserve"> (у оригиналу) за повраћај аванса, неопозиву, безусловну, на први позив наплативу и без права на приговор, у висин</w:t>
      </w:r>
      <w:r w:rsidR="00614EF1">
        <w:rPr>
          <w:bCs/>
          <w:color w:val="auto"/>
          <w:lang w:val="ru-RU"/>
        </w:rPr>
        <w:t>и аванса од 100% са ПДВ-ом регистровану код пословне банке и оригиналним меничним овлашћењем</w:t>
      </w:r>
      <w:r w:rsidR="00617C9E" w:rsidRPr="009A411F">
        <w:rPr>
          <w:bCs/>
          <w:color w:val="auto"/>
          <w:lang w:val="ru-RU"/>
        </w:rPr>
        <w:t>, са роком важења 30 дана дужим од уговореног ро</w:t>
      </w:r>
      <w:r w:rsidR="00614EF1">
        <w:rPr>
          <w:bCs/>
          <w:color w:val="auto"/>
          <w:lang w:val="ru-RU"/>
        </w:rPr>
        <w:t>ка за испоруку предмета набавке.</w:t>
      </w:r>
      <w:r w:rsidR="00617C9E" w:rsidRPr="009A411F">
        <w:rPr>
          <w:bCs/>
          <w:color w:val="auto"/>
          <w:lang w:val="ru-RU"/>
        </w:rPr>
        <w:t xml:space="preserve"> Одмах по наступању гарантног случаја наручилац ће се обратити банци </w:t>
      </w:r>
      <w:r w:rsidR="00AA7E96">
        <w:rPr>
          <w:bCs/>
          <w:color w:val="auto"/>
          <w:lang w:val="ru-RU"/>
        </w:rPr>
        <w:t>која је издала меницу</w:t>
      </w:r>
      <w:r w:rsidR="00617C9E" w:rsidRPr="009A411F">
        <w:rPr>
          <w:bCs/>
          <w:color w:val="auto"/>
          <w:lang w:val="ru-RU"/>
        </w:rPr>
        <w:t xml:space="preserve"> за реализацију исте. </w:t>
      </w:r>
    </w:p>
    <w:p w:rsidR="00617C9E" w:rsidRPr="009A411F" w:rsidRDefault="006E4494" w:rsidP="00B62D33">
      <w:pPr>
        <w:spacing w:before="120"/>
        <w:ind w:left="709"/>
        <w:jc w:val="both"/>
        <w:rPr>
          <w:bCs/>
          <w:color w:val="auto"/>
          <w:lang w:val="ru-RU"/>
        </w:rPr>
      </w:pPr>
      <w:r>
        <w:rPr>
          <w:bCs/>
          <w:color w:val="auto"/>
          <w:lang w:val="ru-RU"/>
        </w:rPr>
        <w:t>Меницу</w:t>
      </w:r>
      <w:r w:rsidR="00617C9E" w:rsidRPr="009A411F">
        <w:rPr>
          <w:bCs/>
          <w:color w:val="auto"/>
          <w:lang w:val="ru-RU"/>
        </w:rPr>
        <w:t xml:space="preserve"> за повраћај авансног плаћања понуђач мора да поднесе Наручиоцу</w:t>
      </w:r>
      <w:r w:rsidR="000A0856" w:rsidRPr="009A411F">
        <w:rPr>
          <w:bCs/>
          <w:color w:val="auto"/>
          <w:lang w:val="ru-RU"/>
        </w:rPr>
        <w:t xml:space="preserve"> (купцу)</w:t>
      </w:r>
      <w:r w:rsidR="00614EF1">
        <w:rPr>
          <w:bCs/>
          <w:color w:val="auto"/>
          <w:lang w:val="ru-RU"/>
        </w:rPr>
        <w:t xml:space="preserve"> при закључењу</w:t>
      </w:r>
      <w:r w:rsidR="00617C9E" w:rsidRPr="009A411F">
        <w:rPr>
          <w:bCs/>
          <w:color w:val="auto"/>
          <w:lang w:val="ru-RU"/>
        </w:rPr>
        <w:t xml:space="preserve"> уговора о предметној набавци.</w:t>
      </w:r>
    </w:p>
    <w:p w:rsidR="00617C9E" w:rsidRPr="009A411F" w:rsidRDefault="00617C9E" w:rsidP="00B62D33">
      <w:pPr>
        <w:spacing w:before="120"/>
        <w:ind w:left="709"/>
        <w:jc w:val="both"/>
        <w:rPr>
          <w:bCs/>
          <w:color w:val="auto"/>
          <w:lang w:val="ru-RU"/>
        </w:rPr>
      </w:pPr>
      <w:r w:rsidRPr="009A411F">
        <w:rPr>
          <w:bCs/>
          <w:color w:val="auto"/>
          <w:lang w:val="ru-RU"/>
        </w:rPr>
        <w:t xml:space="preserve">Ако понуђач не поступи у року из претходног става, уговор почиње да важи од </w:t>
      </w:r>
      <w:r w:rsidR="002B67A6" w:rsidRPr="009A411F">
        <w:rPr>
          <w:bCs/>
          <w:color w:val="auto"/>
          <w:lang w:val="ru-RU"/>
        </w:rPr>
        <w:t>тренутка</w:t>
      </w:r>
      <w:r w:rsidR="00B35909">
        <w:rPr>
          <w:bCs/>
          <w:color w:val="auto"/>
          <w:lang w:val="ru-RU"/>
        </w:rPr>
        <w:t xml:space="preserve"> подношења </w:t>
      </w:r>
      <w:r w:rsidR="006E4494">
        <w:rPr>
          <w:bCs/>
          <w:color w:val="auto"/>
          <w:lang w:val="ru-RU"/>
        </w:rPr>
        <w:t xml:space="preserve"> менице</w:t>
      </w:r>
      <w:r w:rsidRPr="009A411F">
        <w:rPr>
          <w:bCs/>
          <w:color w:val="auto"/>
          <w:lang w:val="ru-RU"/>
        </w:rPr>
        <w:t>.</w:t>
      </w:r>
    </w:p>
    <w:p w:rsidR="00617C9E" w:rsidRPr="009A411F" w:rsidRDefault="00617C9E" w:rsidP="00B62D33">
      <w:pPr>
        <w:spacing w:before="120"/>
        <w:ind w:left="709"/>
        <w:jc w:val="both"/>
        <w:rPr>
          <w:bCs/>
          <w:color w:val="auto"/>
          <w:lang w:val="ru-RU"/>
        </w:rPr>
      </w:pPr>
      <w:r w:rsidRPr="009A411F">
        <w:rPr>
          <w:bCs/>
          <w:color w:val="auto"/>
          <w:lang w:val="ru-RU"/>
        </w:rPr>
        <w:t>Ако се за време трајања уговора промене рокови за извршење уговорене оба</w:t>
      </w:r>
      <w:r w:rsidR="00272948">
        <w:rPr>
          <w:bCs/>
          <w:color w:val="auto"/>
          <w:lang w:val="ru-RU"/>
        </w:rPr>
        <w:t xml:space="preserve">везе, важност менице </w:t>
      </w:r>
      <w:r w:rsidRPr="009A411F">
        <w:rPr>
          <w:bCs/>
          <w:color w:val="auto"/>
          <w:lang w:val="ru-RU"/>
        </w:rPr>
        <w:t xml:space="preserve"> мора се продужити.</w:t>
      </w:r>
    </w:p>
    <w:p w:rsidR="00617C9E" w:rsidRPr="009A411F" w:rsidRDefault="00FA2731" w:rsidP="00B62D33">
      <w:pPr>
        <w:spacing w:before="120"/>
        <w:ind w:left="709"/>
        <w:jc w:val="both"/>
        <w:rPr>
          <w:bCs/>
          <w:color w:val="auto"/>
          <w:lang w:val="ru-RU"/>
        </w:rPr>
      </w:pPr>
      <w:r>
        <w:rPr>
          <w:bCs/>
          <w:color w:val="auto"/>
          <w:lang w:val="ru-RU"/>
        </w:rPr>
        <w:lastRenderedPageBreak/>
        <w:t xml:space="preserve">Поднета меница </w:t>
      </w:r>
      <w:r w:rsidR="00617C9E" w:rsidRPr="009A411F">
        <w:rPr>
          <w:bCs/>
          <w:color w:val="auto"/>
          <w:lang w:val="ru-RU"/>
        </w:rPr>
        <w:t xml:space="preserve"> мора бити неопозива, безусловна, наплатива на први позив и без права на приговор.</w:t>
      </w:r>
    </w:p>
    <w:p w:rsidR="00617C9E" w:rsidRPr="009A411F" w:rsidRDefault="00C2241C" w:rsidP="00B62D33">
      <w:pPr>
        <w:spacing w:before="120"/>
        <w:ind w:left="709"/>
        <w:jc w:val="both"/>
        <w:rPr>
          <w:bCs/>
          <w:color w:val="auto"/>
          <w:lang w:val="ru-RU"/>
        </w:rPr>
      </w:pPr>
      <w:r>
        <w:rPr>
          <w:bCs/>
          <w:color w:val="auto"/>
          <w:lang w:val="ru-RU"/>
        </w:rPr>
        <w:t>Менично овлашћење</w:t>
      </w:r>
      <w:r w:rsidR="00FA2731">
        <w:rPr>
          <w:bCs/>
          <w:color w:val="auto"/>
          <w:lang w:val="ru-RU"/>
        </w:rPr>
        <w:t xml:space="preserve"> </w:t>
      </w:r>
      <w:r w:rsidR="00617C9E" w:rsidRPr="009A411F">
        <w:rPr>
          <w:bCs/>
          <w:color w:val="auto"/>
          <w:lang w:val="ru-RU"/>
        </w:rPr>
        <w:t xml:space="preserve"> не може да садрж</w:t>
      </w:r>
      <w:r w:rsidR="000A0856" w:rsidRPr="009A411F">
        <w:rPr>
          <w:bCs/>
          <w:color w:val="auto"/>
          <w:lang w:val="ru-RU"/>
        </w:rPr>
        <w:t>и</w:t>
      </w:r>
      <w:r w:rsidR="00617C9E" w:rsidRPr="009A411F">
        <w:rPr>
          <w:bCs/>
          <w:color w:val="auto"/>
          <w:lang w:val="ru-RU"/>
        </w:rPr>
        <w:t xml:space="preserve"> додатне услове за исплату, краће рокове од оних које одреди </w:t>
      </w:r>
      <w:r w:rsidR="00A726A3">
        <w:rPr>
          <w:bCs/>
          <w:color w:val="auto"/>
          <w:lang w:val="ru-RU"/>
        </w:rPr>
        <w:t>Н</w:t>
      </w:r>
      <w:r w:rsidR="00617C9E" w:rsidRPr="009A411F">
        <w:rPr>
          <w:bCs/>
          <w:color w:val="auto"/>
          <w:lang w:val="ru-RU"/>
        </w:rPr>
        <w:t xml:space="preserve">аручилац, мањи износ од оног који одреди </w:t>
      </w:r>
      <w:r w:rsidR="00A726A3">
        <w:rPr>
          <w:bCs/>
          <w:color w:val="auto"/>
          <w:lang w:val="ru-RU"/>
        </w:rPr>
        <w:t>Н</w:t>
      </w:r>
      <w:r w:rsidR="00617C9E" w:rsidRPr="009A411F">
        <w:rPr>
          <w:bCs/>
          <w:color w:val="auto"/>
          <w:lang w:val="ru-RU"/>
        </w:rPr>
        <w:t>аручилац или промењену месну надлежност за решавање спорова.</w:t>
      </w:r>
    </w:p>
    <w:p w:rsidR="00617C9E" w:rsidRPr="002B67A6" w:rsidRDefault="00A726A3" w:rsidP="00E86F6A">
      <w:pPr>
        <w:numPr>
          <w:ilvl w:val="0"/>
          <w:numId w:val="15"/>
        </w:numPr>
        <w:spacing w:before="120"/>
        <w:jc w:val="both"/>
        <w:rPr>
          <w:bCs/>
          <w:lang w:val="sr-Cyrl-CS"/>
        </w:rPr>
      </w:pPr>
      <w:r>
        <w:rPr>
          <w:bCs/>
          <w:color w:val="auto"/>
          <w:lang w:val="sr-Cyrl-CS"/>
        </w:rPr>
        <w:t>Ј</w:t>
      </w:r>
      <w:r w:rsidR="00617C9E" w:rsidRPr="007B5E5F">
        <w:rPr>
          <w:bCs/>
          <w:color w:val="auto"/>
          <w:lang w:val="sr-Cyrl-CS"/>
        </w:rPr>
        <w:t>едну бланко сопствену меницу</w:t>
      </w:r>
      <w:r w:rsidR="00617C9E" w:rsidRPr="009A411F">
        <w:rPr>
          <w:bCs/>
          <w:color w:val="auto"/>
          <w:lang w:val="ru-RU"/>
        </w:rPr>
        <w:t xml:space="preserve"> </w:t>
      </w:r>
      <w:r w:rsidR="00617C9E" w:rsidRPr="007B5E5F">
        <w:rPr>
          <w:bCs/>
          <w:color w:val="auto"/>
          <w:lang w:val="sr-Cyrl-CS"/>
        </w:rPr>
        <w:t xml:space="preserve">за </w:t>
      </w:r>
      <w:r w:rsidR="002B67A6" w:rsidRPr="009A411F">
        <w:rPr>
          <w:bCs/>
          <w:color w:val="auto"/>
          <w:lang w:val="ru-RU"/>
        </w:rPr>
        <w:t>добро извршење посла</w:t>
      </w:r>
      <w:r w:rsidR="00617C9E" w:rsidRPr="007B5E5F">
        <w:rPr>
          <w:bCs/>
          <w:color w:val="auto"/>
          <w:lang w:val="sr-Cyrl-CS"/>
        </w:rPr>
        <w:t xml:space="preserve"> на износ од 10 % од вредности понуде </w:t>
      </w:r>
      <w:r w:rsidR="00617C9E" w:rsidRPr="009A411F">
        <w:rPr>
          <w:bCs/>
          <w:color w:val="auto"/>
          <w:lang w:val="ru-RU"/>
        </w:rPr>
        <w:t>са обрачунатим</w:t>
      </w:r>
      <w:r w:rsidR="00617C9E" w:rsidRPr="007B5E5F">
        <w:rPr>
          <w:bCs/>
          <w:color w:val="auto"/>
          <w:lang w:val="sr-Cyrl-CS"/>
        </w:rPr>
        <w:t xml:space="preserve"> ПДВ</w:t>
      </w:r>
      <w:r w:rsidR="00617C9E">
        <w:rPr>
          <w:bCs/>
          <w:lang w:val="sr-Cyrl-CS"/>
        </w:rPr>
        <w:t>-</w:t>
      </w:r>
      <w:r w:rsidR="00617C9E" w:rsidRPr="009A411F">
        <w:rPr>
          <w:bCs/>
          <w:lang w:val="ru-RU"/>
        </w:rPr>
        <w:t>ом</w:t>
      </w:r>
      <w:r w:rsidR="00617C9E" w:rsidRPr="007B5E5F">
        <w:rPr>
          <w:bCs/>
          <w:lang w:val="sr-Cyrl-CS"/>
        </w:rPr>
        <w:t>, са роком важења не краћим од 30 дана од дана истека рока важности понуде.</w:t>
      </w:r>
    </w:p>
    <w:p w:rsidR="00617C9E" w:rsidRPr="002B67A6" w:rsidRDefault="002B67A6" w:rsidP="002B67A6">
      <w:pPr>
        <w:spacing w:before="120"/>
        <w:ind w:left="709"/>
        <w:jc w:val="both"/>
        <w:rPr>
          <w:bCs/>
          <w:lang w:val="sr-Cyrl-CS"/>
        </w:rPr>
      </w:pPr>
      <w:r w:rsidRPr="009A411F">
        <w:rPr>
          <w:bCs/>
          <w:i/>
          <w:color w:val="auto"/>
          <w:lang w:val="ru-RU"/>
        </w:rPr>
        <w:t>Напомена:</w:t>
      </w:r>
      <w:r w:rsidRPr="009A411F">
        <w:rPr>
          <w:bCs/>
          <w:color w:val="auto"/>
          <w:lang w:val="ru-RU"/>
        </w:rPr>
        <w:t xml:space="preserve"> </w:t>
      </w:r>
      <w:r w:rsidR="00617C9E">
        <w:rPr>
          <w:bCs/>
          <w:lang w:val="sr-Cyrl-CS"/>
        </w:rPr>
        <w:t>Мениц</w:t>
      </w:r>
      <w:r w:rsidRPr="009A411F">
        <w:rPr>
          <w:bCs/>
          <w:lang w:val="ru-RU"/>
        </w:rPr>
        <w:t>а за</w:t>
      </w:r>
      <w:r w:rsidR="00617C9E">
        <w:rPr>
          <w:bCs/>
          <w:lang w:val="sr-Cyrl-CS"/>
        </w:rPr>
        <w:t xml:space="preserve"> </w:t>
      </w:r>
      <w:r w:rsidRPr="009A411F">
        <w:rPr>
          <w:bCs/>
          <w:lang w:val="ru-RU"/>
        </w:rPr>
        <w:t xml:space="preserve">добро извршење посла </w:t>
      </w:r>
      <w:r w:rsidR="00617C9E">
        <w:rPr>
          <w:bCs/>
          <w:lang w:val="sr-Cyrl-CS"/>
        </w:rPr>
        <w:t>треба да буд</w:t>
      </w:r>
      <w:r w:rsidR="00A726A3">
        <w:rPr>
          <w:bCs/>
          <w:lang w:val="sr-Cyrl-CS"/>
        </w:rPr>
        <w:t>е</w:t>
      </w:r>
      <w:r w:rsidR="00617C9E">
        <w:rPr>
          <w:bCs/>
          <w:lang w:val="sr-Cyrl-CS"/>
        </w:rPr>
        <w:t xml:space="preserve"> оверен</w:t>
      </w:r>
      <w:r w:rsidR="00A726A3">
        <w:rPr>
          <w:bCs/>
          <w:lang w:val="sr-Cyrl-CS"/>
        </w:rPr>
        <w:t>а</w:t>
      </w:r>
      <w:r w:rsidR="00617C9E">
        <w:rPr>
          <w:bCs/>
          <w:lang w:val="sr-Cyrl-CS"/>
        </w:rPr>
        <w:t xml:space="preserve"> печатом и потписан</w:t>
      </w:r>
      <w:r w:rsidR="00A726A3">
        <w:rPr>
          <w:bCs/>
          <w:lang w:val="sr-Cyrl-CS"/>
        </w:rPr>
        <w:t>а</w:t>
      </w:r>
      <w:r w:rsidR="00617C9E">
        <w:rPr>
          <w:bCs/>
          <w:lang w:val="sr-Cyrl-CS"/>
        </w:rPr>
        <w:t xml:space="preserve"> од стране лица овлашћеног за заступање у десном доњем углу на последњој линији. Уз мениц</w:t>
      </w:r>
      <w:r w:rsidR="00617C9E" w:rsidRPr="009A411F">
        <w:rPr>
          <w:bCs/>
          <w:lang w:val="ru-RU"/>
        </w:rPr>
        <w:t xml:space="preserve">е </w:t>
      </w:r>
      <w:r w:rsidR="00617C9E">
        <w:rPr>
          <w:bCs/>
          <w:lang w:val="sr-Cyrl-CS"/>
        </w:rPr>
        <w:t xml:space="preserve">мора бити достављено уредно попуњено и оверено менично овлашћење – писмо (у </w:t>
      </w:r>
      <w:r w:rsidR="00617C9E" w:rsidRPr="00555153">
        <w:rPr>
          <w:bCs/>
          <w:lang w:val="sr-Cyrl-CS"/>
        </w:rPr>
        <w:t xml:space="preserve">прилогу – </w:t>
      </w:r>
      <w:r w:rsidR="00617C9E" w:rsidRPr="007E5A16">
        <w:rPr>
          <w:bCs/>
          <w:lang w:val="sr-Cyrl-CS"/>
        </w:rPr>
        <w:t xml:space="preserve">Образац </w:t>
      </w:r>
      <w:r w:rsidR="003649C1">
        <w:rPr>
          <w:bCs/>
          <w:lang w:val="sr-Latn-CS"/>
        </w:rPr>
        <w:t>X</w:t>
      </w:r>
      <w:r w:rsidR="005543C1">
        <w:rPr>
          <w:bCs/>
          <w:lang w:val="sr-Latn-CS"/>
        </w:rPr>
        <w:t>II</w:t>
      </w:r>
      <w:r w:rsidRPr="007E5A16">
        <w:rPr>
          <w:bCs/>
          <w:lang w:val="sr-Latn-CS"/>
        </w:rPr>
        <w:t xml:space="preserve"> и </w:t>
      </w:r>
      <w:r w:rsidRPr="007E5A16">
        <w:rPr>
          <w:bCs/>
          <w:lang w:val="sr-Cyrl-CS"/>
        </w:rPr>
        <w:t xml:space="preserve">Образац </w:t>
      </w:r>
      <w:r w:rsidRPr="007E5A16">
        <w:rPr>
          <w:bCs/>
          <w:lang w:val="sr-Latn-CS"/>
        </w:rPr>
        <w:t>X</w:t>
      </w:r>
      <w:r w:rsidR="007E5A16" w:rsidRPr="007E5A16">
        <w:rPr>
          <w:bCs/>
          <w:lang w:val="sr-Latn-CS"/>
        </w:rPr>
        <w:t>I</w:t>
      </w:r>
      <w:r w:rsidR="005543C1">
        <w:rPr>
          <w:bCs/>
          <w:lang w:val="sr-Latn-CS"/>
        </w:rPr>
        <w:t>II</w:t>
      </w:r>
      <w:r w:rsidR="00617C9E" w:rsidRPr="00555153">
        <w:rPr>
          <w:bCs/>
          <w:lang w:val="sr-Cyrl-CS"/>
        </w:rPr>
        <w:t xml:space="preserve"> у конкурсној</w:t>
      </w:r>
      <w:r w:rsidR="00617C9E">
        <w:rPr>
          <w:bCs/>
          <w:lang w:val="sr-Cyrl-CS"/>
        </w:rPr>
        <w:t xml:space="preserve"> документацији), на име гаранције за добро извршење посла и са назначеним номиналним износом од 10</w:t>
      </w:r>
      <w:r w:rsidR="00617C9E" w:rsidRPr="009A411F">
        <w:rPr>
          <w:bCs/>
          <w:lang w:val="ru-RU"/>
        </w:rPr>
        <w:t xml:space="preserve"> </w:t>
      </w:r>
      <w:r w:rsidR="00617C9E">
        <w:rPr>
          <w:bCs/>
          <w:lang w:val="sr-Cyrl-CS"/>
        </w:rPr>
        <w:t>%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617C9E" w:rsidRPr="009A411F" w:rsidRDefault="00617C9E" w:rsidP="002B67A6">
      <w:pPr>
        <w:spacing w:before="120"/>
        <w:ind w:left="709"/>
        <w:jc w:val="both"/>
        <w:rPr>
          <w:bCs/>
          <w:color w:val="auto"/>
          <w:lang w:val="ru-RU"/>
        </w:rPr>
      </w:pPr>
      <w:r w:rsidRPr="009A411F">
        <w:rPr>
          <w:bCs/>
          <w:color w:val="auto"/>
          <w:lang w:val="ru-RU"/>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617C9E" w:rsidRDefault="00617C9E" w:rsidP="002B67A6">
      <w:pPr>
        <w:spacing w:before="120"/>
        <w:ind w:left="709"/>
        <w:jc w:val="both"/>
        <w:rPr>
          <w:bCs/>
          <w:kern w:val="2"/>
          <w:lang w:val="sr-Cyrl-CS"/>
        </w:rPr>
      </w:pPr>
      <w:r>
        <w:rPr>
          <w:bCs/>
          <w:lang w:val="sr-Cyrl-CS"/>
        </w:rPr>
        <w:t>Потпис овлашћеног лица на мениц</w:t>
      </w:r>
      <w:r w:rsidRPr="009A411F">
        <w:rPr>
          <w:bCs/>
          <w:lang w:val="ru-RU"/>
        </w:rPr>
        <w:t>ама</w:t>
      </w:r>
      <w:r>
        <w:rPr>
          <w:bCs/>
          <w:lang w:val="sr-Cyrl-CS"/>
        </w:rPr>
        <w:t xml:space="preserve">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617C9E" w:rsidRDefault="002B67A6" w:rsidP="002B67A6">
      <w:pPr>
        <w:spacing w:before="120"/>
        <w:ind w:left="709"/>
        <w:jc w:val="both"/>
        <w:rPr>
          <w:bCs/>
          <w:kern w:val="2"/>
          <w:lang w:val="sr-Cyrl-CS"/>
        </w:rPr>
      </w:pPr>
      <w:r>
        <w:rPr>
          <w:bCs/>
          <w:lang w:val="sr-Cyrl-CS"/>
        </w:rPr>
        <w:t>Потребно је уз мениц</w:t>
      </w:r>
      <w:r w:rsidRPr="009A411F">
        <w:rPr>
          <w:bCs/>
          <w:lang w:val="ru-RU"/>
        </w:rPr>
        <w:t>е</w:t>
      </w:r>
      <w:r w:rsidR="00617C9E">
        <w:rPr>
          <w:bCs/>
          <w:lang w:val="sr-Cyrl-CS"/>
        </w:rPr>
        <w:t xml:space="preserve"> доставити и потврду да је меница евидентирана у регистру меница и овлашћења које води НБС.</w:t>
      </w:r>
    </w:p>
    <w:p w:rsidR="00617C9E" w:rsidRDefault="00617C9E" w:rsidP="00617C9E">
      <w:pPr>
        <w:spacing w:before="120"/>
        <w:jc w:val="both"/>
        <w:rPr>
          <w:bCs/>
          <w:kern w:val="2"/>
          <w:lang w:val="sr-Cyrl-CS"/>
        </w:rPr>
      </w:pPr>
      <w:r>
        <w:rPr>
          <w:bCs/>
          <w:lang w:val="sr-Cyrl-CS"/>
        </w:rPr>
        <w:t>Рок важења средстава финансијског обезбеђења мора бити најмање 30 (тридесет) дана дужи од истека рока свих уговорених обавеза понуђача</w:t>
      </w:r>
      <w:r w:rsidRPr="009A411F">
        <w:rPr>
          <w:bCs/>
          <w:lang w:val="ru-RU"/>
        </w:rPr>
        <w:t>, односно од истека рока важности понуде</w:t>
      </w:r>
      <w:r>
        <w:rPr>
          <w:bCs/>
          <w:lang w:val="sr-Cyrl-CS"/>
        </w:rPr>
        <w:t>.</w:t>
      </w:r>
    </w:p>
    <w:p w:rsidR="00617C9E" w:rsidRPr="009A411F" w:rsidRDefault="00617C9E" w:rsidP="00617C9E">
      <w:pPr>
        <w:spacing w:before="120"/>
        <w:jc w:val="both"/>
        <w:rPr>
          <w:bCs/>
          <w:color w:val="auto"/>
          <w:lang w:val="ru-RU"/>
        </w:rPr>
      </w:pPr>
      <w:r>
        <w:rPr>
          <w:bCs/>
          <w:lang w:val="sr-Cyrl-CS"/>
        </w:rPr>
        <w:t>По извршењу свих уговорних обавеза понуђача</w:t>
      </w:r>
      <w:r w:rsidRPr="009A411F">
        <w:rPr>
          <w:bCs/>
          <w:lang w:val="ru-RU"/>
        </w:rPr>
        <w:t>, односно истека рока важности понуде,</w:t>
      </w:r>
      <w:r>
        <w:rPr>
          <w:bCs/>
          <w:lang w:val="sr-Cyrl-CS"/>
        </w:rPr>
        <w:t xml:space="preserve"> средства финансијског обезбеђења ће бити враћена.</w:t>
      </w:r>
    </w:p>
    <w:p w:rsidR="00545375" w:rsidRPr="00FB4C5D" w:rsidRDefault="00545375" w:rsidP="00545375">
      <w:pPr>
        <w:spacing w:line="237" w:lineRule="auto"/>
        <w:jc w:val="both"/>
        <w:rPr>
          <w:bCs/>
        </w:rPr>
      </w:pPr>
      <w:r w:rsidRPr="002700A4">
        <w:rPr>
          <w:bCs/>
        </w:rPr>
        <w:t>Средства финансијског обезбеђења треба да гласе на Наручиоца.</w:t>
      </w:r>
      <w:r>
        <w:rPr>
          <w:bCs/>
        </w:rPr>
        <w:t xml:space="preserve"> Основни подаци о Наручиоцу су:</w:t>
      </w:r>
    </w:p>
    <w:p w:rsidR="00545375" w:rsidRPr="00652D74" w:rsidRDefault="00545375" w:rsidP="00545375">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
    <w:p w:rsidR="00545375" w:rsidRPr="00A404C4" w:rsidRDefault="00545375" w:rsidP="00545375">
      <w:pPr>
        <w:spacing w:line="237" w:lineRule="auto"/>
        <w:jc w:val="both"/>
        <w:rPr>
          <w:b/>
          <w:bCs/>
        </w:rPr>
      </w:pPr>
      <w:r w:rsidRPr="00A404C4">
        <w:rPr>
          <w:b/>
          <w:bCs/>
        </w:rPr>
        <w:t>Порески идентификациони број:  101288696</w:t>
      </w:r>
    </w:p>
    <w:p w:rsidR="00545375" w:rsidRPr="00A404C4" w:rsidRDefault="00545375" w:rsidP="00545375">
      <w:pPr>
        <w:spacing w:line="237" w:lineRule="auto"/>
        <w:jc w:val="both"/>
        <w:rPr>
          <w:b/>
          <w:bCs/>
          <w:lang w:val="sr-Cyrl-CS"/>
        </w:rPr>
      </w:pPr>
      <w:r w:rsidRPr="00A404C4">
        <w:rPr>
          <w:b/>
          <w:bCs/>
        </w:rPr>
        <w:t>Матични број: 7019157</w:t>
      </w:r>
    </w:p>
    <w:p w:rsidR="00545375" w:rsidRPr="00A404C4" w:rsidRDefault="00545375" w:rsidP="00545375">
      <w:pPr>
        <w:spacing w:line="237" w:lineRule="auto"/>
        <w:jc w:val="both"/>
        <w:rPr>
          <w:b/>
          <w:bCs/>
          <w:lang w:val="sr-Cyrl-CS"/>
        </w:rPr>
      </w:pPr>
      <w:r w:rsidRPr="00A404C4">
        <w:rPr>
          <w:b/>
          <w:bCs/>
        </w:rPr>
        <w:t>Број рачуна: 840-</w:t>
      </w:r>
      <w:r>
        <w:rPr>
          <w:b/>
          <w:bCs/>
          <w:lang w:val="sr-Cyrl-RS"/>
        </w:rPr>
        <w:t>477661-29,</w:t>
      </w:r>
      <w:r w:rsidRPr="00A404C4">
        <w:rPr>
          <w:b/>
          <w:bCs/>
          <w:lang w:val="sr-Cyrl-RS"/>
        </w:rPr>
        <w:t xml:space="preserve">  840-47</w:t>
      </w:r>
      <w:r w:rsidRPr="00A404C4">
        <w:rPr>
          <w:b/>
          <w:bCs/>
        </w:rPr>
        <w:t>7</w:t>
      </w:r>
      <w:r w:rsidRPr="00A404C4">
        <w:rPr>
          <w:b/>
          <w:bCs/>
          <w:lang w:val="sr-Cyrl-RS"/>
        </w:rPr>
        <w:t>667-11</w:t>
      </w:r>
      <w:r w:rsidRPr="00A404C4">
        <w:rPr>
          <w:b/>
          <w:bCs/>
          <w:lang w:val="sr-Cyrl-CS"/>
        </w:rPr>
        <w:t>, Управа за трезор</w:t>
      </w:r>
    </w:p>
    <w:p w:rsidR="00325FE9" w:rsidRPr="007B5E5F" w:rsidRDefault="00325FE9">
      <w:pPr>
        <w:jc w:val="both"/>
        <w:rPr>
          <w:b/>
          <w:i/>
          <w:iCs/>
          <w:lang w:val="ru-RU"/>
        </w:rPr>
      </w:pPr>
    </w:p>
    <w:p w:rsidR="00325FE9" w:rsidRPr="009A411F" w:rsidRDefault="00325FE9">
      <w:pPr>
        <w:jc w:val="both"/>
        <w:rPr>
          <w:lang w:val="ru-RU"/>
        </w:rPr>
      </w:pPr>
      <w:r w:rsidRPr="009A411F">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325FE9" w:rsidRPr="009A411F" w:rsidRDefault="00325FE9">
      <w:pPr>
        <w:spacing w:before="120" w:after="120"/>
        <w:jc w:val="both"/>
        <w:rPr>
          <w:b/>
          <w:i/>
          <w:lang w:val="ru-RU"/>
        </w:rPr>
      </w:pPr>
      <w:r w:rsidRPr="009A411F">
        <w:rPr>
          <w:lang w:val="ru-RU"/>
        </w:rPr>
        <w:t>Предметна набавка не садржи поверљиве информације које наручилац ставља на располагање.</w:t>
      </w:r>
    </w:p>
    <w:p w:rsidR="00305C36" w:rsidRDefault="00305C36">
      <w:pPr>
        <w:jc w:val="both"/>
        <w:rPr>
          <w:b/>
          <w:bCs/>
          <w:lang w:val="ru-RU"/>
        </w:rPr>
      </w:pPr>
    </w:p>
    <w:p w:rsidR="00325FE9" w:rsidRPr="009A411F" w:rsidRDefault="00325FE9">
      <w:pPr>
        <w:jc w:val="both"/>
        <w:rPr>
          <w:b/>
          <w:bCs/>
          <w:lang w:val="ru-RU"/>
        </w:rPr>
      </w:pPr>
      <w:r w:rsidRPr="009A411F">
        <w:rPr>
          <w:b/>
          <w:bCs/>
          <w:lang w:val="ru-RU"/>
        </w:rPr>
        <w:lastRenderedPageBreak/>
        <w:t>13. ДОДАТНЕ ИНФОРМАЦИЈЕ ИЛИ ПОЈАШЊЕЊА У ВЕЗИ СА ПРИПРЕМАЊЕМ ПОНУДЕ</w:t>
      </w:r>
    </w:p>
    <w:p w:rsidR="00545375" w:rsidRPr="00182AF7" w:rsidRDefault="00545375" w:rsidP="00545375">
      <w:pPr>
        <w:ind w:left="142"/>
      </w:pPr>
      <w:r w:rsidRPr="00182AF7">
        <w:t xml:space="preserve">Заинтересовано лице може, у </w:t>
      </w:r>
      <w:r w:rsidRPr="006652BD">
        <w:t xml:space="preserve">писаном облику </w:t>
      </w:r>
      <w:r w:rsidRPr="006652BD">
        <w:rPr>
          <w:iCs/>
          <w:lang w:val="sr-Cyrl-R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545375" w:rsidRPr="00182AF7" w:rsidRDefault="00545375" w:rsidP="00545375">
      <w:pPr>
        <w:ind w:left="142"/>
        <w:rPr>
          <w:lang w:val="sr-Cyrl-RS"/>
        </w:rPr>
      </w:pPr>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182AF7">
        <w:rPr>
          <w:lang w:val="sr-Cyrl-RS"/>
        </w:rPr>
        <w:t xml:space="preserve"> или на указаним евентуално уоченим недостацима или неправилностима у конкурсној документацији.</w:t>
      </w:r>
      <w:r w:rsidRPr="00182AF7">
        <w:t xml:space="preserve"> </w:t>
      </w:r>
      <w:r w:rsidRPr="00182AF7">
        <w:rPr>
          <w:lang w:val="sr-Cyrl-RS"/>
        </w:rPr>
        <w:t xml:space="preserve"> </w:t>
      </w:r>
    </w:p>
    <w:p w:rsidR="00545375" w:rsidRPr="00182AF7" w:rsidRDefault="00545375" w:rsidP="00545375">
      <w:pPr>
        <w:ind w:left="142"/>
        <w:jc w:val="both"/>
      </w:pPr>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lang w:val="sr-Cyrl-RS"/>
        </w:rPr>
        <w:t>односно</w:t>
      </w:r>
      <w:r w:rsidRPr="00415B53">
        <w:rPr>
          <w:lang w:val="sr-Cyrl-RS"/>
        </w:rPr>
        <w:t xml:space="preserve"> уочени</w:t>
      </w:r>
      <w:r w:rsidRPr="00182AF7">
        <w:rPr>
          <w:lang w:val="sr-Cyrl-RS"/>
        </w:rPr>
        <w:t xml:space="preserve"> недостаци или неправилности у конкурсној документацији</w:t>
      </w:r>
      <w:r w:rsidRPr="00182AF7">
        <w:rPr>
          <w:rFonts w:eastAsia="TimesNewRomanPS-BoldMT"/>
          <w:bCs/>
        </w:rPr>
        <w:t xml:space="preserve"> ЈН бр</w:t>
      </w:r>
      <w:r w:rsidRPr="00182AF7">
        <w:rPr>
          <w:rFonts w:eastAsia="TimesNewRomanPS-BoldMT"/>
          <w:bCs/>
          <w:lang w:val="sr-Cyrl-RS"/>
        </w:rPr>
        <w:t xml:space="preserve">. </w:t>
      </w:r>
      <w:r w:rsidR="005543C1">
        <w:rPr>
          <w:rFonts w:eastAsia="TimesNewRomanPS-BoldMT"/>
          <w:bCs/>
          <w:lang w:val="sr-Latn-CS"/>
        </w:rPr>
        <w:t>23</w:t>
      </w:r>
      <w:r w:rsidRPr="00182AF7">
        <w:rPr>
          <w:rFonts w:eastAsia="TimesNewRomanPS-BoldMT"/>
          <w:bCs/>
          <w:lang w:val="sr-Cyrl-RS"/>
        </w:rPr>
        <w:t>/1</w:t>
      </w:r>
      <w:r w:rsidRPr="00182AF7">
        <w:rPr>
          <w:rFonts w:eastAsia="TimesNewRomanPS-BoldMT"/>
          <w:bCs/>
          <w:lang w:val="sr-Cyrl-CS"/>
        </w:rPr>
        <w:t>6</w:t>
      </w:r>
      <w:r w:rsidRPr="00182AF7">
        <w:rPr>
          <w:rFonts w:eastAsia="TimesNewRomanPS-BoldMT"/>
          <w:bCs/>
          <w:lang w:val="sr-Cyrl-RS"/>
        </w:rPr>
        <w:t>“.</w:t>
      </w:r>
      <w:r w:rsidRPr="00182AF7">
        <w:rPr>
          <w:i/>
          <w:iCs/>
        </w:rPr>
        <w:t xml:space="preserve"> </w:t>
      </w:r>
    </w:p>
    <w:p w:rsidR="00545375" w:rsidRPr="00182AF7" w:rsidRDefault="00545375" w:rsidP="00545375">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5375" w:rsidRPr="00182AF7" w:rsidRDefault="00545375" w:rsidP="00545375">
      <w:pPr>
        <w:ind w:left="142"/>
        <w:jc w:val="both"/>
      </w:pPr>
      <w:r w:rsidRPr="00182AF7">
        <w:t xml:space="preserve">По истеку рока предвиђеног за подношење понуда </w:t>
      </w:r>
      <w:r w:rsidRPr="00182AF7">
        <w:rPr>
          <w:lang w:val="sr-Cyrl-RS"/>
        </w:rPr>
        <w:t>Н</w:t>
      </w:r>
      <w:r w:rsidRPr="00182AF7">
        <w:rPr>
          <w:lang w:val="sr-Cyrl-CS"/>
        </w:rPr>
        <w:t>а</w:t>
      </w:r>
      <w:r w:rsidRPr="00182AF7">
        <w:t xml:space="preserve">ручилац не може да мења нити да допуњује конкурсну документацију. </w:t>
      </w:r>
    </w:p>
    <w:p w:rsidR="00545375" w:rsidRPr="00182AF7" w:rsidRDefault="00545375" w:rsidP="00545375">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545375" w:rsidRPr="00182AF7" w:rsidRDefault="00545375" w:rsidP="00545375">
      <w:pPr>
        <w:ind w:left="142"/>
        <w:jc w:val="both"/>
      </w:pPr>
      <w:r w:rsidRPr="00182AF7">
        <w:rPr>
          <w:bCs/>
        </w:rPr>
        <w:t>Комуникација у поступку јавне набавке врши се искључиво на начин одређен чланом 20. Закона</w:t>
      </w:r>
      <w:r w:rsidRPr="00182AF7">
        <w:rPr>
          <w:bCs/>
          <w:lang w:val="sr-Cyrl-RS"/>
        </w:rPr>
        <w:t xml:space="preserve">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325FE9" w:rsidRPr="009A411F" w:rsidRDefault="00325FE9">
      <w:pPr>
        <w:jc w:val="both"/>
        <w:rPr>
          <w:b/>
          <w:bCs/>
          <w:lang w:val="ru-RU"/>
        </w:rPr>
      </w:pP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w:t>
      </w:r>
      <w:r w:rsidRPr="00182AF7">
        <w:rPr>
          <w:lang w:val="sr-Cyrl-RS"/>
        </w:rPr>
        <w:t>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w:t>
      </w:r>
      <w:r w:rsidRPr="00182AF7">
        <w:rPr>
          <w:lang w:val="sr-Cyrl-RS"/>
        </w:rPr>
        <w:t>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w:t>
      </w:r>
      <w:r>
        <w:rPr>
          <w:rFonts w:eastAsia="TimesNewRomanPSMT"/>
          <w:bCs/>
          <w:iCs/>
          <w:lang w:val="sr-Cyrl-CS"/>
        </w:rPr>
        <w:lastRenderedPageBreak/>
        <w:t xml:space="preserve">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6A2AF5">
      <w:pPr>
        <w:pStyle w:val="NoSpacing"/>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325FE9" w:rsidRPr="009A411F" w:rsidRDefault="00325FE9">
      <w:pPr>
        <w:jc w:val="both"/>
        <w:rPr>
          <w:b/>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bookmarkStart w:id="0" w:name="_GoBack"/>
      <w:bookmarkEnd w:id="0"/>
    </w:p>
    <w:p w:rsidR="00325FE9" w:rsidRPr="009A411F" w:rsidRDefault="00325FE9">
      <w:pPr>
        <w:jc w:val="both"/>
        <w:rPr>
          <w:b/>
          <w:lang w:val="ru-RU"/>
        </w:rPr>
      </w:pPr>
      <w:r w:rsidRPr="009A411F">
        <w:rPr>
          <w:b/>
          <w:lang w:val="ru-RU"/>
        </w:rPr>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w:t>
      </w:r>
      <w:r w:rsidRPr="00182AF7">
        <w:rPr>
          <w:lang w:val="sr-Cyrl-RS"/>
        </w:rPr>
        <w:t>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w:t>
      </w:r>
      <w:r w:rsidRPr="00182AF7">
        <w:rPr>
          <w:lang w:val="sr-Cyrl-RS"/>
        </w:rPr>
        <w:t>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w:t>
      </w:r>
      <w:r w:rsidRPr="00182AF7">
        <w:rPr>
          <w:lang w:val="sr-Cyrl-RS"/>
        </w:rPr>
        <w:t>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sr-Cyrl-RS"/>
        </w:rPr>
        <w:t>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w:t>
      </w:r>
      <w:r w:rsidRPr="00182AF7">
        <w:rPr>
          <w:lang w:val="sr-Cyrl-RS"/>
        </w:rPr>
        <w:t>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w:t>
      </w:r>
      <w:r w:rsidRPr="00182AF7">
        <w:rPr>
          <w:lang w:val="sr-Cyrl-RS"/>
        </w:rPr>
        <w:t>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lastRenderedPageBreak/>
        <w:tab/>
      </w: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rsidRPr="00182AF7">
        <w:rPr>
          <w:lang w:val="sr-Cyrl-RS"/>
        </w:rPr>
        <w:t>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rPr>
          <w:lang w:val="sr-Cyrl-RS"/>
        </w:rP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60.000,00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Pr>
          <w:b/>
          <w:bCs/>
          <w:lang w:val="sr-Cyrl-RS"/>
        </w:rPr>
        <w:t>23</w:t>
      </w:r>
      <w:r w:rsidRPr="00182AF7">
        <w:rPr>
          <w:b/>
          <w:bCs/>
        </w:rPr>
        <w:t>/16,</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1"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sr-Cyrl-RS"/>
        </w:rPr>
        <w:t xml:space="preserve">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rPr>
          <w:lang w:val="sr-Cyrl-RS"/>
        </w:rP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sr-Cyrl-RS"/>
        </w:rPr>
        <w:t>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r>
      <w:r w:rsidRPr="00182AF7">
        <w:rPr>
          <w:lang w:val="sr-Cyrl-RS"/>
        </w:rPr>
        <w:t xml:space="preserve">Наручилац ће уговор о јавној набавци доставити понуђачу којем је уговор додељен </w:t>
      </w:r>
      <w:r w:rsidRPr="00182AF7">
        <w:t xml:space="preserve">у року од </w:t>
      </w:r>
      <w:r w:rsidRPr="00182AF7">
        <w:rPr>
          <w:lang w:val="sr-Cyrl-RS"/>
        </w:rPr>
        <w:t>8</w:t>
      </w:r>
      <w:r w:rsidRPr="00182AF7">
        <w:t xml:space="preserve"> дана од дана протека рока за подношење захтева за зашт</w:t>
      </w:r>
      <w:r>
        <w:t>иту права из члана 149. Закона.</w:t>
      </w:r>
    </w:p>
    <w:p w:rsidR="006A2AF5" w:rsidRPr="00182AF7" w:rsidRDefault="006A2AF5" w:rsidP="006A2AF5">
      <w:pPr>
        <w:ind w:firstLine="708"/>
        <w:jc w:val="both"/>
        <w:rPr>
          <w:lang w:val="sr-Cyrl-RS"/>
        </w:rPr>
      </w:pPr>
      <w:r w:rsidRPr="00182AF7">
        <w:t>У случају да је поднета само једна понуда Наручилац може закључити уговор пре истека рока за подношење захт</w:t>
      </w:r>
      <w:r w:rsidRPr="00182AF7">
        <w:rPr>
          <w:lang w:val="sr-Cyrl-RS"/>
        </w:rPr>
        <w:t>е</w:t>
      </w:r>
      <w:r w:rsidRPr="00182AF7">
        <w:t xml:space="preserve">ва за заштиту права, у складу са чланом 112. став 2. тачка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D716BE" w:rsidRPr="0020031F" w:rsidRDefault="00325FE9" w:rsidP="00D716BE">
      <w:pPr>
        <w:autoSpaceDE w:val="0"/>
        <w:autoSpaceDN w:val="0"/>
        <w:adjustRightInd w:val="0"/>
        <w:rPr>
          <w:b/>
          <w:bCs/>
          <w:u w:val="single"/>
        </w:rPr>
      </w:pPr>
      <w:r>
        <w:rPr>
          <w:b/>
          <w:bCs/>
          <w:i/>
          <w:iCs/>
          <w:lang w:val="sr-Cyrl-CS"/>
        </w:rPr>
        <w:lastRenderedPageBreak/>
        <w:t xml:space="preserve">                                                              </w:t>
      </w:r>
      <w:r w:rsidR="00D716BE" w:rsidRPr="0020031F">
        <w:rPr>
          <w:b/>
          <w:bCs/>
          <w:u w:val="single"/>
        </w:rPr>
        <w:t xml:space="preserve">VI </w:t>
      </w:r>
      <w:r w:rsidR="00D716BE" w:rsidRPr="0020031F">
        <w:rPr>
          <w:b/>
          <w:bCs/>
          <w:u w:val="single"/>
          <w:lang w:val="ru-RU"/>
        </w:rPr>
        <w:t>ОБРАЗАЦ</w:t>
      </w:r>
      <w:r w:rsidR="00D716BE" w:rsidRPr="0020031F">
        <w:rPr>
          <w:b/>
          <w:bCs/>
          <w:u w:val="single"/>
        </w:rPr>
        <w:t xml:space="preserve"> </w:t>
      </w:r>
      <w:r w:rsidR="00D716BE" w:rsidRPr="0020031F">
        <w:rPr>
          <w:b/>
          <w:bCs/>
          <w:u w:val="single"/>
          <w:lang w:val="ru-RU"/>
        </w:rPr>
        <w:t>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Образац 6.1.</w:t>
      </w:r>
    </w:p>
    <w:p w:rsidR="00325FE9" w:rsidRDefault="00325FE9">
      <w:pPr>
        <w:rPr>
          <w:b/>
          <w:bCs/>
          <w:i/>
          <w:iCs/>
          <w:lang w:val="sr-Cyrl-CS"/>
        </w:rPr>
      </w:pPr>
    </w:p>
    <w:p w:rsidR="00325FE9" w:rsidRDefault="00325FE9" w:rsidP="00D716BE">
      <w:pPr>
        <w:spacing w:line="276" w:lineRule="auto"/>
        <w:jc w:val="both"/>
        <w:rPr>
          <w:b/>
          <w:lang w:val="ru-RU"/>
        </w:rPr>
      </w:pPr>
      <w:r w:rsidRPr="00AF5E56">
        <w:rPr>
          <w:iCs/>
          <w:lang w:val="ru-RU"/>
        </w:rPr>
        <w:t xml:space="preserve">Понуда бр ________________ од __________________ </w:t>
      </w:r>
      <w:r w:rsidR="00AF5E56" w:rsidRPr="00AF5E56">
        <w:rPr>
          <w:b/>
          <w:lang w:val="ru-RU"/>
        </w:rPr>
        <w:t>за</w:t>
      </w:r>
      <w:r w:rsidR="00AF5E56" w:rsidRPr="00AF5E56">
        <w:rPr>
          <w:b/>
        </w:rPr>
        <w:t xml:space="preserve"> </w:t>
      </w:r>
      <w:r w:rsidR="00AF5E56" w:rsidRPr="00AF5E56">
        <w:rPr>
          <w:b/>
          <w:lang w:val="ru-RU"/>
        </w:rPr>
        <w:t>јавну</w:t>
      </w:r>
      <w:r w:rsidR="00AF5E56" w:rsidRPr="00AF5E56">
        <w:rPr>
          <w:b/>
        </w:rPr>
        <w:t xml:space="preserve"> </w:t>
      </w:r>
      <w:r w:rsidR="00AF5E56" w:rsidRPr="00AF5E56">
        <w:rPr>
          <w:b/>
          <w:lang w:val="ru-RU"/>
        </w:rPr>
        <w:t xml:space="preserve">набавку мале вредности </w:t>
      </w:r>
      <w:r w:rsidR="00AF5E56" w:rsidRPr="00AF5E56">
        <w:rPr>
          <w:b/>
        </w:rPr>
        <w:t>(</w:t>
      </w:r>
      <w:r w:rsidR="00AF5E56" w:rsidRPr="00AF5E56">
        <w:rPr>
          <w:b/>
          <w:lang w:val="ru-RU"/>
        </w:rPr>
        <w:t>добра</w:t>
      </w:r>
      <w:r w:rsidR="00AF5E56" w:rsidRPr="00AF5E56">
        <w:rPr>
          <w:b/>
        </w:rPr>
        <w:t xml:space="preserve">): </w:t>
      </w:r>
      <w:r w:rsidR="00AF5E56" w:rsidRPr="00AF5E56">
        <w:rPr>
          <w:b/>
          <w:iCs/>
          <w:lang w:val="sr-Cyrl-CS"/>
        </w:rPr>
        <w:t>ЈН</w:t>
      </w:r>
      <w:r w:rsidR="00AF5E56" w:rsidRPr="00AF5E56">
        <w:rPr>
          <w:b/>
          <w:i/>
          <w:lang w:val="sr-Cyrl-CS"/>
        </w:rPr>
        <w:t xml:space="preserve"> </w:t>
      </w:r>
      <w:r w:rsidR="00AF5E56" w:rsidRPr="00AF5E56">
        <w:rPr>
          <w:b/>
          <w:lang w:val="sr-Cyrl-CS"/>
        </w:rPr>
        <w:t>б</w:t>
      </w:r>
      <w:r w:rsidR="00AF5E56" w:rsidRPr="00AF5E56">
        <w:rPr>
          <w:b/>
          <w:lang w:val="ru-RU"/>
        </w:rPr>
        <w:t>рој</w:t>
      </w:r>
      <w:r w:rsidR="00AF5E56" w:rsidRPr="00AF5E56">
        <w:rPr>
          <w:b/>
          <w:lang w:val="sr-Cyrl-CS"/>
        </w:rPr>
        <w:t xml:space="preserve"> 23</w:t>
      </w:r>
      <w:r w:rsidR="00AF5E56" w:rsidRPr="00AF5E56">
        <w:rPr>
          <w:b/>
          <w:color w:val="auto"/>
          <w:lang w:val="sr-Cyrl-CS"/>
        </w:rPr>
        <w:t>/16 -</w:t>
      </w:r>
      <w:r w:rsidR="00AF5E56" w:rsidRPr="00AF5E56">
        <w:rPr>
          <w:b/>
          <w:lang w:val="ru-RU"/>
        </w:rPr>
        <w:t xml:space="preserve"> Набавка новог путничког комби возила за потребе О.Ј. Установа за децу и младе,  више класе са 7 седишта</w:t>
      </w:r>
    </w:p>
    <w:p w:rsidR="00AF5E56" w:rsidRPr="00AF5E56" w:rsidRDefault="00AF5E56" w:rsidP="00D716BE">
      <w:pPr>
        <w:spacing w:line="276" w:lineRule="auto"/>
        <w:jc w:val="both"/>
        <w:rPr>
          <w:i/>
          <w:iCs/>
          <w:lang w:val="ru-RU"/>
        </w:rPr>
      </w:pPr>
    </w:p>
    <w:p w:rsidR="00325FE9" w:rsidRPr="00AF5E56" w:rsidRDefault="00325FE9">
      <w:pPr>
        <w:rPr>
          <w:i/>
          <w:iCs/>
        </w:rPr>
      </w:pPr>
      <w:r w:rsidRPr="00AF5E56">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sidRPr="00AF5E56">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6.1.1.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05C36" w:rsidRDefault="00305C36">
      <w:pPr>
        <w:jc w:val="both"/>
        <w:rPr>
          <w:i/>
          <w:iCs/>
          <w:lang w:val="ru-RU"/>
        </w:rPr>
      </w:pPr>
    </w:p>
    <w:p w:rsidR="00305C36" w:rsidRDefault="00305C36">
      <w:pPr>
        <w:jc w:val="both"/>
        <w:rPr>
          <w:i/>
          <w:iCs/>
          <w:lang w:val="ru-RU"/>
        </w:rPr>
      </w:pPr>
    </w:p>
    <w:p w:rsidR="003F2D92" w:rsidRDefault="003F2D92">
      <w:pPr>
        <w:jc w:val="both"/>
        <w:rPr>
          <w:i/>
          <w:iCs/>
          <w:lang w:val="ru-RU"/>
        </w:rPr>
      </w:pPr>
    </w:p>
    <w:p w:rsidR="00AF5E56" w:rsidRPr="009A411F" w:rsidRDefault="00AF5E56">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lastRenderedPageBreak/>
        <w:t xml:space="preserve">                                                                                      </w:t>
      </w:r>
      <w:r w:rsidRPr="003F2D92">
        <w:rPr>
          <w:b/>
          <w:i/>
          <w:iCs/>
          <w:lang w:val="ru-RU"/>
        </w:rPr>
        <w:t>Образац 6.1.2</w:t>
      </w:r>
    </w:p>
    <w:p w:rsidR="00107574" w:rsidRDefault="00107574">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325FE9" w:rsidRPr="009A411F"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D716BE" w:rsidRDefault="00D716BE">
      <w:pPr>
        <w:jc w:val="both"/>
        <w:rPr>
          <w:b/>
          <w:bCs/>
          <w:i/>
          <w:iCs/>
          <w:lang w:val="sr-Cyrl-CS"/>
        </w:rPr>
      </w:pPr>
    </w:p>
    <w:p w:rsidR="00107574" w:rsidRPr="009A411F" w:rsidRDefault="00325FE9">
      <w:pPr>
        <w:jc w:val="both"/>
        <w:rPr>
          <w:rFonts w:eastAsia="TimesNewRomanPSMT"/>
          <w:b/>
          <w:bCs/>
          <w:lang w:val="ru-RU"/>
        </w:rPr>
      </w:pPr>
      <w:r>
        <w:rPr>
          <w:rFonts w:eastAsia="TimesNewRomanPSMT"/>
          <w:b/>
          <w:bCs/>
          <w:lang w:val="sr-Cyrl-CS"/>
        </w:rPr>
        <w:t xml:space="preserve">                                                                             </w:t>
      </w:r>
      <w:r w:rsidR="00D716BE">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t xml:space="preserve">                                                                                                                Образац 6.2</w:t>
      </w:r>
    </w:p>
    <w:p w:rsidR="00325FE9" w:rsidRDefault="00325FE9">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107574" w:rsidRPr="009A411F" w:rsidRDefault="00107574">
      <w:pPr>
        <w:jc w:val="both"/>
        <w:rPr>
          <w:lang w:val="ru-RU"/>
        </w:rPr>
      </w:pPr>
    </w:p>
    <w:p w:rsidR="00325FE9" w:rsidRPr="00325FE9" w:rsidRDefault="00325FE9">
      <w:pPr>
        <w:jc w:val="both"/>
        <w:rPr>
          <w:rFonts w:eastAsia="TimesNewRomanPSMT"/>
          <w:b/>
          <w:bCs/>
          <w:lang w:val="ru-RU"/>
        </w:rPr>
      </w:pPr>
    </w:p>
    <w:p w:rsidR="00107574" w:rsidRDefault="00107574" w:rsidP="00107574">
      <w:pPr>
        <w:jc w:val="both"/>
        <w:rPr>
          <w:i/>
          <w:iCs/>
        </w:rPr>
      </w:pPr>
      <w:r>
        <w:rPr>
          <w:i/>
          <w:iCs/>
        </w:rPr>
        <w:t>Попуњавати само празна поља:</w:t>
      </w:r>
    </w:p>
    <w:p w:rsidR="00107574" w:rsidRDefault="00107574" w:rsidP="00107574">
      <w:pPr>
        <w:jc w:val="right"/>
        <w:rPr>
          <w:rFonts w:eastAsia="TimesNewRomanPSMT"/>
          <w:b/>
          <w:bCs/>
          <w:lang w:val="ru-RU"/>
        </w:rPr>
      </w:pPr>
    </w:p>
    <w:tbl>
      <w:tblPr>
        <w:tblW w:w="8618" w:type="dxa"/>
        <w:tblInd w:w="308" w:type="dxa"/>
        <w:tblLayout w:type="fixed"/>
        <w:tblLook w:val="0000" w:firstRow="0" w:lastRow="0" w:firstColumn="0" w:lastColumn="0" w:noHBand="0" w:noVBand="0"/>
      </w:tblPr>
      <w:tblGrid>
        <w:gridCol w:w="3231"/>
        <w:gridCol w:w="5387"/>
      </w:tblGrid>
      <w:tr w:rsidR="00107574" w:rsidTr="00D716BE">
        <w:tc>
          <w:tcPr>
            <w:tcW w:w="3231"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rPr>
            </w:pPr>
            <w:r>
              <w:rPr>
                <w:rFonts w:eastAsia="TimesNewRomanPSMT"/>
                <w:bCs/>
                <w:i/>
                <w:iCs/>
                <w:color w:val="auto"/>
                <w:lang w:val="ru-RU"/>
              </w:rPr>
              <w:t xml:space="preserve">Укупна цена без ПДВ-а </w:t>
            </w:r>
          </w:p>
          <w:p w:rsidR="00107574" w:rsidRDefault="00107574" w:rsidP="0044400A">
            <w:pPr>
              <w:jc w:val="both"/>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tc>
      </w:tr>
      <w:tr w:rsidR="00D716BE" w:rsidRPr="008D03E8" w:rsidTr="00D716BE">
        <w:tc>
          <w:tcPr>
            <w:tcW w:w="3231" w:type="dxa"/>
            <w:tcBorders>
              <w:top w:val="single" w:sz="4" w:space="0" w:color="000000"/>
              <w:left w:val="single" w:sz="4" w:space="0" w:color="000000"/>
              <w:bottom w:val="single" w:sz="4" w:space="0" w:color="000000"/>
            </w:tcBorders>
          </w:tcPr>
          <w:p w:rsidR="00D716BE" w:rsidRDefault="00D716BE" w:rsidP="0044400A">
            <w:pPr>
              <w:jc w:val="both"/>
              <w:rPr>
                <w:rFonts w:eastAsia="TimesNewRomanPSMT"/>
                <w:bCs/>
                <w:i/>
                <w:iCs/>
                <w:color w:val="auto"/>
                <w:lang w:val="ru-RU"/>
              </w:rPr>
            </w:pPr>
            <w:r>
              <w:rPr>
                <w:rFonts w:eastAsia="TimesNewRomanPSMT"/>
                <w:bCs/>
                <w:i/>
                <w:iCs/>
                <w:color w:val="auto"/>
                <w:lang w:val="ru-RU"/>
              </w:rPr>
              <w:t>ПДВ</w:t>
            </w:r>
          </w:p>
        </w:tc>
        <w:tc>
          <w:tcPr>
            <w:tcW w:w="5387" w:type="dxa"/>
            <w:tcBorders>
              <w:top w:val="single" w:sz="4" w:space="0" w:color="000000"/>
              <w:left w:val="single" w:sz="4" w:space="0" w:color="000000"/>
              <w:bottom w:val="single" w:sz="4" w:space="0" w:color="000000"/>
              <w:right w:val="single" w:sz="4" w:space="0" w:color="000000"/>
            </w:tcBorders>
          </w:tcPr>
          <w:p w:rsidR="00D716BE" w:rsidRDefault="00D716BE" w:rsidP="0044400A">
            <w:pPr>
              <w:snapToGrid w:val="0"/>
              <w:jc w:val="both"/>
              <w:rPr>
                <w:rFonts w:eastAsia="TimesNewRomanPSMT"/>
                <w:bCs/>
                <w:color w:val="FF0000"/>
                <w:lang w:val="ru-RU"/>
              </w:rPr>
            </w:pPr>
          </w:p>
        </w:tc>
      </w:tr>
      <w:tr w:rsidR="00107574" w:rsidRPr="008D03E8" w:rsidTr="00D716BE">
        <w:tc>
          <w:tcPr>
            <w:tcW w:w="3231"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lang w:val="ru-RU"/>
              </w:rPr>
            </w:pPr>
            <w:r>
              <w:rPr>
                <w:rFonts w:eastAsia="TimesNewRomanPSMT"/>
                <w:bCs/>
                <w:i/>
                <w:iCs/>
                <w:color w:val="auto"/>
                <w:lang w:val="ru-RU"/>
              </w:rPr>
              <w:t>Укупна цена са ПДВ-ом</w:t>
            </w:r>
          </w:p>
        </w:tc>
        <w:tc>
          <w:tcPr>
            <w:tcW w:w="5387"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tc>
      </w:tr>
      <w:tr w:rsidR="00107574" w:rsidRPr="008D03E8" w:rsidTr="00D716BE">
        <w:tc>
          <w:tcPr>
            <w:tcW w:w="3231"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и начин плаћања</w:t>
            </w:r>
          </w:p>
          <w:p w:rsidR="00107574" w:rsidRDefault="00107574" w:rsidP="0044400A">
            <w:pPr>
              <w:jc w:val="both"/>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886CEB" w:rsidRPr="00886CEB" w:rsidRDefault="00886CEB" w:rsidP="00886CEB">
            <w:pPr>
              <w:spacing w:before="120"/>
              <w:jc w:val="both"/>
              <w:rPr>
                <w:i/>
                <w:iCs/>
                <w:sz w:val="22"/>
                <w:szCs w:val="22"/>
                <w:lang w:val="ru-RU"/>
              </w:rPr>
            </w:pPr>
            <w:r w:rsidRPr="00886CEB">
              <w:rPr>
                <w:i/>
                <w:iCs/>
                <w:sz w:val="22"/>
                <w:szCs w:val="22"/>
                <w:lang w:val="ru-RU"/>
              </w:rPr>
              <w:t>-  100 % п</w:t>
            </w:r>
            <w:r w:rsidR="007E7532">
              <w:rPr>
                <w:i/>
                <w:iCs/>
                <w:sz w:val="22"/>
                <w:szCs w:val="22"/>
                <w:lang w:val="ru-RU"/>
              </w:rPr>
              <w:t xml:space="preserve">о основу аванса, од </w:t>
            </w:r>
            <w:r w:rsidRPr="00886CEB">
              <w:rPr>
                <w:i/>
                <w:iCs/>
                <w:sz w:val="22"/>
                <w:szCs w:val="22"/>
                <w:lang w:val="ru-RU"/>
              </w:rPr>
              <w:t xml:space="preserve"> испостављања авансног рачуна</w:t>
            </w:r>
            <w:r w:rsidR="007E7532">
              <w:rPr>
                <w:i/>
                <w:iCs/>
                <w:sz w:val="22"/>
                <w:szCs w:val="22"/>
                <w:lang w:val="ru-RU"/>
              </w:rPr>
              <w:t>,у року од 2 дана од дана преноса средстава од стране Министарства.</w:t>
            </w:r>
            <w:r w:rsidRPr="00886CEB">
              <w:rPr>
                <w:i/>
                <w:iCs/>
                <w:sz w:val="22"/>
                <w:szCs w:val="22"/>
                <w:lang w:val="ru-RU"/>
              </w:rPr>
              <w:t xml:space="preserve"> </w:t>
            </w:r>
          </w:p>
          <w:p w:rsidR="00107574" w:rsidRPr="009A411F" w:rsidRDefault="00107574" w:rsidP="0044400A">
            <w:pPr>
              <w:spacing w:before="120"/>
              <w:jc w:val="both"/>
              <w:rPr>
                <w:i/>
                <w:iCs/>
                <w:sz w:val="22"/>
                <w:szCs w:val="22"/>
                <w:lang w:val="ru-RU"/>
              </w:rPr>
            </w:pPr>
            <w:r w:rsidRPr="009A411F">
              <w:rPr>
                <w:i/>
                <w:iCs/>
                <w:sz w:val="22"/>
                <w:szCs w:val="22"/>
                <w:lang w:val="ru-RU"/>
              </w:rPr>
              <w:t>- Плаћање се врши уплатом на рачун понуђача.</w:t>
            </w:r>
          </w:p>
          <w:p w:rsidR="00107574" w:rsidRPr="009A411F" w:rsidRDefault="00107574" w:rsidP="0044400A">
            <w:pPr>
              <w:spacing w:before="120"/>
              <w:jc w:val="both"/>
              <w:rPr>
                <w:i/>
                <w:iCs/>
                <w:sz w:val="22"/>
                <w:szCs w:val="22"/>
                <w:lang w:val="ru-RU"/>
              </w:rPr>
            </w:pPr>
            <w:r w:rsidRPr="009A411F">
              <w:rPr>
                <w:i/>
                <w:iCs/>
                <w:sz w:val="22"/>
                <w:szCs w:val="22"/>
                <w:lang w:val="ru-RU"/>
              </w:rPr>
              <w:t>- Плаћање се врши у динарима.</w:t>
            </w:r>
          </w:p>
          <w:p w:rsidR="00107574" w:rsidRPr="009A411F" w:rsidRDefault="00107574" w:rsidP="0044400A">
            <w:pPr>
              <w:snapToGrid w:val="0"/>
              <w:jc w:val="both"/>
              <w:rPr>
                <w:rFonts w:eastAsia="TimesNewRomanPSMT"/>
                <w:bCs/>
                <w:sz w:val="22"/>
                <w:szCs w:val="22"/>
                <w:lang w:val="ru-RU"/>
              </w:rPr>
            </w:pPr>
          </w:p>
        </w:tc>
      </w:tr>
      <w:tr w:rsidR="00107574" w:rsidRPr="007E7532" w:rsidTr="00D716BE">
        <w:tc>
          <w:tcPr>
            <w:tcW w:w="3231"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важења понуде</w:t>
            </w:r>
          </w:p>
          <w:p w:rsidR="00107574" w:rsidRDefault="00107574" w:rsidP="0044400A">
            <w:pPr>
              <w:jc w:val="both"/>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7E7532" w:rsidRDefault="00D663DF" w:rsidP="00D716BE">
            <w:pPr>
              <w:snapToGrid w:val="0"/>
              <w:jc w:val="center"/>
              <w:rPr>
                <w:rFonts w:eastAsia="TimesNewRomanPSMT"/>
                <w:bCs/>
                <w:i/>
                <w:sz w:val="22"/>
                <w:szCs w:val="22"/>
                <w:lang w:val="ru-RU"/>
              </w:rPr>
            </w:pPr>
            <w:r>
              <w:rPr>
                <w:rFonts w:eastAsia="TimesNewRomanPSMT"/>
                <w:bCs/>
                <w:i/>
                <w:sz w:val="22"/>
                <w:szCs w:val="22"/>
                <w:lang w:val="ru-RU"/>
              </w:rPr>
              <w:t>60</w:t>
            </w:r>
            <w:r w:rsidR="00107574" w:rsidRPr="007E7532">
              <w:rPr>
                <w:rFonts w:eastAsia="TimesNewRomanPSMT"/>
                <w:bCs/>
                <w:i/>
                <w:sz w:val="22"/>
                <w:szCs w:val="22"/>
                <w:lang w:val="ru-RU"/>
              </w:rPr>
              <w:t xml:space="preserve"> дана</w:t>
            </w:r>
          </w:p>
        </w:tc>
      </w:tr>
      <w:tr w:rsidR="00107574" w:rsidRPr="008D03E8" w:rsidTr="00D716BE">
        <w:tc>
          <w:tcPr>
            <w:tcW w:w="3231"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lang w:val="ru-RU"/>
              </w:rPr>
            </w:pPr>
            <w:r>
              <w:rPr>
                <w:rFonts w:eastAsia="TimesNewRomanPSMT"/>
                <w:bCs/>
                <w:i/>
                <w:iCs/>
                <w:lang w:val="ru-RU"/>
              </w:rPr>
              <w:t>Рок испоруке</w:t>
            </w:r>
          </w:p>
          <w:p w:rsidR="00107574" w:rsidRDefault="00107574" w:rsidP="0044400A">
            <w:pPr>
              <w:jc w:val="both"/>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Default="00D716BE" w:rsidP="00D716BE">
            <w:pPr>
              <w:snapToGrid w:val="0"/>
              <w:jc w:val="both"/>
              <w:rPr>
                <w:rFonts w:eastAsia="TimesNewRomanPSMT"/>
                <w:bCs/>
                <w:i/>
                <w:sz w:val="22"/>
                <w:szCs w:val="22"/>
                <w:lang w:val="ru-RU"/>
              </w:rPr>
            </w:pPr>
          </w:p>
          <w:p w:rsidR="00107574" w:rsidRPr="009A411F" w:rsidRDefault="00D716BE" w:rsidP="00D716BE">
            <w:pPr>
              <w:snapToGrid w:val="0"/>
              <w:ind w:left="1593" w:hanging="1276"/>
              <w:jc w:val="both"/>
              <w:rPr>
                <w:rFonts w:eastAsia="TimesNewRomanPSMT"/>
                <w:bCs/>
                <w:i/>
                <w:sz w:val="22"/>
                <w:szCs w:val="22"/>
                <w:lang w:val="ru-RU"/>
              </w:rPr>
            </w:pPr>
            <w:r w:rsidRPr="00AF5E56">
              <w:rPr>
                <w:rFonts w:eastAsia="TimesNewRomanPSMT"/>
                <w:bCs/>
                <w:i/>
                <w:sz w:val="22"/>
                <w:szCs w:val="22"/>
                <w:lang w:val="ru-RU"/>
              </w:rPr>
              <w:t>___________ (н</w:t>
            </w:r>
            <w:r w:rsidR="00107574" w:rsidRPr="00AF5E56">
              <w:rPr>
                <w:rFonts w:eastAsia="TimesNewRomanPSMT"/>
                <w:bCs/>
                <w:i/>
                <w:sz w:val="22"/>
                <w:szCs w:val="22"/>
                <w:lang w:val="ru-RU"/>
              </w:rPr>
              <w:t xml:space="preserve">ајкасније </w:t>
            </w:r>
            <w:r w:rsidR="00886CEB" w:rsidRPr="00AF5E56">
              <w:rPr>
                <w:rFonts w:eastAsia="TimesNewRomanPSMT"/>
                <w:bCs/>
                <w:i/>
                <w:sz w:val="22"/>
                <w:szCs w:val="22"/>
                <w:lang w:val="ru-RU"/>
              </w:rPr>
              <w:t>7</w:t>
            </w:r>
            <w:r w:rsidR="00107574" w:rsidRPr="00AF5E56">
              <w:rPr>
                <w:rFonts w:eastAsia="TimesNewRomanPSMT"/>
                <w:bCs/>
                <w:i/>
                <w:sz w:val="22"/>
                <w:szCs w:val="22"/>
                <w:lang w:val="ru-RU"/>
              </w:rPr>
              <w:t xml:space="preserve"> дана од дана закључења уговора</w:t>
            </w:r>
          </w:p>
        </w:tc>
      </w:tr>
      <w:tr w:rsidR="00107574" w:rsidRPr="008D03E8" w:rsidTr="00D716BE">
        <w:tc>
          <w:tcPr>
            <w:tcW w:w="3231"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rPr>
            </w:pPr>
            <w:r>
              <w:rPr>
                <w:rFonts w:eastAsia="TimesNewRomanPSMT"/>
                <w:bCs/>
                <w:i/>
                <w:iCs/>
                <w:lang w:val="ru-RU"/>
              </w:rPr>
              <w:t xml:space="preserve">Гарантни </w:t>
            </w:r>
            <w:r>
              <w:rPr>
                <w:rFonts w:eastAsia="TimesNewRomanPSMT"/>
                <w:bCs/>
                <w:i/>
                <w:iCs/>
              </w:rPr>
              <w:t>период</w:t>
            </w:r>
          </w:p>
          <w:p w:rsidR="00107574" w:rsidRDefault="00107574" w:rsidP="0044400A">
            <w:pPr>
              <w:jc w:val="both"/>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777530" w:rsidRDefault="00886CEB" w:rsidP="0044400A">
            <w:pPr>
              <w:snapToGrid w:val="0"/>
              <w:jc w:val="both"/>
              <w:rPr>
                <w:rFonts w:eastAsia="TimesNewRomanPSMT"/>
                <w:bCs/>
                <w:i/>
                <w:sz w:val="22"/>
                <w:szCs w:val="22"/>
                <w:lang w:val="ru-RU"/>
              </w:rPr>
            </w:pPr>
            <w:r w:rsidRPr="00777530">
              <w:rPr>
                <w:rFonts w:eastAsia="TimesNewRomanPSMT"/>
                <w:bCs/>
                <w:i/>
                <w:sz w:val="22"/>
                <w:szCs w:val="22"/>
                <w:lang w:val="ru-RU"/>
              </w:rPr>
              <w:t>4 године или 150.000 км у зависности шта пре наступи</w:t>
            </w:r>
          </w:p>
        </w:tc>
      </w:tr>
      <w:tr w:rsidR="00107574" w:rsidTr="00D716BE">
        <w:tc>
          <w:tcPr>
            <w:tcW w:w="3231"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sr-Cyrl-CS"/>
              </w:rPr>
            </w:pPr>
          </w:p>
          <w:p w:rsidR="00107574" w:rsidRDefault="00107574" w:rsidP="0044400A">
            <w:pPr>
              <w:jc w:val="both"/>
              <w:rPr>
                <w:rFonts w:eastAsia="TimesNewRomanPSMT"/>
                <w:bCs/>
                <w:i/>
                <w:iCs/>
              </w:rPr>
            </w:pPr>
            <w:r>
              <w:rPr>
                <w:rFonts w:eastAsia="TimesNewRomanPSMT"/>
                <w:bCs/>
                <w:i/>
                <w:iCs/>
              </w:rPr>
              <w:t>Место и начин испоруке</w:t>
            </w:r>
          </w:p>
          <w:p w:rsidR="00107574" w:rsidRDefault="00107574" w:rsidP="0044400A">
            <w:pPr>
              <w:jc w:val="both"/>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D716BE" w:rsidRDefault="00D716BE" w:rsidP="0044400A">
            <w:pPr>
              <w:snapToGrid w:val="0"/>
              <w:rPr>
                <w:rFonts w:eastAsia="TimesNewRomanPSMT"/>
                <w:bCs/>
                <w:i/>
                <w:color w:val="FF0000"/>
                <w:sz w:val="22"/>
                <w:szCs w:val="22"/>
                <w:lang w:val="sr-Cyrl-RS"/>
              </w:rPr>
            </w:pPr>
            <w:r w:rsidRPr="00D716BE">
              <w:rPr>
                <w:rFonts w:eastAsia="TimesNewRomanPSMT"/>
                <w:bCs/>
                <w:i/>
                <w:color w:val="auto"/>
                <w:sz w:val="22"/>
                <w:szCs w:val="22"/>
                <w:lang w:val="sr-Cyrl-RS"/>
              </w:rPr>
              <w:t>Установа за децу и младе ( Стационар), Аутопут бб, Београд</w:t>
            </w:r>
          </w:p>
        </w:tc>
      </w:tr>
    </w:tbl>
    <w:p w:rsidR="00107574" w:rsidRDefault="00107574" w:rsidP="00D716BE">
      <w:pPr>
        <w:jc w:val="both"/>
        <w:rPr>
          <w:rFonts w:eastAsia="TimesNewRomanPSMT"/>
          <w:bCs/>
        </w:rPr>
      </w:pPr>
    </w:p>
    <w:p w:rsidR="00107574" w:rsidRDefault="00107574" w:rsidP="00107574">
      <w:pPr>
        <w:ind w:left="720" w:firstLine="720"/>
        <w:jc w:val="both"/>
        <w:rPr>
          <w:rFonts w:eastAsia="TimesNewRomanPSMT"/>
          <w:bCs/>
        </w:rPr>
      </w:pPr>
    </w:p>
    <w:p w:rsidR="00AF5E56" w:rsidRDefault="00AF5E56" w:rsidP="00107574">
      <w:pPr>
        <w:ind w:left="720" w:firstLine="720"/>
        <w:jc w:val="both"/>
        <w:rPr>
          <w:rFonts w:eastAsia="TimesNewRomanPSMT"/>
          <w:bCs/>
        </w:rPr>
      </w:pPr>
    </w:p>
    <w:p w:rsidR="00AF5E56" w:rsidRDefault="00AF5E56" w:rsidP="00107574">
      <w:pPr>
        <w:ind w:left="720" w:firstLine="720"/>
        <w:jc w:val="both"/>
        <w:rPr>
          <w:rFonts w:eastAsia="TimesNewRomanPSMT"/>
          <w:bCs/>
        </w:rPr>
      </w:pPr>
    </w:p>
    <w:p w:rsidR="00107574" w:rsidRDefault="00107574" w:rsidP="0010757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i/>
          <w:iCs/>
        </w:rPr>
      </w:pPr>
      <w:r>
        <w:rPr>
          <w:b/>
          <w:bCs/>
          <w:i/>
          <w:iCs/>
          <w:u w:val="single"/>
        </w:rPr>
        <w:t>Напомене:</w:t>
      </w:r>
      <w:r>
        <w:rPr>
          <w:b/>
          <w:bCs/>
          <w:i/>
          <w:iCs/>
        </w:rPr>
        <w:t xml:space="preserve"> </w:t>
      </w: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4400A" w:rsidRPr="009A411F" w:rsidRDefault="00325FE9">
      <w:pPr>
        <w:jc w:val="both"/>
        <w:rPr>
          <w:b/>
          <w:bCs/>
          <w:i/>
          <w:iCs/>
          <w:lang w:val="ru-RU"/>
        </w:rPr>
      </w:pPr>
      <w:r>
        <w:rPr>
          <w:b/>
          <w:bCs/>
          <w:i/>
          <w:iCs/>
          <w:lang w:val="ru-RU"/>
        </w:rPr>
        <w:t xml:space="preserve">                                                         </w:t>
      </w:r>
    </w:p>
    <w:p w:rsidR="00325FE9" w:rsidRDefault="00325FE9">
      <w:pPr>
        <w:ind w:left="-90"/>
        <w:jc w:val="both"/>
        <w:rPr>
          <w:lang w:val="ru-RU"/>
        </w:rPr>
      </w:pPr>
    </w:p>
    <w:p w:rsidR="00D716BE" w:rsidRDefault="00D716BE">
      <w:pPr>
        <w:ind w:left="-90"/>
        <w:jc w:val="both"/>
        <w:rPr>
          <w:lang w:val="ru-RU"/>
        </w:rPr>
      </w:pPr>
    </w:p>
    <w:p w:rsidR="00D716BE" w:rsidRDefault="00D716BE">
      <w:pPr>
        <w:ind w:left="-90"/>
        <w:jc w:val="both"/>
        <w:rPr>
          <w:lang w:val="ru-RU"/>
        </w:rPr>
      </w:pPr>
    </w:p>
    <w:p w:rsidR="00B2346C" w:rsidRDefault="00B2346C">
      <w:pPr>
        <w:ind w:left="-90"/>
        <w:jc w:val="both"/>
        <w:rPr>
          <w:lang w:val="ru-RU"/>
        </w:rPr>
      </w:pPr>
    </w:p>
    <w:p w:rsidR="00B2346C" w:rsidRDefault="00B2346C">
      <w:pPr>
        <w:ind w:left="-90"/>
        <w:jc w:val="both"/>
        <w:rPr>
          <w:lang w:val="ru-RU"/>
        </w:rPr>
      </w:pPr>
    </w:p>
    <w:p w:rsidR="00B2346C" w:rsidRDefault="00B2346C">
      <w:pPr>
        <w:ind w:left="-90"/>
        <w:jc w:val="both"/>
        <w:rPr>
          <w:lang w:val="ru-RU"/>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lastRenderedPageBreak/>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Pr="004E6AB4" w:rsidRDefault="00305C36" w:rsidP="00305C36">
      <w:pPr>
        <w:pStyle w:val="NoSpacing"/>
        <w:rPr>
          <w:rFonts w:ascii="Times New Roman" w:hAnsi="Times New Roman"/>
          <w:sz w:val="24"/>
          <w:szCs w:val="24"/>
        </w:rPr>
      </w:pPr>
    </w:p>
    <w:p w:rsidR="00305C36" w:rsidRPr="004E6AB4" w:rsidRDefault="00305C36" w:rsidP="00305C36">
      <w:pPr>
        <w:pStyle w:val="NoSpacing"/>
        <w:rPr>
          <w:rFonts w:ascii="Times New Roman" w:hAnsi="Times New Roman"/>
          <w:sz w:val="24"/>
          <w:szCs w:val="24"/>
        </w:rPr>
      </w:pPr>
    </w:p>
    <w:p w:rsidR="00305C36" w:rsidRPr="004E6AB4" w:rsidRDefault="00305C36" w:rsidP="00305C36">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305C36">
      <w:pPr>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 xml:space="preserve">кога заступа ________________(у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2550BC" w:rsidRPr="009A411F" w:rsidRDefault="00A17085" w:rsidP="00A17085">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A17085" w:rsidRPr="009A411F" w:rsidRDefault="00A17085" w:rsidP="002550BC">
      <w:pPr>
        <w:ind w:left="1"/>
        <w:jc w:val="center"/>
        <w:rPr>
          <w:b/>
          <w:lang w:val="ru-RU"/>
        </w:rPr>
      </w:pPr>
    </w:p>
    <w:p w:rsidR="002550BC" w:rsidRPr="00EE1025" w:rsidRDefault="002550BC" w:rsidP="002550BC">
      <w:pPr>
        <w:ind w:left="1"/>
        <w:jc w:val="center"/>
        <w:rPr>
          <w:b/>
          <w:lang w:val="ru-RU"/>
        </w:rPr>
      </w:pPr>
      <w:r w:rsidRPr="00EE1025">
        <w:rPr>
          <w:b/>
          <w:lang w:val="ru-RU"/>
        </w:rPr>
        <w:t>Члан 1.</w:t>
      </w:r>
    </w:p>
    <w:p w:rsidR="00EE1025" w:rsidRPr="00EE1025" w:rsidRDefault="002550BC" w:rsidP="000C3CC7">
      <w:pPr>
        <w:rPr>
          <w:lang w:val="sr-Cyrl-CS"/>
        </w:rPr>
      </w:pPr>
      <w:r w:rsidRPr="00EE1025">
        <w:rPr>
          <w:lang w:val="ru-RU"/>
        </w:rPr>
        <w:tab/>
        <w:t xml:space="preserve">Предмет овог уговора је </w:t>
      </w:r>
      <w:r w:rsidRPr="00EE1025">
        <w:rPr>
          <w:lang w:val="sr-Cyrl-CS"/>
        </w:rPr>
        <w:t xml:space="preserve">купопродаја </w:t>
      </w:r>
      <w:r w:rsidR="00C80EED" w:rsidRPr="00EE1025">
        <w:rPr>
          <w:lang w:val="sr-Cyrl-CS"/>
        </w:rPr>
        <w:t>путничко</w:t>
      </w:r>
      <w:r w:rsidRPr="00EE1025">
        <w:rPr>
          <w:lang w:val="ru-RU"/>
        </w:rPr>
        <w:t>г</w:t>
      </w:r>
      <w:r w:rsidRPr="00EE1025">
        <w:rPr>
          <w:lang w:val="sr-Cyrl-CS"/>
        </w:rPr>
        <w:t xml:space="preserve"> </w:t>
      </w:r>
      <w:r w:rsidR="000C3CC7">
        <w:rPr>
          <w:lang w:val="sr-Cyrl-CS"/>
        </w:rPr>
        <w:t xml:space="preserve">комби </w:t>
      </w:r>
      <w:r w:rsidRPr="00EE1025">
        <w:rPr>
          <w:lang w:val="sr-Cyrl-CS"/>
        </w:rPr>
        <w:t>возила</w:t>
      </w:r>
      <w:r w:rsidR="002443B4" w:rsidRPr="00EE1025">
        <w:rPr>
          <w:lang w:val="sr-Cyrl-CS"/>
        </w:rPr>
        <w:t xml:space="preserve"> више класе са 7 седишта</w:t>
      </w:r>
      <w:r w:rsidR="009A69D2" w:rsidRPr="00EE1025">
        <w:rPr>
          <w:lang w:val="ru-RU"/>
        </w:rPr>
        <w:t xml:space="preserve">, комада: </w:t>
      </w:r>
      <w:r w:rsidRPr="00EE1025">
        <w:rPr>
          <w:lang w:val="ru-RU"/>
        </w:rPr>
        <w:t xml:space="preserve">_________, у свему према </w:t>
      </w:r>
      <w:r w:rsidRPr="00EE1025">
        <w:rPr>
          <w:lang w:val="sr-Cyrl-CS"/>
        </w:rPr>
        <w:t>п</w:t>
      </w:r>
      <w:r w:rsidRPr="00EE1025">
        <w:rPr>
          <w:lang w:val="ru-RU"/>
        </w:rPr>
        <w:t>онуди Продавца</w:t>
      </w:r>
      <w:r w:rsidRPr="00EE1025">
        <w:rPr>
          <w:lang w:val="sr-Cyrl-CS"/>
        </w:rPr>
        <w:t xml:space="preserve"> бр. </w:t>
      </w:r>
      <w:r w:rsidR="000C3CC7">
        <w:rPr>
          <w:lang w:val="sr-Cyrl-CS"/>
        </w:rPr>
        <w:t xml:space="preserve">_________________ </w:t>
      </w:r>
      <w:r w:rsidRPr="00EE1025">
        <w:rPr>
          <w:lang w:val="ru-RU"/>
        </w:rPr>
        <w:t>од</w:t>
      </w:r>
      <w:r w:rsidR="000C3CC7">
        <w:rPr>
          <w:lang w:val="ru-RU"/>
        </w:rPr>
        <w:t xml:space="preserve"> </w:t>
      </w:r>
      <w:r w:rsidRPr="00EE1025">
        <w:rPr>
          <w:lang w:val="sr-Cyrl-CS"/>
        </w:rPr>
        <w:t xml:space="preserve">______________ године заведена код </w:t>
      </w:r>
      <w:r w:rsidRPr="00EE1025">
        <w:rPr>
          <w:lang w:val="ru-RU"/>
        </w:rPr>
        <w:t>Купца</w:t>
      </w:r>
      <w:r w:rsidRPr="00EE1025">
        <w:rPr>
          <w:lang w:val="sr-Cyrl-CS"/>
        </w:rPr>
        <w:t xml:space="preserve"> бр._____________ од ____________ године</w:t>
      </w:r>
      <w:r w:rsidRPr="00EE1025">
        <w:rPr>
          <w:lang w:val="ru-RU"/>
        </w:rPr>
        <w:t>, Техничкој спецификацији</w:t>
      </w:r>
      <w:r w:rsidRPr="00EE1025">
        <w:rPr>
          <w:lang w:val="sr-Cyrl-CS"/>
        </w:rPr>
        <w:t xml:space="preserve"> и Конкурсној документацији </w:t>
      </w:r>
      <w:r w:rsidRPr="00EE1025">
        <w:rPr>
          <w:lang w:val="ru-RU"/>
        </w:rPr>
        <w:t>Купца</w:t>
      </w:r>
      <w:r w:rsidRPr="00EE1025">
        <w:rPr>
          <w:lang w:val="sr-Cyrl-CS"/>
        </w:rPr>
        <w:t xml:space="preserve">, </w:t>
      </w:r>
      <w:r w:rsidRPr="00EE1025">
        <w:rPr>
          <w:lang w:val="ru-RU"/>
        </w:rPr>
        <w:t xml:space="preserve"> </w:t>
      </w:r>
      <w:r w:rsidRPr="00EE1025">
        <w:rPr>
          <w:lang w:val="sr-Cyrl-CS"/>
        </w:rPr>
        <w:t xml:space="preserve"> који </w:t>
      </w:r>
      <w:r w:rsidR="00EE1025" w:rsidRPr="00EE1025">
        <w:rPr>
          <w:lang w:val="ru-RU"/>
        </w:rPr>
        <w:t xml:space="preserve">чине саставни део овог уговора, </w:t>
      </w:r>
      <w:r w:rsidR="00EE1025" w:rsidRPr="00EE1025">
        <w:rPr>
          <w:lang w:val="sr-Cyrl-CS"/>
        </w:rPr>
        <w:t>са следећим детаљним описом возила:</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2550BC" w:rsidP="002550BC">
      <w:pPr>
        <w:jc w:val="both"/>
        <w:rPr>
          <w:lang w:val="ru-RU"/>
        </w:rPr>
      </w:pPr>
    </w:p>
    <w:p w:rsidR="002550BC" w:rsidRPr="009A411F" w:rsidRDefault="002550BC" w:rsidP="009A69D2">
      <w:pPr>
        <w:spacing w:before="120"/>
        <w:jc w:val="both"/>
        <w:rPr>
          <w:lang w:val="ru-RU"/>
        </w:rPr>
      </w:pPr>
      <w:r w:rsidRPr="009A411F">
        <w:rPr>
          <w:lang w:val="ru-RU"/>
        </w:rPr>
        <w:t xml:space="preserve">Продавац се обавезује да Купцу </w:t>
      </w:r>
      <w:r>
        <w:rPr>
          <w:lang w:val="sr-Cyrl-CS"/>
        </w:rPr>
        <w:t>испоручи добр</w:t>
      </w:r>
      <w:r w:rsidR="00EE1025">
        <w:rPr>
          <w:lang w:val="sr-Cyrl-CS"/>
        </w:rPr>
        <w:t>о</w:t>
      </w:r>
      <w:r>
        <w:rPr>
          <w:lang w:val="sr-Cyrl-CS"/>
        </w:rPr>
        <w:t xml:space="preserve"> у складу са својом понудом, и Техничком спецификацијом. </w:t>
      </w:r>
    </w:p>
    <w:p w:rsidR="002550BC" w:rsidRDefault="002550BC" w:rsidP="002550BC">
      <w:pPr>
        <w:pStyle w:val="Heading7"/>
        <w:spacing w:line="240" w:lineRule="auto"/>
        <w:rPr>
          <w:rFonts w:ascii="Times New Roman" w:hAnsi="Times New Roman" w:cs="Times New Roman"/>
          <w:color w:val="auto"/>
          <w:lang w:val="sr-Cyrl-CS"/>
        </w:rPr>
      </w:pPr>
    </w:p>
    <w:p w:rsidR="002550BC" w:rsidRDefault="002550BC" w:rsidP="002550BC">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A17085" w:rsidRDefault="00A17085" w:rsidP="002550BC">
      <w:pPr>
        <w:jc w:val="center"/>
        <w:rPr>
          <w:b/>
        </w:rPr>
      </w:pPr>
    </w:p>
    <w:p w:rsidR="000C3CC7" w:rsidRDefault="002550BC" w:rsidP="000C3CC7">
      <w:pPr>
        <w:jc w:val="center"/>
        <w:rPr>
          <w:b/>
        </w:rPr>
      </w:pPr>
      <w:r>
        <w:rPr>
          <w:b/>
        </w:rPr>
        <w:t xml:space="preserve">Члан </w:t>
      </w:r>
      <w:r>
        <w:rPr>
          <w:b/>
          <w:lang w:val="sr-Cyrl-CS"/>
        </w:rPr>
        <w:t>2.</w:t>
      </w:r>
    </w:p>
    <w:p w:rsidR="000C3CC7" w:rsidRDefault="002550BC" w:rsidP="000C3CC7">
      <w:pPr>
        <w:jc w:val="center"/>
        <w:rPr>
          <w:lang w:val="sr-Cyrl-CS"/>
        </w:rPr>
      </w:pPr>
      <w:r>
        <w:rPr>
          <w:lang w:val="sr-Cyrl-CS"/>
        </w:rPr>
        <w:t>Укупна вредност добра из члана 1. Уговора износи ____</w:t>
      </w:r>
      <w:r w:rsidR="003875BD">
        <w:rPr>
          <w:lang w:val="sr-Cyrl-CS"/>
        </w:rPr>
        <w:t>___</w:t>
      </w:r>
      <w:r w:rsidR="000C3CC7">
        <w:rPr>
          <w:lang w:val="sr-Cyrl-CS"/>
        </w:rPr>
        <w:t>________ динара без ПДВ-а,</w:t>
      </w:r>
    </w:p>
    <w:p w:rsidR="000C3CC7" w:rsidRDefault="000C3CC7" w:rsidP="000C3CC7">
      <w:pPr>
        <w:rPr>
          <w:lang w:val="sr-Cyrl-CS"/>
        </w:rPr>
      </w:pPr>
    </w:p>
    <w:p w:rsidR="002550BC" w:rsidRPr="000C3CC7" w:rsidRDefault="002550BC" w:rsidP="000C3CC7">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lastRenderedPageBreak/>
        <w:tab/>
      </w:r>
      <w:r>
        <w:rPr>
          <w:lang w:val="sr-Cyrl-CS"/>
        </w:rPr>
        <w:t xml:space="preserve">Уговорена цена </w:t>
      </w:r>
      <w:r w:rsidR="00C80EED">
        <w:rPr>
          <w:lang w:val="sr-Cyrl-CS"/>
        </w:rPr>
        <w:t>путничко</w:t>
      </w:r>
      <w:r>
        <w:rPr>
          <w:lang w:val="sr-Cyrl-CS"/>
        </w:rPr>
        <w:t xml:space="preserve">г </w:t>
      </w:r>
      <w:r w:rsidRPr="009A411F">
        <w:rPr>
          <w:lang w:val="ru-RU"/>
        </w:rPr>
        <w:t>возила</w:t>
      </w:r>
      <w:r>
        <w:rPr>
          <w:lang w:val="sr-Cyrl-CS"/>
        </w:rPr>
        <w:t xml:space="preserve"> из става 1. овог члана подразумева испоруку </w:t>
      </w:r>
      <w:r w:rsidR="00C80EED">
        <w:rPr>
          <w:lang w:val="sr-Cyrl-CS"/>
        </w:rPr>
        <w:t>путничко</w:t>
      </w:r>
      <w:r>
        <w:rPr>
          <w:lang w:val="sr-Cyrl-CS"/>
        </w:rPr>
        <w:t xml:space="preserve">г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2550BC" w:rsidRPr="009A411F" w:rsidRDefault="002550BC" w:rsidP="002550BC">
      <w:pPr>
        <w:jc w:val="both"/>
        <w:rPr>
          <w:b/>
          <w:bCs/>
          <w:lang w:val="ru-RU"/>
        </w:rPr>
      </w:pPr>
      <w:r>
        <w:rPr>
          <w:b/>
          <w:bCs/>
          <w:lang w:val="sr-Cyrl-CS"/>
        </w:rPr>
        <w:t>РОК ИСПОРУКЕ</w:t>
      </w:r>
    </w:p>
    <w:p w:rsidR="00A17085" w:rsidRPr="009A411F" w:rsidRDefault="00A17085" w:rsidP="002550BC">
      <w:pPr>
        <w:jc w:val="center"/>
        <w:rPr>
          <w:b/>
          <w:lang w:val="ru-RU"/>
        </w:rPr>
      </w:pP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Pr="009A411F">
        <w:rPr>
          <w:bCs/>
          <w:lang w:val="ru-RU"/>
        </w:rPr>
        <w:t xml:space="preserve">једно </w:t>
      </w:r>
      <w:r w:rsidR="00C80EED">
        <w:rPr>
          <w:bCs/>
          <w:lang w:val="sr-Cyrl-CS"/>
        </w:rPr>
        <w:t>путничко</w:t>
      </w:r>
      <w:r>
        <w:rPr>
          <w:bCs/>
          <w:lang w:val="sr-Cyrl-CS"/>
        </w:rPr>
        <w:t xml:space="preserve"> возил</w:t>
      </w:r>
      <w:r w:rsidRPr="009A411F">
        <w:rPr>
          <w:bCs/>
          <w:lang w:val="ru-RU"/>
        </w:rPr>
        <w:t>о</w:t>
      </w:r>
      <w:r>
        <w:rPr>
          <w:bCs/>
          <w:lang w:val="sr-Cyrl-CS"/>
        </w:rPr>
        <w:t xml:space="preserve"> и да уз квантитативну и квалитативну примопредају, преда документа која прате возил</w:t>
      </w:r>
      <w:r w:rsidRPr="009A411F">
        <w:rPr>
          <w:bCs/>
          <w:lang w:val="ru-RU"/>
        </w:rPr>
        <w:t>о</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Pr="009A411F">
        <w:rPr>
          <w:bCs/>
          <w:lang w:val="ru-RU"/>
        </w:rPr>
        <w:t>а</w:t>
      </w:r>
      <w:r>
        <w:rPr>
          <w:bCs/>
          <w:lang w:val="sr-Cyrl-CS"/>
        </w:rPr>
        <w:t xml:space="preserve"> добр</w:t>
      </w:r>
      <w:r w:rsidRPr="009A411F">
        <w:rPr>
          <w:bCs/>
          <w:lang w:val="ru-RU"/>
        </w:rPr>
        <w:t>а</w:t>
      </w:r>
      <w:r>
        <w:rPr>
          <w:bCs/>
          <w:lang w:val="sr-Cyrl-CS"/>
        </w:rPr>
        <w:t xml:space="preserve"> из члана 1. овог </w:t>
      </w:r>
      <w:r w:rsidRPr="009A411F">
        <w:rPr>
          <w:bCs/>
          <w:lang w:val="ru-RU"/>
        </w:rPr>
        <w:t>У</w:t>
      </w:r>
      <w:r>
        <w:rPr>
          <w:bCs/>
          <w:lang w:val="sr-Cyrl-CS"/>
        </w:rPr>
        <w:t>говора бити фабрички нов</w:t>
      </w:r>
      <w:r w:rsidRPr="009A411F">
        <w:rPr>
          <w:bCs/>
          <w:lang w:val="ru-RU"/>
        </w:rPr>
        <w:t>а</w:t>
      </w:r>
      <w:r>
        <w:rPr>
          <w:bCs/>
          <w:lang w:val="sr-Cyrl-CS"/>
        </w:rPr>
        <w:t>, без оштећења, неупотребљаван</w:t>
      </w:r>
      <w:r w:rsidRPr="009A411F">
        <w:rPr>
          <w:bCs/>
          <w:lang w:val="ru-RU"/>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rPr>
        <w:t>У случају да се записнички констатуј</w:t>
      </w:r>
      <w:r w:rsidRPr="00CC719B">
        <w:rPr>
          <w:rFonts w:ascii="Times New Roman" w:hAnsi="Times New Roman"/>
          <w:sz w:val="24"/>
          <w:szCs w:val="24"/>
          <w:lang w:val="sr-Cyrl-RS"/>
        </w:rPr>
        <w:t>у</w:t>
      </w:r>
      <w:r w:rsidRPr="00CC719B">
        <w:rPr>
          <w:rFonts w:ascii="Times New Roman" w:hAnsi="Times New Roman"/>
          <w:sz w:val="24"/>
          <w:szCs w:val="24"/>
        </w:rPr>
        <w:t xml:space="preserve"> недостаци у квалитету или квантитету, </w:t>
      </w:r>
      <w:r w:rsidRPr="00CC719B">
        <w:rPr>
          <w:rFonts w:ascii="Times New Roman" w:hAnsi="Times New Roman"/>
          <w:sz w:val="24"/>
          <w:szCs w:val="24"/>
          <w:lang w:val="sr-Cyrl-RS"/>
        </w:rPr>
        <w:t xml:space="preserve">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добро </w:t>
      </w:r>
      <w:r w:rsidRPr="00CC719B">
        <w:rPr>
          <w:rFonts w:ascii="Times New Roman" w:hAnsi="Times New Roman"/>
          <w:sz w:val="24"/>
          <w:szCs w:val="24"/>
        </w:rPr>
        <w:t>заменити и</w:t>
      </w:r>
      <w:r w:rsidRPr="00CC719B">
        <w:rPr>
          <w:rFonts w:ascii="Times New Roman" w:hAnsi="Times New Roman"/>
          <w:sz w:val="24"/>
          <w:szCs w:val="24"/>
          <w:lang w:val="sr-Cyrl-RS"/>
        </w:rPr>
        <w:t xml:space="preserve">справним и </w:t>
      </w:r>
      <w:r w:rsidRPr="00CC719B">
        <w:rPr>
          <w:rFonts w:ascii="Times New Roman" w:hAnsi="Times New Roman"/>
          <w:sz w:val="24"/>
          <w:szCs w:val="24"/>
        </w:rPr>
        <w:t xml:space="preserve"> доставити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w:t>
      </w:r>
      <w:r w:rsidRPr="00CC719B">
        <w:rPr>
          <w:rFonts w:ascii="Times New Roman" w:hAnsi="Times New Roman"/>
          <w:sz w:val="24"/>
          <w:szCs w:val="24"/>
          <w:lang w:val="sr-Cyrl-RS"/>
        </w:rPr>
        <w:t>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2550BC" w:rsidRPr="009A411F" w:rsidRDefault="002550BC" w:rsidP="000C3CC7">
      <w:pPr>
        <w:rPr>
          <w:b/>
          <w:lang w:val="ru-RU"/>
        </w:rPr>
      </w:pPr>
    </w:p>
    <w:p w:rsidR="002550BC" w:rsidRDefault="002550BC" w:rsidP="002550BC">
      <w:pPr>
        <w:rPr>
          <w:b/>
          <w:lang w:val="sr-Cyrl-CS"/>
        </w:rPr>
      </w:pPr>
      <w:r>
        <w:rPr>
          <w:b/>
          <w:lang w:val="sr-Cyrl-CS"/>
        </w:rPr>
        <w:t>ГАРАНТНИ РОК</w:t>
      </w:r>
    </w:p>
    <w:p w:rsidR="002550BC" w:rsidRDefault="002550BC" w:rsidP="002550BC">
      <w:pPr>
        <w:jc w:val="center"/>
        <w:rPr>
          <w:b/>
          <w:lang w:val="sr-Cyrl-CS"/>
        </w:rPr>
      </w:pP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2550BC" w:rsidRDefault="002550BC" w:rsidP="002550BC">
      <w:pPr>
        <w:jc w:val="both"/>
        <w:rPr>
          <w:bCs/>
          <w:szCs w:val="20"/>
          <w:lang w:val="sr-Cyrl-CS"/>
        </w:rPr>
      </w:pPr>
      <w:r w:rsidRPr="009A411F">
        <w:rPr>
          <w:bCs/>
          <w:i/>
          <w:iCs/>
          <w:lang w:val="ru-RU"/>
        </w:rPr>
        <w:tab/>
      </w:r>
      <w:r>
        <w:rPr>
          <w:bCs/>
          <w:lang w:val="sr-Cyrl-CS"/>
        </w:rPr>
        <w:t xml:space="preserve">За испоручено добро,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 а која износи _______године </w:t>
      </w:r>
      <w:r w:rsidR="00777530" w:rsidRPr="00FF03E2">
        <w:rPr>
          <w:bCs/>
          <w:lang w:val="ru-RU"/>
        </w:rPr>
        <w:t>или _________ км у зависности шта пре наступи,</w:t>
      </w:r>
      <w:r w:rsidR="00224E1D" w:rsidRPr="00FF03E2">
        <w:rPr>
          <w:bCs/>
          <w:lang w:val="ru-RU"/>
        </w:rPr>
        <w:t xml:space="preserve"> </w:t>
      </w:r>
      <w:r>
        <w:rPr>
          <w:bCs/>
          <w:lang w:val="sr-Cyrl-CS"/>
        </w:rPr>
        <w:t>на но</w:t>
      </w:r>
      <w:r w:rsidRPr="009A411F">
        <w:rPr>
          <w:bCs/>
          <w:lang w:val="ru-RU"/>
        </w:rPr>
        <w:t>во</w:t>
      </w:r>
      <w:r>
        <w:rPr>
          <w:bCs/>
          <w:lang w:val="sr-Cyrl-CS"/>
        </w:rPr>
        <w:t xml:space="preserve"> </w:t>
      </w:r>
      <w:r w:rsidR="00C80EED">
        <w:rPr>
          <w:bCs/>
          <w:lang w:val="sr-Cyrl-CS"/>
        </w:rPr>
        <w:t>путничко</w:t>
      </w:r>
      <w:r>
        <w:rPr>
          <w:bCs/>
          <w:lang w:val="sr-Cyrl-CS"/>
        </w:rPr>
        <w:t xml:space="preserve">  возил</w:t>
      </w:r>
      <w:r w:rsidRPr="009A411F">
        <w:rPr>
          <w:bCs/>
          <w:lang w:val="ru-RU"/>
        </w:rPr>
        <w:t>о</w:t>
      </w:r>
      <w:r w:rsidR="004D61CC">
        <w:rPr>
          <w:bCs/>
          <w:lang w:val="sr-Cyrl-CS"/>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04198B" w:rsidRPr="0004198B" w:rsidRDefault="0004198B" w:rsidP="0004198B">
      <w:pPr>
        <w:spacing w:before="120"/>
        <w:jc w:val="both"/>
        <w:rPr>
          <w:iCs/>
          <w:color w:val="auto"/>
          <w:lang w:val="ru-RU"/>
        </w:rPr>
      </w:pPr>
      <w:r w:rsidRPr="0004198B">
        <w:rPr>
          <w:iCs/>
          <w:color w:val="auto"/>
          <w:lang w:val="ru-RU"/>
        </w:rPr>
        <w:t>Плаћање се врши авансно 100 % у</w:t>
      </w:r>
      <w:r w:rsidR="00CD3B05">
        <w:rPr>
          <w:iCs/>
          <w:color w:val="auto"/>
          <w:lang w:val="ru-RU"/>
        </w:rPr>
        <w:t xml:space="preserve">платом на рачун понуђача, </w:t>
      </w:r>
      <w:r w:rsidRPr="0004198B">
        <w:rPr>
          <w:iCs/>
          <w:color w:val="auto"/>
          <w:lang w:val="ru-RU"/>
        </w:rPr>
        <w:t>од дана испостављања авансног рачуна</w:t>
      </w:r>
      <w:r w:rsidR="00CD3B05">
        <w:rPr>
          <w:iCs/>
          <w:color w:val="auto"/>
          <w:lang w:val="ru-RU"/>
        </w:rPr>
        <w:t>,</w:t>
      </w:r>
      <w:r w:rsidRPr="0004198B">
        <w:rPr>
          <w:iCs/>
          <w:color w:val="auto"/>
          <w:lang w:val="ru-RU"/>
        </w:rPr>
        <w:t xml:space="preserve"> </w:t>
      </w:r>
      <w:r w:rsidR="00CD3B05">
        <w:rPr>
          <w:iCs/>
          <w:color w:val="auto"/>
          <w:lang w:val="ru-RU"/>
        </w:rPr>
        <w:t>у року од 2 дана од дана преноса средстава од стране Министарства.</w:t>
      </w:r>
    </w:p>
    <w:p w:rsidR="002550BC" w:rsidRPr="009A411F" w:rsidRDefault="002550BC" w:rsidP="00A17085">
      <w:pPr>
        <w:spacing w:before="120"/>
        <w:jc w:val="both"/>
        <w:rPr>
          <w:iCs/>
          <w:color w:val="auto"/>
          <w:lang w:val="ru-RU"/>
        </w:rPr>
      </w:pPr>
      <w:r w:rsidRPr="009A411F">
        <w:rPr>
          <w:lang w:val="ru-RU"/>
        </w:rPr>
        <w:tab/>
      </w:r>
    </w:p>
    <w:p w:rsidR="002550BC" w:rsidRPr="0004198B" w:rsidRDefault="002550BC" w:rsidP="0004198B">
      <w:pPr>
        <w:jc w:val="both"/>
        <w:rPr>
          <w:lang w:val="sr-Cyrl-CS"/>
        </w:rPr>
      </w:pPr>
      <w:r>
        <w:rPr>
          <w:lang w:val="sr-Cyrl-CS"/>
        </w:rPr>
        <w:t xml:space="preserve">           </w:t>
      </w:r>
      <w:r>
        <w:rPr>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color w:val="auto"/>
          <w:lang w:val="sr-Cyrl-CS"/>
        </w:rPr>
      </w:pPr>
      <w:r w:rsidRPr="002550BC">
        <w:rPr>
          <w:b/>
          <w:bCs/>
          <w:color w:val="auto"/>
          <w:lang w:val="ru-RU"/>
        </w:rPr>
        <w:t>Члан 7</w:t>
      </w:r>
      <w:r w:rsidRPr="002550BC">
        <w:rPr>
          <w:b/>
          <w:bCs/>
          <w:color w:val="auto"/>
          <w:lang w:val="sr-Cyrl-CS"/>
        </w:rPr>
        <w:t>.</w:t>
      </w:r>
    </w:p>
    <w:p w:rsidR="00A35264" w:rsidRPr="009A411F" w:rsidRDefault="00A35264" w:rsidP="00A35264">
      <w:pPr>
        <w:spacing w:before="120"/>
        <w:ind w:firstLine="720"/>
        <w:jc w:val="both"/>
        <w:rPr>
          <w:lang w:val="ru-RU"/>
        </w:rPr>
      </w:pPr>
      <w:r w:rsidRPr="009A411F">
        <w:rPr>
          <w:lang w:val="ru-RU"/>
        </w:rPr>
        <w:lastRenderedPageBreak/>
        <w:t>Продавац је обавезан да уз закључење Уговора: достави тражена средства финансијског обезбеђења:</w:t>
      </w:r>
    </w:p>
    <w:p w:rsidR="00A35264" w:rsidRPr="009A411F" w:rsidRDefault="00A35264" w:rsidP="00A35264">
      <w:pPr>
        <w:spacing w:before="120"/>
        <w:ind w:firstLine="720"/>
        <w:jc w:val="both"/>
        <w:rPr>
          <w:lang w:val="ru-RU"/>
        </w:rPr>
      </w:pPr>
      <w:r w:rsidRPr="000C3CC7">
        <w:rPr>
          <w:b/>
          <w:lang w:val="ru-RU"/>
        </w:rPr>
        <w:t>За повраћај аванса</w:t>
      </w:r>
      <w:r w:rsidR="009A69D2" w:rsidRPr="009A411F">
        <w:rPr>
          <w:lang w:val="ru-RU"/>
        </w:rPr>
        <w:t>,</w:t>
      </w:r>
      <w:r w:rsidRPr="009A411F">
        <w:rPr>
          <w:lang w:val="ru-RU"/>
        </w:rPr>
        <w:t xml:space="preserve"> неопозиву, безусловну, на први позив наплативу и без права</w:t>
      </w:r>
      <w:r w:rsidR="001A3F76">
        <w:rPr>
          <w:lang w:val="ru-RU"/>
        </w:rPr>
        <w:t xml:space="preserve"> на приговор меницу</w:t>
      </w:r>
      <w:r w:rsidRPr="009A411F">
        <w:rPr>
          <w:lang w:val="ru-RU"/>
        </w:rPr>
        <w:t xml:space="preserve"> (у оригиналу), у висини</w:t>
      </w:r>
      <w:r w:rsidR="00BA3E09">
        <w:rPr>
          <w:lang w:val="ru-RU"/>
        </w:rPr>
        <w:t xml:space="preserve"> аванса од 100 %</w:t>
      </w:r>
      <w:r w:rsidRPr="009A411F">
        <w:rPr>
          <w:lang w:val="ru-RU"/>
        </w:rPr>
        <w:t xml:space="preserve">, са роком важења 30 дана дужим од уговореног рока за испоруку </w:t>
      </w:r>
      <w:r w:rsidR="009A69D2" w:rsidRPr="009A411F">
        <w:rPr>
          <w:lang w:val="ru-RU"/>
        </w:rPr>
        <w:t>добара која</w:t>
      </w:r>
      <w:r w:rsidRPr="009A411F">
        <w:rPr>
          <w:lang w:val="ru-RU"/>
        </w:rPr>
        <w:t xml:space="preserve"> су предмет набавке. Одмах по наступању гарантног случаја Купац ће се обратити банци ко</w:t>
      </w:r>
      <w:r w:rsidR="00574DC4">
        <w:rPr>
          <w:lang w:val="ru-RU"/>
        </w:rPr>
        <w:t>ја је издала меницу</w:t>
      </w:r>
      <w:r w:rsidRPr="009A411F">
        <w:rPr>
          <w:lang w:val="ru-RU"/>
        </w:rPr>
        <w:t xml:space="preserve"> за реализацију исте.</w:t>
      </w:r>
    </w:p>
    <w:p w:rsidR="00A35264" w:rsidRPr="009A411F" w:rsidRDefault="00820B3C" w:rsidP="00A35264">
      <w:pPr>
        <w:spacing w:before="120"/>
        <w:ind w:firstLine="720"/>
        <w:jc w:val="both"/>
        <w:rPr>
          <w:lang w:val="ru-RU"/>
        </w:rPr>
      </w:pPr>
      <w:r>
        <w:rPr>
          <w:lang w:val="ru-RU"/>
        </w:rPr>
        <w:t>Меницу</w:t>
      </w:r>
      <w:r w:rsidR="00A35264" w:rsidRPr="009A411F">
        <w:rPr>
          <w:lang w:val="ru-RU"/>
        </w:rPr>
        <w:t xml:space="preserve"> за повраћај авансног плаћања Продавац мора да поднесе Купцу</w:t>
      </w:r>
      <w:r w:rsidR="00EE6E73">
        <w:rPr>
          <w:lang w:val="ru-RU"/>
        </w:rPr>
        <w:t xml:space="preserve"> приликом </w:t>
      </w:r>
      <w:r w:rsidR="00A35264" w:rsidRPr="009A411F">
        <w:rPr>
          <w:lang w:val="ru-RU"/>
        </w:rPr>
        <w:t>закључења Уговора о предметној набавци.</w:t>
      </w:r>
    </w:p>
    <w:p w:rsidR="00A35264" w:rsidRPr="009A411F" w:rsidRDefault="00A35264" w:rsidP="00A35264">
      <w:pPr>
        <w:spacing w:before="120"/>
        <w:ind w:firstLine="720"/>
        <w:jc w:val="both"/>
        <w:rPr>
          <w:lang w:val="ru-RU"/>
        </w:rPr>
      </w:pPr>
      <w:r w:rsidRPr="009A411F">
        <w:rPr>
          <w:lang w:val="ru-RU"/>
        </w:rPr>
        <w:t>Ако понуђач не поступи у року из претходног става, Уговор почиње да важи од тренут</w:t>
      </w:r>
      <w:r w:rsidR="00D0648E">
        <w:rPr>
          <w:lang w:val="ru-RU"/>
        </w:rPr>
        <w:t>ка подношења менице</w:t>
      </w:r>
      <w:r w:rsidRPr="009A411F">
        <w:rPr>
          <w:lang w:val="ru-RU"/>
        </w:rPr>
        <w:t>.</w:t>
      </w:r>
    </w:p>
    <w:p w:rsidR="00A35264" w:rsidRPr="009A411F" w:rsidRDefault="00A35264" w:rsidP="00A35264">
      <w:pPr>
        <w:spacing w:before="120"/>
        <w:ind w:firstLine="720"/>
        <w:jc w:val="both"/>
        <w:rPr>
          <w:lang w:val="ru-RU"/>
        </w:rPr>
      </w:pPr>
      <w:r w:rsidRPr="009A411F">
        <w:rPr>
          <w:lang w:val="ru-RU"/>
        </w:rPr>
        <w:t>Ако се за време трајања Уговора промене рокови за извршење уговорене оба</w:t>
      </w:r>
      <w:r w:rsidR="00B35D13">
        <w:rPr>
          <w:lang w:val="ru-RU"/>
        </w:rPr>
        <w:t>везе, важност менице</w:t>
      </w:r>
      <w:r w:rsidRPr="009A411F">
        <w:rPr>
          <w:lang w:val="ru-RU"/>
        </w:rPr>
        <w:t xml:space="preserve"> мора се продужити.</w:t>
      </w:r>
    </w:p>
    <w:p w:rsidR="00A35264" w:rsidRPr="009A411F" w:rsidRDefault="00C16E4D" w:rsidP="00A35264">
      <w:pPr>
        <w:spacing w:before="120"/>
        <w:ind w:firstLine="720"/>
        <w:jc w:val="both"/>
        <w:rPr>
          <w:lang w:val="ru-RU"/>
        </w:rPr>
      </w:pPr>
      <w:r>
        <w:rPr>
          <w:lang w:val="ru-RU"/>
        </w:rPr>
        <w:t>Поднета меница</w:t>
      </w:r>
      <w:r w:rsidR="00A35264" w:rsidRPr="009A411F">
        <w:rPr>
          <w:lang w:val="ru-RU"/>
        </w:rPr>
        <w:t xml:space="preserve"> мора бити неопозива, безусловна, наплатива на први позив и без права на приговор.</w:t>
      </w:r>
    </w:p>
    <w:p w:rsidR="00A35264" w:rsidRPr="009A411F" w:rsidRDefault="00880BD0" w:rsidP="00A35264">
      <w:pPr>
        <w:spacing w:before="120"/>
        <w:ind w:firstLine="720"/>
        <w:jc w:val="both"/>
        <w:rPr>
          <w:lang w:val="ru-RU"/>
        </w:rPr>
      </w:pPr>
      <w:r>
        <w:rPr>
          <w:lang w:val="ru-RU"/>
        </w:rPr>
        <w:t>Менично овлашћење</w:t>
      </w:r>
      <w:r w:rsidR="009A69D2" w:rsidRPr="009A411F">
        <w:rPr>
          <w:lang w:val="ru-RU"/>
        </w:rPr>
        <w:t xml:space="preserve"> не може да садржи</w:t>
      </w:r>
      <w:r w:rsidR="00A35264" w:rsidRPr="009A411F">
        <w:rPr>
          <w:lang w:val="ru-RU"/>
        </w:rPr>
        <w:t xml:space="preserve"> додатне услове за исплату, краће рокове од оних које одреди Купац, мањи износ од оног који одреди Купац или промењену месну надлежност за решавање спорова.</w:t>
      </w:r>
    </w:p>
    <w:p w:rsidR="00A35264" w:rsidRPr="009A411F" w:rsidRDefault="00A35264" w:rsidP="00A35264">
      <w:pPr>
        <w:spacing w:before="120"/>
        <w:ind w:firstLine="720"/>
        <w:jc w:val="both"/>
        <w:rPr>
          <w:lang w:val="ru-RU"/>
        </w:rPr>
      </w:pPr>
      <w:r w:rsidRPr="000C3CC7">
        <w:rPr>
          <w:b/>
          <w:lang w:val="ru-RU"/>
        </w:rPr>
        <w:t>За добро извршење посла</w:t>
      </w:r>
      <w:r w:rsidRPr="009A411F">
        <w:rPr>
          <w:lang w:val="ru-RU"/>
        </w:rPr>
        <w:t xml:space="preserve">, Продавац </w:t>
      </w:r>
      <w:r>
        <w:rPr>
          <w:lang w:val="ru-RU"/>
        </w:rPr>
        <w:t xml:space="preserve">се обавезује да у тренутку закључења </w:t>
      </w:r>
      <w:r w:rsidRPr="009A411F">
        <w:rPr>
          <w:lang w:val="ru-RU"/>
        </w:rPr>
        <w:t>У</w:t>
      </w:r>
      <w:r>
        <w:rPr>
          <w:lang w:val="ru-RU"/>
        </w:rPr>
        <w:t xml:space="preserve">говора </w:t>
      </w:r>
      <w:r w:rsidRPr="009A411F">
        <w:rPr>
          <w:lang w:val="ru-RU"/>
        </w:rPr>
        <w:t>Купцу</w:t>
      </w:r>
      <w:r>
        <w:rPr>
          <w:lang w:val="ru-RU"/>
        </w:rPr>
        <w:t xml:space="preserve"> достави </w:t>
      </w:r>
      <w:r>
        <w:rPr>
          <w:bCs/>
          <w:lang w:val="sr-Cyrl-CS"/>
        </w:rPr>
        <w:t xml:space="preserve">једну </w:t>
      </w:r>
      <w:r>
        <w:rPr>
          <w:lang w:val="sr-Cyrl-CS"/>
        </w:rPr>
        <w:t>бланко сопствену меницу у износу од 10</w:t>
      </w:r>
      <w:r w:rsidRPr="009A411F">
        <w:rPr>
          <w:lang w:val="ru-RU"/>
        </w:rPr>
        <w:t xml:space="preserve"> </w:t>
      </w:r>
      <w:r>
        <w:rPr>
          <w:lang w:val="sr-Cyrl-CS"/>
        </w:rPr>
        <w:t>%</w:t>
      </w:r>
      <w:r w:rsidRPr="009A411F">
        <w:rPr>
          <w:lang w:val="ru-RU"/>
        </w:rPr>
        <w:t xml:space="preserve"> од укупне цене добара </w:t>
      </w:r>
      <w:r w:rsidR="00B62D33" w:rsidRPr="009A411F">
        <w:rPr>
          <w:lang w:val="ru-RU"/>
        </w:rPr>
        <w:t xml:space="preserve">са обрачунатим ПДВ-ом </w:t>
      </w:r>
      <w:r w:rsidRPr="009A411F">
        <w:rPr>
          <w:lang w:val="ru-RU"/>
        </w:rPr>
        <w:t>из члана 1. овог Уговора.</w:t>
      </w:r>
    </w:p>
    <w:p w:rsidR="00A35264" w:rsidRPr="009A411F" w:rsidRDefault="00A35264" w:rsidP="00CC719B">
      <w:pPr>
        <w:numPr>
          <w:ilvl w:val="0"/>
          <w:numId w:val="13"/>
        </w:numPr>
        <w:tabs>
          <w:tab w:val="clear" w:pos="720"/>
        </w:tabs>
        <w:spacing w:before="120"/>
        <w:ind w:left="426" w:hanging="283"/>
        <w:rPr>
          <w:lang w:val="ru-RU"/>
        </w:rPr>
      </w:pPr>
      <w:r w:rsidRPr="009A411F">
        <w:rPr>
          <w:lang w:val="ru-RU"/>
        </w:rPr>
        <w:t xml:space="preserve">Меница је </w:t>
      </w:r>
      <w:r>
        <w:rPr>
          <w:lang w:val="sr-Cyrl-CS"/>
        </w:rPr>
        <w:t>оверен</w:t>
      </w:r>
      <w:r w:rsidRPr="009A411F">
        <w:rPr>
          <w:lang w:val="ru-RU"/>
        </w:rPr>
        <w:t>а</w:t>
      </w:r>
      <w:r>
        <w:rPr>
          <w:lang w:val="sr-Cyrl-CS"/>
        </w:rPr>
        <w:t>, потписан</w:t>
      </w:r>
      <w:r w:rsidRPr="009A411F">
        <w:rPr>
          <w:lang w:val="ru-RU"/>
        </w:rPr>
        <w:t>а</w:t>
      </w:r>
      <w:r>
        <w:rPr>
          <w:lang w:val="sr-Cyrl-CS"/>
        </w:rPr>
        <w:t xml:space="preserve"> од стране лица овлашћеног за заступање и регистрован</w:t>
      </w:r>
      <w:r w:rsidRPr="009A411F">
        <w:rPr>
          <w:lang w:val="ru-RU"/>
        </w:rPr>
        <w:t>а</w:t>
      </w:r>
      <w:r>
        <w:rPr>
          <w:lang w:val="sr-Cyrl-CS"/>
        </w:rPr>
        <w:t xml:space="preserve"> у складу са чланом 47а Закона о платном промету («Службени гласник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која траје </w:t>
      </w:r>
      <w:r w:rsidRPr="009A411F">
        <w:rPr>
          <w:lang w:val="ru-RU"/>
        </w:rPr>
        <w:t xml:space="preserve">месец дана дуже од </w:t>
      </w:r>
      <w:r>
        <w:rPr>
          <w:lang w:val="sr-Cyrl-CS"/>
        </w:rPr>
        <w:t xml:space="preserve">рока важности </w:t>
      </w:r>
      <w:r w:rsidRPr="009A411F">
        <w:rPr>
          <w:lang w:val="ru-RU"/>
        </w:rPr>
        <w:t>У</w:t>
      </w:r>
      <w:r>
        <w:rPr>
          <w:lang w:val="sr-Cyrl-CS"/>
        </w:rPr>
        <w:t>говора.</w:t>
      </w:r>
    </w:p>
    <w:p w:rsidR="00A35264" w:rsidRDefault="00A35264" w:rsidP="00CC719B">
      <w:pPr>
        <w:numPr>
          <w:ilvl w:val="0"/>
          <w:numId w:val="13"/>
        </w:numPr>
        <w:tabs>
          <w:tab w:val="clear" w:pos="720"/>
        </w:tabs>
        <w:spacing w:before="120"/>
        <w:ind w:left="426" w:hanging="283"/>
      </w:pPr>
      <w:r>
        <w:rPr>
          <w:lang w:val="sr-Cyrl-CS"/>
        </w:rPr>
        <w:t>Потврда о регистрацији менице</w:t>
      </w:r>
      <w:r>
        <w:t>.</w:t>
      </w:r>
    </w:p>
    <w:p w:rsidR="00A35264" w:rsidRPr="009A411F" w:rsidRDefault="00A35264" w:rsidP="00CC719B">
      <w:pPr>
        <w:numPr>
          <w:ilvl w:val="0"/>
          <w:numId w:val="13"/>
        </w:numPr>
        <w:tabs>
          <w:tab w:val="clear" w:pos="720"/>
        </w:tabs>
        <w:spacing w:before="120"/>
        <w:ind w:left="426" w:hanging="283"/>
        <w:rPr>
          <w:lang w:val="ru-RU"/>
        </w:rPr>
      </w:pPr>
      <w:r>
        <w:rPr>
          <w:lang w:val="sr-Cyrl-CS"/>
        </w:rPr>
        <w:t xml:space="preserve">Копија картона депонованих потписа код банке на којим се јасно виде депоновани потпис и печат </w:t>
      </w:r>
      <w:r w:rsidRPr="009A411F">
        <w:rPr>
          <w:lang w:val="ru-RU"/>
        </w:rPr>
        <w:t>Продавца</w:t>
      </w:r>
      <w:r>
        <w:rPr>
          <w:lang w:val="sr-Cyrl-CS"/>
        </w:rPr>
        <w:t xml:space="preserve">, оверен печатом банке са датумом овере, не старијим од 30 дана, од дана закључења </w:t>
      </w:r>
      <w:r w:rsidRPr="009A411F">
        <w:rPr>
          <w:lang w:val="ru-RU"/>
        </w:rPr>
        <w:t>У</w:t>
      </w:r>
      <w:r>
        <w:rPr>
          <w:lang w:val="sr-Cyrl-CS"/>
        </w:rPr>
        <w:t>говора.</w:t>
      </w:r>
    </w:p>
    <w:p w:rsidR="00A35264" w:rsidRPr="009A411F" w:rsidRDefault="00A35264" w:rsidP="00CC719B">
      <w:pPr>
        <w:numPr>
          <w:ilvl w:val="0"/>
          <w:numId w:val="13"/>
        </w:numPr>
        <w:tabs>
          <w:tab w:val="clear" w:pos="720"/>
        </w:tabs>
        <w:spacing w:before="120"/>
        <w:ind w:left="426" w:hanging="283"/>
        <w:rPr>
          <w:lang w:val="ru-RU"/>
        </w:rPr>
      </w:pPr>
      <w:r>
        <w:rPr>
          <w:lang w:val="sr-Cyrl-CS"/>
        </w:rPr>
        <w:t>Потпис овлашћеног лица на меници и меничном овлашћењу мора бити идентичан са потписом у картону депонованих потписа.</w:t>
      </w:r>
    </w:p>
    <w:p w:rsidR="00A35264" w:rsidRPr="009A411F" w:rsidRDefault="00A35264" w:rsidP="00CC719B">
      <w:pPr>
        <w:numPr>
          <w:ilvl w:val="0"/>
          <w:numId w:val="13"/>
        </w:numPr>
        <w:tabs>
          <w:tab w:val="clear" w:pos="720"/>
        </w:tabs>
        <w:spacing w:before="120"/>
        <w:ind w:left="426" w:hanging="283"/>
        <w:rPr>
          <w:lang w:val="ru-RU"/>
        </w:rPr>
      </w:pPr>
      <w:r>
        <w:rPr>
          <w:lang w:val="sr-Cyrl-CS"/>
        </w:rPr>
        <w:t>У случају промене лица овлашћеног за заступање, менично овлашћење остаје на снази.</w:t>
      </w:r>
    </w:p>
    <w:p w:rsidR="00A35264" w:rsidRPr="009A411F" w:rsidRDefault="00A35264" w:rsidP="00A35264">
      <w:pPr>
        <w:spacing w:before="120"/>
        <w:ind w:firstLine="720"/>
        <w:jc w:val="both"/>
        <w:rPr>
          <w:lang w:val="ru-RU"/>
        </w:rPr>
      </w:pPr>
    </w:p>
    <w:p w:rsidR="002550BC" w:rsidRDefault="002550BC" w:rsidP="002550BC">
      <w:pPr>
        <w:rPr>
          <w:b/>
          <w:lang w:val="sr-Cyrl-CS"/>
        </w:rPr>
      </w:pPr>
      <w:r>
        <w:rPr>
          <w:b/>
          <w:lang w:val="sr-Cyrl-CS"/>
        </w:rPr>
        <w:t>ВИША СИЛА</w:t>
      </w:r>
    </w:p>
    <w:p w:rsidR="00A17085" w:rsidRPr="009A411F" w:rsidRDefault="00A17085" w:rsidP="002550BC">
      <w:pPr>
        <w:jc w:val="center"/>
        <w:rPr>
          <w:b/>
          <w:lang w:val="ru-RU"/>
        </w:rPr>
      </w:pP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lastRenderedPageBreak/>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2550BC" w:rsidRPr="009A411F" w:rsidRDefault="002550BC" w:rsidP="002550BC">
      <w:pPr>
        <w:rPr>
          <w:b/>
          <w:lang w:val="ru-RU"/>
        </w:rPr>
      </w:pPr>
      <w:r w:rsidRPr="009A411F">
        <w:rPr>
          <w:b/>
          <w:lang w:val="ru-RU"/>
        </w:rPr>
        <w:t xml:space="preserve">ПРОМЕНЕ ПОДАТАКА </w:t>
      </w:r>
    </w:p>
    <w:p w:rsidR="00A17085" w:rsidRPr="009A411F" w:rsidRDefault="00A17085"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Pr="009A411F" w:rsidRDefault="002550BC" w:rsidP="002550BC">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550BC" w:rsidRPr="009A411F" w:rsidRDefault="002550BC" w:rsidP="002550BC">
      <w:pPr>
        <w:ind w:left="1"/>
        <w:jc w:val="both"/>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9A411F" w:rsidRDefault="002550BC" w:rsidP="002550BC">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2550BC" w:rsidRPr="009A411F" w:rsidRDefault="002550BC" w:rsidP="002550BC">
      <w:pPr>
        <w:ind w:left="1"/>
        <w:rPr>
          <w:b/>
          <w:lang w:val="ru-RU"/>
        </w:rPr>
      </w:pPr>
    </w:p>
    <w:p w:rsidR="002550BC" w:rsidRDefault="002550BC" w:rsidP="002550BC">
      <w:pPr>
        <w:ind w:left="1"/>
        <w:jc w:val="center"/>
        <w:rPr>
          <w:b/>
          <w:lang w:val="sr-Cyrl-CS"/>
        </w:rPr>
      </w:pPr>
      <w:r w:rsidRPr="009A411F">
        <w:rPr>
          <w:b/>
          <w:lang w:val="ru-RU"/>
        </w:rPr>
        <w:t>Члан 1</w:t>
      </w:r>
      <w:r>
        <w:rPr>
          <w:b/>
          <w:lang w:val="sr-Cyrl-CS"/>
        </w:rPr>
        <w:t>2</w:t>
      </w:r>
      <w:r w:rsidRPr="009A411F">
        <w:rPr>
          <w:b/>
          <w:lang w:val="ru-RU"/>
        </w:rPr>
        <w:t>.</w:t>
      </w:r>
    </w:p>
    <w:p w:rsidR="002550BC" w:rsidRPr="009A411F" w:rsidRDefault="002550BC" w:rsidP="002550BC">
      <w:pPr>
        <w:ind w:left="1"/>
        <w:rPr>
          <w:color w:val="auto"/>
          <w:lang w:val="ru-RU"/>
        </w:rPr>
      </w:pPr>
      <w:r>
        <w:rPr>
          <w:bCs/>
          <w:lang w:val="sr-Cyrl-CS"/>
        </w:rPr>
        <w:t xml:space="preserve">           О</w:t>
      </w:r>
      <w:r w:rsidRPr="009A411F">
        <w:rPr>
          <w:bCs/>
          <w:lang w:val="ru-RU"/>
        </w:rPr>
        <w:t>вај</w:t>
      </w:r>
      <w:r w:rsidRPr="009A411F">
        <w:rPr>
          <w:lang w:val="ru-RU"/>
        </w:rPr>
        <w:t xml:space="preserve"> Уговор је временски </w:t>
      </w:r>
      <w:r>
        <w:rPr>
          <w:lang w:val="sr-Cyrl-CS"/>
        </w:rPr>
        <w:t xml:space="preserve">ограничен и закључује се на период од </w:t>
      </w:r>
      <w:r w:rsidR="002344C9" w:rsidRPr="009A411F">
        <w:rPr>
          <w:color w:val="auto"/>
          <w:lang w:val="ru-RU"/>
        </w:rPr>
        <w:t>45</w:t>
      </w:r>
      <w:r>
        <w:rPr>
          <w:color w:val="auto"/>
          <w:lang w:val="sr-Cyrl-CS"/>
        </w:rPr>
        <w:t xml:space="preserve"> дана од дана закључења уговора.</w:t>
      </w:r>
    </w:p>
    <w:p w:rsidR="002550BC" w:rsidRDefault="002550BC" w:rsidP="00607870">
      <w:pPr>
        <w:ind w:firstLine="708"/>
        <w:jc w:val="both"/>
        <w:rPr>
          <w:lang w:val="sr-Cyrl-CS"/>
        </w:rPr>
      </w:pPr>
      <w:r w:rsidRPr="009A411F">
        <w:rPr>
          <w:lang w:val="ru-RU"/>
        </w:rPr>
        <w:t xml:space="preserve"> </w:t>
      </w:r>
    </w:p>
    <w:p w:rsidR="002550BC" w:rsidRPr="009A411F" w:rsidRDefault="002550BC" w:rsidP="002550BC">
      <w:pPr>
        <w:ind w:left="1"/>
        <w:jc w:val="center"/>
        <w:rPr>
          <w:b/>
          <w:lang w:val="ru-RU"/>
        </w:rPr>
      </w:pPr>
      <w:r w:rsidRPr="009A411F">
        <w:rPr>
          <w:b/>
          <w:lang w:val="ru-RU"/>
        </w:rPr>
        <w:t xml:space="preserve">Члан </w:t>
      </w:r>
      <w:r>
        <w:rPr>
          <w:b/>
          <w:lang w:val="sr-Cyrl-CS"/>
        </w:rPr>
        <w:t>13</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2550BC" w:rsidRDefault="002550BC" w:rsidP="002550BC">
      <w:pPr>
        <w:jc w:val="center"/>
        <w:rPr>
          <w:b/>
          <w:lang w:val="sr-Cyrl-CS"/>
        </w:rPr>
      </w:pPr>
    </w:p>
    <w:p w:rsidR="00BC0BC0" w:rsidRDefault="00BC0BC0"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14</w:t>
      </w:r>
      <w:r w:rsidRPr="009A411F">
        <w:rPr>
          <w:b/>
          <w:lang w:val="ru-RU"/>
        </w:rPr>
        <w:t>.</w:t>
      </w:r>
    </w:p>
    <w:p w:rsidR="0050759E" w:rsidRDefault="002550BC" w:rsidP="002550BC">
      <w:pPr>
        <w:ind w:left="1"/>
        <w:jc w:val="both"/>
        <w:rPr>
          <w:lang w:val="ru-RU"/>
        </w:rPr>
      </w:pPr>
      <w:r w:rsidRPr="009A411F">
        <w:rPr>
          <w:lang w:val="ru-RU"/>
        </w:rPr>
        <w:tab/>
      </w: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607870" w:rsidRDefault="00607870" w:rsidP="002550BC">
      <w:pPr>
        <w:pStyle w:val="Default"/>
        <w:rPr>
          <w:b/>
          <w:bCs/>
          <w:lang w:val="sr-Cyrl-CS"/>
        </w:rPr>
      </w:pPr>
    </w:p>
    <w:p w:rsidR="00607870" w:rsidRDefault="00607870"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з</w:t>
      </w:r>
      <w:r>
        <w:rPr>
          <w:lang w:val="ru-RU"/>
        </w:rPr>
        <w:t xml:space="preserve">а </w:t>
      </w:r>
      <w:r w:rsidRPr="009A411F">
        <w:rPr>
          <w:lang w:val="ru-RU"/>
        </w:rPr>
        <w:t>Продавца</w:t>
      </w:r>
      <w:r>
        <w:rPr>
          <w:lang w:val="ru-RU"/>
        </w:rPr>
        <w:t xml:space="preserve"> </w:t>
      </w: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lastRenderedPageBreak/>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607870">
      <w:pPr>
        <w:ind w:right="-99"/>
        <w:rPr>
          <w:b/>
        </w:rPr>
      </w:pPr>
      <w:r w:rsidRPr="00607870">
        <w:rPr>
          <w:lang w:val="ru-RU"/>
        </w:rPr>
        <w:t xml:space="preserve">Приликом припремања понуде у поступку </w:t>
      </w:r>
      <w:r w:rsidR="00607870" w:rsidRPr="00607870">
        <w:rPr>
          <w:lang w:val="ru-RU"/>
        </w:rPr>
        <w:t>јавн</w:t>
      </w:r>
      <w:r w:rsidR="00607870" w:rsidRPr="00607870">
        <w:rPr>
          <w:lang w:val="ru-RU"/>
        </w:rPr>
        <w:t>е</w:t>
      </w:r>
      <w:r w:rsidR="00607870" w:rsidRPr="00607870">
        <w:t xml:space="preserve"> </w:t>
      </w:r>
      <w:r w:rsidR="00607870" w:rsidRPr="00607870">
        <w:rPr>
          <w:lang w:val="ru-RU"/>
        </w:rPr>
        <w:t>набавк</w:t>
      </w:r>
      <w:r w:rsidR="00607870" w:rsidRPr="00607870">
        <w:rPr>
          <w:lang w:val="ru-RU"/>
        </w:rPr>
        <w:t>е</w:t>
      </w:r>
      <w:r w:rsidR="00607870" w:rsidRPr="00607870">
        <w:rPr>
          <w:lang w:val="ru-RU"/>
        </w:rPr>
        <w:t xml:space="preserve"> мале вредности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607870">
      <w:pPr>
        <w:ind w:right="-99"/>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23</w:t>
      </w:r>
      <w:r w:rsidRPr="00607870">
        <w:rPr>
          <w:b/>
          <w:color w:val="auto"/>
          <w:lang w:val="sr-Cyrl-CS"/>
        </w:rPr>
        <w:t>/16 -</w:t>
      </w:r>
      <w:r w:rsidRPr="00607870">
        <w:rPr>
          <w:b/>
          <w:lang w:val="ru-RU"/>
        </w:rPr>
        <w:t xml:space="preserve"> Набавка новог путничког комби возила за потребе О.Ј. Установа за децу и младе,  више класе са 7 седишта </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2966FA" w:rsidRPr="00B71E2B" w:rsidRDefault="002966FA" w:rsidP="002966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03"/>
        <w:gridCol w:w="3001"/>
        <w:gridCol w:w="3012"/>
      </w:tblGrid>
      <w:tr w:rsidR="005C7E46">
        <w:tc>
          <w:tcPr>
            <w:tcW w:w="3055" w:type="dxa"/>
          </w:tcPr>
          <w:p w:rsidR="005C7E46" w:rsidRPr="005C7E46" w:rsidRDefault="005C7E46" w:rsidP="005C7E46">
            <w:pPr>
              <w:spacing w:after="120"/>
              <w:jc w:val="center"/>
              <w:rPr>
                <w:bCs/>
                <w:color w:val="auto"/>
              </w:rPr>
            </w:pPr>
            <w:r w:rsidRPr="005C7E46">
              <w:rPr>
                <w:bCs/>
                <w:color w:val="auto"/>
              </w:rPr>
              <w:t>Датум</w:t>
            </w:r>
          </w:p>
        </w:tc>
        <w:tc>
          <w:tcPr>
            <w:tcW w:w="3055" w:type="dxa"/>
          </w:tcPr>
          <w:p w:rsidR="005C7E46" w:rsidRPr="005C7E46" w:rsidRDefault="005C7E46" w:rsidP="005C7E46">
            <w:pPr>
              <w:spacing w:after="120"/>
              <w:jc w:val="center"/>
              <w:rPr>
                <w:bCs/>
                <w:color w:val="auto"/>
              </w:rPr>
            </w:pPr>
            <w:r w:rsidRPr="005C7E46">
              <w:rPr>
                <w:bCs/>
                <w:color w:val="auto"/>
              </w:rPr>
              <w:t>М.П.</w:t>
            </w:r>
          </w:p>
        </w:tc>
        <w:tc>
          <w:tcPr>
            <w:tcW w:w="3056" w:type="dxa"/>
          </w:tcPr>
          <w:p w:rsidR="005C7E46" w:rsidRPr="005C7E46" w:rsidRDefault="005C7E46" w:rsidP="005C7E46">
            <w:pPr>
              <w:spacing w:after="120"/>
              <w:jc w:val="center"/>
              <w:rPr>
                <w:bCs/>
                <w:color w:val="auto"/>
              </w:rPr>
            </w:pPr>
            <w:r w:rsidRPr="005C7E46">
              <w:rPr>
                <w:bCs/>
                <w:color w:val="auto"/>
              </w:rPr>
              <w:t>Потпис понуђача</w:t>
            </w: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607870" w:rsidRPr="00607870" w:rsidRDefault="005C7E46" w:rsidP="00607870">
      <w:pPr>
        <w:jc w:val="center"/>
        <w:rPr>
          <w:b/>
          <w:bCs/>
          <w:u w:val="single"/>
          <w:lang w:val="ru-RU"/>
        </w:rPr>
      </w:pPr>
      <w:r>
        <w:rPr>
          <w:bCs/>
        </w:rPr>
        <w:br w:type="page"/>
      </w:r>
      <w:r w:rsidR="00607870" w:rsidRPr="00607870">
        <w:rPr>
          <w:b/>
          <w:bCs/>
          <w:u w:val="single"/>
          <w:lang w:val="sr-Latn-CS"/>
        </w:rPr>
        <w:t xml:space="preserve">IX   </w:t>
      </w:r>
      <w:r w:rsidR="00607870"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607870">
      <w:pPr>
        <w:jc w:val="center"/>
        <w:rPr>
          <w:lang w:val="ru-RU"/>
        </w:rPr>
      </w:pPr>
    </w:p>
    <w:p w:rsidR="00607870" w:rsidRPr="00095FA7" w:rsidRDefault="00607870" w:rsidP="00607870">
      <w:pPr>
        <w:rPr>
          <w:iCs/>
          <w:lang w:val="sr-Cyrl-CS"/>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Pr="00095FA7">
        <w:rPr>
          <w:b/>
          <w:iCs/>
          <w:lang w:val="sr-Cyrl-CS"/>
        </w:rPr>
        <w:t>ЈН</w:t>
      </w:r>
      <w:r w:rsidRPr="00095FA7">
        <w:rPr>
          <w:b/>
          <w:i/>
          <w:lang w:val="sr-Cyrl-CS"/>
        </w:rPr>
        <w:t xml:space="preserve"> </w:t>
      </w:r>
      <w:r w:rsidRPr="00095FA7">
        <w:rPr>
          <w:b/>
          <w:lang w:val="sr-Cyrl-CS"/>
        </w:rPr>
        <w:t>б</w:t>
      </w:r>
      <w:r w:rsidRPr="00095FA7">
        <w:rPr>
          <w:b/>
          <w:lang w:val="ru-RU"/>
        </w:rPr>
        <w:t>рој</w:t>
      </w:r>
      <w:r w:rsidRPr="00095FA7">
        <w:rPr>
          <w:b/>
          <w:lang w:val="sr-Cyrl-CS"/>
        </w:rPr>
        <w:t xml:space="preserve"> 23</w:t>
      </w:r>
      <w:r w:rsidRPr="00095FA7">
        <w:rPr>
          <w:b/>
          <w:color w:val="auto"/>
          <w:lang w:val="sr-Cyrl-CS"/>
        </w:rPr>
        <w:t>/16 -</w:t>
      </w:r>
      <w:r w:rsidRPr="00095FA7">
        <w:rPr>
          <w:lang w:val="ru-RU"/>
        </w:rPr>
        <w:t xml:space="preserve"> </w:t>
      </w:r>
      <w:r w:rsidRPr="00095FA7">
        <w:rPr>
          <w:b/>
          <w:lang w:val="ru-RU"/>
        </w:rPr>
        <w:t>Набавка новог путничког комби возила за потребе О.Ј. Установа за децу и младе,  више класе са 7 седишта</w:t>
      </w:r>
      <w:r w:rsidRPr="00095FA7">
        <w:rPr>
          <w:lang w:val="ru-RU"/>
        </w:rPr>
        <w:t xml:space="preserve"> 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има важећу дозволу надлежног органа за обављање делатности која је предмет јавне набавке (чл. 75. ст. 1. тач. 5. Закона), односно Уверење о испитивању издато од стране Агенције за безбедност саобраћаја</w:t>
      </w:r>
      <w:r w:rsidRPr="009A411F">
        <w:rPr>
          <w:bCs/>
          <w:lang w:val="ru-RU"/>
        </w:rPr>
        <w:t>;</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Pr="00607870" w:rsidRDefault="00607870" w:rsidP="00607870">
      <w:pPr>
        <w:jc w:val="center"/>
        <w:rPr>
          <w:b/>
          <w:bCs/>
          <w:u w:val="single"/>
          <w:lang w:val="ru-RU"/>
        </w:rPr>
      </w:pPr>
      <w:r>
        <w:rPr>
          <w:b/>
          <w:bCs/>
          <w:lang w:val="sr-Latn-CS"/>
        </w:rPr>
        <w:t xml:space="preserve"> </w:t>
      </w:r>
      <w:r w:rsidRPr="00607870">
        <w:rPr>
          <w:b/>
          <w:bCs/>
          <w:u w:val="single"/>
          <w:lang w:val="sr-Latn-CS"/>
        </w:rPr>
        <w:t xml:space="preserve">X </w:t>
      </w:r>
      <w:r w:rsidRPr="00607870">
        <w:rPr>
          <w:b/>
          <w:bCs/>
          <w:u w:val="single"/>
          <w:lang w:val="ru-RU"/>
        </w:rPr>
        <w:t>ИЗЈАВА ПОДИЗВОЂАЧА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607870" w:rsidRDefault="00607870" w:rsidP="00607870">
      <w:pPr>
        <w:jc w:val="center"/>
        <w:rPr>
          <w:b/>
          <w:bCs/>
          <w:lang w:val="sr-Cyrl-CS"/>
        </w:rPr>
      </w:pPr>
      <w:r>
        <w:rPr>
          <w:b/>
          <w:bCs/>
          <w:lang w:val="sr-Cyrl-CS"/>
        </w:rPr>
        <w:t>Образац 3.1.2.</w:t>
      </w: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Pr="009A411F" w:rsidRDefault="00607870" w:rsidP="00607870">
      <w:pPr>
        <w:jc w:val="center"/>
        <w:rPr>
          <w:lang w:val="ru-RU"/>
        </w:rPr>
      </w:pPr>
    </w:p>
    <w:p w:rsidR="00607870" w:rsidRDefault="00607870" w:rsidP="00607870">
      <w:pPr>
        <w:rPr>
          <w:iCs/>
          <w:lang w:val="sr-Cyrl-CS"/>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Pr="00CA2B1D">
        <w:rPr>
          <w:b/>
          <w:iCs/>
          <w:lang w:val="sr-Cyrl-CS"/>
        </w:rPr>
        <w:t>ЈН</w:t>
      </w:r>
      <w:r w:rsidRPr="00CA2B1D">
        <w:rPr>
          <w:b/>
          <w:i/>
          <w:lang w:val="sr-Cyrl-CS"/>
        </w:rPr>
        <w:t xml:space="preserve"> </w:t>
      </w:r>
      <w:r w:rsidRPr="00CA2B1D">
        <w:rPr>
          <w:b/>
          <w:lang w:val="sr-Cyrl-CS"/>
        </w:rPr>
        <w:t>б</w:t>
      </w:r>
      <w:r w:rsidRPr="00CA2B1D">
        <w:rPr>
          <w:b/>
          <w:lang w:val="ru-RU"/>
        </w:rPr>
        <w:t>рој</w:t>
      </w:r>
      <w:r w:rsidRPr="00CA2B1D">
        <w:rPr>
          <w:b/>
          <w:lang w:val="sr-Cyrl-CS"/>
        </w:rPr>
        <w:t xml:space="preserve"> 23</w:t>
      </w:r>
      <w:r w:rsidRPr="00CA2B1D">
        <w:rPr>
          <w:b/>
          <w:color w:val="auto"/>
          <w:lang w:val="sr-Cyrl-CS"/>
        </w:rPr>
        <w:t>/16 -</w:t>
      </w:r>
      <w:r w:rsidRPr="00CA2B1D">
        <w:rPr>
          <w:b/>
          <w:lang w:val="ru-RU"/>
        </w:rPr>
        <w:t xml:space="preserve"> Набавка новог путничког комби возила за потребе О.Ј. Установа за децу и младе,  </w:t>
      </w:r>
      <w:r>
        <w:rPr>
          <w:b/>
          <w:lang w:val="ru-RU"/>
        </w:rPr>
        <w:t>више класе са 7 седишта</w:t>
      </w:r>
      <w:r w:rsidRPr="00CA2B1D">
        <w:rPr>
          <w:lang w:val="ru-RU"/>
        </w:rPr>
        <w:t xml:space="preserve"> 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284"/>
        <w:jc w:val="both"/>
        <w:rPr>
          <w:lang w:val="ru-RU"/>
        </w:rPr>
      </w:pPr>
      <w:r>
        <w:rPr>
          <w:lang w:val="ru-RU"/>
        </w:rPr>
        <w:t xml:space="preserve">5. </w:t>
      </w:r>
      <w:r w:rsidRPr="009A411F">
        <w:rPr>
          <w:lang w:val="ru-RU"/>
        </w:rPr>
        <w:t>Подизвођач има важећу дозволу надлежног органа за обављање делатности која је предмет јавне набавке (чл. 75. ст. 1. тач. 5. Закона), односно Уверење о испитивању издато од стране Агенције за безбедност саобраћаја</w:t>
      </w:r>
      <w:r w:rsidRPr="009A411F">
        <w:rPr>
          <w:bCs/>
          <w:lang w:val="ru-RU"/>
        </w:rPr>
        <w:t>;</w:t>
      </w:r>
    </w:p>
    <w:p w:rsidR="00607870" w:rsidRDefault="00607870"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607870" w:rsidRDefault="00607870" w:rsidP="00607870">
      <w:pPr>
        <w:pStyle w:val="BodyText2"/>
        <w:spacing w:line="100" w:lineRule="atLeast"/>
        <w:jc w:val="both"/>
        <w:rPr>
          <w:b/>
          <w:bCs/>
          <w:i/>
          <w:color w:val="auto"/>
          <w:lang w:val="sr-Cyrl-CS"/>
        </w:rPr>
      </w:pPr>
    </w:p>
    <w:p w:rsidR="00607870" w:rsidRDefault="00607870" w:rsidP="00607870">
      <w:pPr>
        <w:pStyle w:val="BodyText2"/>
        <w:spacing w:line="100" w:lineRule="atLeast"/>
        <w:jc w:val="both"/>
        <w:rPr>
          <w:b/>
          <w:bCs/>
          <w:i/>
          <w:color w:val="auto"/>
          <w:lang w:val="sr-Cyrl-CS"/>
        </w:rPr>
      </w:pP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lastRenderedPageBreak/>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9A411F" w:rsidRDefault="00325FE9">
      <w:pPr>
        <w:jc w:val="both"/>
        <w:rPr>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607870" w:rsidRPr="00CA2B1D">
        <w:rPr>
          <w:b/>
          <w:iCs/>
          <w:lang w:val="sr-Cyrl-CS"/>
        </w:rPr>
        <w:t>ЈН</w:t>
      </w:r>
      <w:r w:rsidR="00607870" w:rsidRPr="00CA2B1D">
        <w:rPr>
          <w:b/>
          <w:i/>
          <w:lang w:val="sr-Cyrl-CS"/>
        </w:rPr>
        <w:t xml:space="preserve"> </w:t>
      </w:r>
      <w:r w:rsidR="00607870" w:rsidRPr="00CA2B1D">
        <w:rPr>
          <w:b/>
          <w:lang w:val="sr-Cyrl-CS"/>
        </w:rPr>
        <w:t>б</w:t>
      </w:r>
      <w:r w:rsidR="00607870" w:rsidRPr="00CA2B1D">
        <w:rPr>
          <w:b/>
          <w:lang w:val="ru-RU"/>
        </w:rPr>
        <w:t>рој</w:t>
      </w:r>
      <w:r w:rsidR="00607870" w:rsidRPr="00CA2B1D">
        <w:rPr>
          <w:b/>
          <w:lang w:val="sr-Cyrl-CS"/>
        </w:rPr>
        <w:t xml:space="preserve"> 23</w:t>
      </w:r>
      <w:r w:rsidR="00607870" w:rsidRPr="00CA2B1D">
        <w:rPr>
          <w:b/>
          <w:color w:val="auto"/>
          <w:lang w:val="sr-Cyrl-CS"/>
        </w:rPr>
        <w:t>/16 -</w:t>
      </w:r>
      <w:r w:rsidR="00607870" w:rsidRPr="00CA2B1D">
        <w:rPr>
          <w:b/>
          <w:lang w:val="ru-RU"/>
        </w:rPr>
        <w:t xml:space="preserve"> Набавка новог путничког комби возила за потребе О.Ј. Установа за децу и младе,  </w:t>
      </w:r>
      <w:r w:rsidR="00607870">
        <w:rPr>
          <w:b/>
          <w:lang w:val="ru-RU"/>
        </w:rPr>
        <w:t>више класе са 7 седишта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Pr="00F75144" w:rsidRDefault="00F75144" w:rsidP="00236E12">
      <w:pPr>
        <w:pStyle w:val="BodyText3"/>
        <w:jc w:val="center"/>
        <w:rPr>
          <w:color w:val="FF0000"/>
          <w:sz w:val="24"/>
          <w:szCs w:val="24"/>
          <w:lang w:val="sr-Cyrl-RS"/>
        </w:rPr>
      </w:pPr>
      <w:r w:rsidRPr="00F75144">
        <w:rPr>
          <w:b/>
          <w:bCs/>
          <w:i/>
          <w:iCs/>
          <w:sz w:val="24"/>
          <w:szCs w:val="24"/>
          <w:u w:val="single"/>
        </w:rPr>
        <w:lastRenderedPageBreak/>
        <w:t>X</w:t>
      </w:r>
      <w:r w:rsidR="00607870">
        <w:rPr>
          <w:b/>
          <w:bCs/>
          <w:i/>
          <w:iCs/>
          <w:sz w:val="24"/>
          <w:szCs w:val="24"/>
          <w:u w:val="single"/>
        </w:rPr>
        <w:t>II</w:t>
      </w:r>
      <w:r w:rsidRPr="00F75144">
        <w:rPr>
          <w:b/>
          <w:bCs/>
          <w:i/>
          <w:iCs/>
          <w:sz w:val="24"/>
          <w:szCs w:val="24"/>
          <w:u w:val="single"/>
        </w:rPr>
        <w:t xml:space="preserve"> ОБРАЗАЦ МЕНИЧНОГ ОВВЛАШЋЕЊА</w:t>
      </w:r>
      <w:r w:rsidRPr="00F75144">
        <w:rPr>
          <w:b/>
          <w:bCs/>
          <w:i/>
          <w:iCs/>
          <w:sz w:val="24"/>
          <w:szCs w:val="24"/>
          <w:u w:val="single"/>
          <w:lang w:val="sr-Cyrl-RS"/>
        </w:rPr>
        <w:t xml:space="preserve"> 1</w:t>
      </w:r>
    </w:p>
    <w:p w:rsidR="00F75144" w:rsidRPr="00305FFE" w:rsidRDefault="00F75144" w:rsidP="00F75144">
      <w:pPr>
        <w:autoSpaceDE w:val="0"/>
        <w:autoSpaceDN w:val="0"/>
        <w:adjustRightInd w:val="0"/>
      </w:pPr>
    </w:p>
    <w:p w:rsidR="00F75144" w:rsidRPr="00305FFE" w:rsidRDefault="00F75144" w:rsidP="00F75144">
      <w:pPr>
        <w:autoSpaceDE w:val="0"/>
        <w:autoSpaceDN w:val="0"/>
        <w:adjustRightInd w:val="0"/>
        <w:jc w:val="center"/>
      </w:pPr>
    </w:p>
    <w:p w:rsidR="00F75144" w:rsidRPr="00305FFE" w:rsidRDefault="00F75144" w:rsidP="00F75144">
      <w:pPr>
        <w:autoSpaceDE w:val="0"/>
        <w:autoSpaceDN w:val="0"/>
        <w:adjustRightInd w:val="0"/>
        <w:jc w:val="both"/>
        <w:rPr>
          <w:b/>
          <w:bCs/>
          <w:lang w:val="ru-RU"/>
        </w:rPr>
      </w:pPr>
      <w:r w:rsidRPr="00305FFE">
        <w:rPr>
          <w:b/>
          <w:bCs/>
          <w:lang w:val="ru-RU"/>
        </w:rPr>
        <w:t>ДУЖНИК:</w:t>
      </w:r>
    </w:p>
    <w:p w:rsidR="00F75144" w:rsidRPr="00305FFE" w:rsidRDefault="00F75144" w:rsidP="00F75144">
      <w:pPr>
        <w:autoSpaceDE w:val="0"/>
        <w:autoSpaceDN w:val="0"/>
        <w:adjustRightInd w:val="0"/>
        <w:spacing w:line="276" w:lineRule="auto"/>
        <w:jc w:val="both"/>
        <w:rPr>
          <w:b/>
          <w:bCs/>
          <w:lang w:val="ru-RU"/>
        </w:rPr>
      </w:pPr>
      <w:r w:rsidRPr="00305FFE">
        <w:t>Пун</w:t>
      </w:r>
      <w:r w:rsidRPr="00305FFE">
        <w:rPr>
          <w:lang w:val="sr-Cyrl-RS"/>
        </w:rPr>
        <w:t xml:space="preserve"> </w:t>
      </w:r>
      <w:r w:rsidRPr="00305FFE">
        <w:t>назив и седиште:____</w:t>
      </w:r>
      <w:r w:rsidRPr="00305FFE">
        <w:rPr>
          <w:lang w:val="sr-Cyrl-RS"/>
        </w:rPr>
        <w:t>__________</w:t>
      </w:r>
      <w:r w:rsidRPr="00305FFE">
        <w:t>______________________________________</w:t>
      </w:r>
      <w:r w:rsidRPr="00305FFE">
        <w:rPr>
          <w:b/>
          <w:bCs/>
          <w:lang w:val="ru-RU"/>
        </w:rPr>
        <w:t xml:space="preserve"> ПИБ:_____________________Матични број:_________________________Текући рачун: _________________________ код ______________________(назив банке)</w:t>
      </w:r>
    </w:p>
    <w:p w:rsidR="00F75144" w:rsidRPr="00305FFE" w:rsidRDefault="00F75144" w:rsidP="00F75144">
      <w:pPr>
        <w:autoSpaceDE w:val="0"/>
        <w:autoSpaceDN w:val="0"/>
        <w:adjustRightInd w:val="0"/>
        <w:spacing w:line="276" w:lineRule="auto"/>
        <w:jc w:val="both"/>
      </w:pPr>
    </w:p>
    <w:p w:rsidR="00F75144" w:rsidRPr="00305FFE" w:rsidRDefault="00F75144" w:rsidP="00F75144">
      <w:pPr>
        <w:autoSpaceDE w:val="0"/>
        <w:autoSpaceDN w:val="0"/>
        <w:adjustRightInd w:val="0"/>
        <w:jc w:val="center"/>
        <w:rPr>
          <w:b/>
          <w:bCs/>
          <w:lang w:val="ru-RU"/>
        </w:rPr>
      </w:pPr>
      <w:r w:rsidRPr="00305FFE">
        <w:rPr>
          <w:b/>
          <w:bCs/>
          <w:lang w:val="ru-RU"/>
        </w:rPr>
        <w:t>И з д а ј е</w:t>
      </w:r>
    </w:p>
    <w:p w:rsidR="00F75144" w:rsidRPr="00305FFE" w:rsidRDefault="00F75144" w:rsidP="00F75144">
      <w:pPr>
        <w:autoSpaceDE w:val="0"/>
        <w:autoSpaceDN w:val="0"/>
        <w:adjustRightInd w:val="0"/>
        <w:jc w:val="center"/>
        <w:rPr>
          <w:b/>
          <w:bCs/>
          <w:lang w:val="ru-RU"/>
        </w:rPr>
      </w:pPr>
    </w:p>
    <w:p w:rsidR="00F75144" w:rsidRPr="00305FFE" w:rsidRDefault="00F75144" w:rsidP="00F75144">
      <w:pPr>
        <w:autoSpaceDE w:val="0"/>
        <w:autoSpaceDN w:val="0"/>
        <w:adjustRightInd w:val="0"/>
        <w:jc w:val="center"/>
        <w:rPr>
          <w:b/>
          <w:bCs/>
          <w:lang w:val="ru-RU"/>
        </w:rPr>
      </w:pPr>
      <w:r w:rsidRPr="00305FFE">
        <w:rPr>
          <w:b/>
          <w:bCs/>
          <w:lang w:val="ru-RU"/>
        </w:rPr>
        <w:t>МЕНИЧНО ПИСМО –</w:t>
      </w:r>
      <w:r w:rsidRPr="00305FFE">
        <w:rPr>
          <w:b/>
          <w:bCs/>
        </w:rPr>
        <w:t xml:space="preserve"> </w:t>
      </w:r>
      <w:r w:rsidRPr="00305FFE">
        <w:rPr>
          <w:b/>
          <w:bCs/>
          <w:lang w:val="ru-RU"/>
        </w:rPr>
        <w:t>ОВЛАШЋЕЊЕ</w:t>
      </w:r>
    </w:p>
    <w:p w:rsidR="00F75144" w:rsidRPr="00305FFE" w:rsidRDefault="00F75144" w:rsidP="00F75144">
      <w:pPr>
        <w:autoSpaceDE w:val="0"/>
        <w:autoSpaceDN w:val="0"/>
        <w:adjustRightInd w:val="0"/>
        <w:jc w:val="center"/>
        <w:rPr>
          <w:b/>
          <w:bCs/>
          <w:lang w:val="ru-RU"/>
        </w:rPr>
      </w:pPr>
      <w:r w:rsidRPr="00305FFE">
        <w:rPr>
          <w:b/>
          <w:bCs/>
          <w:lang w:val="ru-RU"/>
        </w:rPr>
        <w:t>ЗА КОРИСНИКА БЛАНКО, СОЛО МЕНИЦЕ</w:t>
      </w:r>
    </w:p>
    <w:p w:rsidR="00F75144" w:rsidRPr="00305FFE" w:rsidRDefault="00F75144" w:rsidP="00F75144">
      <w:pPr>
        <w:autoSpaceDE w:val="0"/>
        <w:autoSpaceDN w:val="0"/>
        <w:adjustRightInd w:val="0"/>
        <w:jc w:val="center"/>
        <w:rPr>
          <w:b/>
          <w:bCs/>
          <w:lang w:val="ru-RU"/>
        </w:rPr>
      </w:pPr>
    </w:p>
    <w:p w:rsidR="00F75144" w:rsidRPr="00305FFE" w:rsidRDefault="00F75144" w:rsidP="00F75144">
      <w:pPr>
        <w:autoSpaceDE w:val="0"/>
        <w:autoSpaceDN w:val="0"/>
        <w:adjustRightInd w:val="0"/>
        <w:jc w:val="center"/>
        <w:rPr>
          <w:b/>
          <w:bCs/>
          <w:lang w:val="ru-RU"/>
        </w:rPr>
      </w:pPr>
    </w:p>
    <w:p w:rsidR="00F75144" w:rsidRPr="00305FFE" w:rsidRDefault="00F75144" w:rsidP="00F75144">
      <w:pPr>
        <w:autoSpaceDE w:val="0"/>
        <w:autoSpaceDN w:val="0"/>
        <w:adjustRightInd w:val="0"/>
        <w:jc w:val="center"/>
        <w:rPr>
          <w:b/>
          <w:bCs/>
          <w:lang w:val="ru-RU"/>
        </w:rPr>
      </w:pPr>
    </w:p>
    <w:p w:rsidR="00F75144" w:rsidRPr="00305FFE" w:rsidRDefault="00F75144" w:rsidP="00F75144">
      <w:pPr>
        <w:autoSpaceDE w:val="0"/>
        <w:autoSpaceDN w:val="0"/>
        <w:adjustRightInd w:val="0"/>
        <w:rPr>
          <w:b/>
          <w:bCs/>
          <w:lang w:val="ru-RU"/>
        </w:rPr>
      </w:pPr>
      <w:r w:rsidRPr="00305FFE">
        <w:rPr>
          <w:b/>
          <w:bCs/>
          <w:lang w:val="ru-RU"/>
        </w:rPr>
        <w:t>КОРИСНИК : _______________________________________________________________</w:t>
      </w:r>
    </w:p>
    <w:p w:rsidR="00F75144" w:rsidRPr="00305FFE" w:rsidRDefault="00F75144" w:rsidP="00F75144">
      <w:pPr>
        <w:autoSpaceDE w:val="0"/>
        <w:autoSpaceDN w:val="0"/>
        <w:adjustRightInd w:val="0"/>
        <w:jc w:val="both"/>
        <w:rPr>
          <w:b/>
          <w:bCs/>
          <w:lang w:val="ru-RU"/>
        </w:rPr>
      </w:pPr>
      <w:r w:rsidRPr="00305FFE">
        <w:rPr>
          <w:b/>
          <w:bCs/>
        </w:rPr>
        <w:t>(</w:t>
      </w:r>
      <w:r w:rsidRPr="00305FFE">
        <w:rPr>
          <w:b/>
          <w:bCs/>
          <w:lang w:val="ru-RU"/>
        </w:rPr>
        <w:t>поверилац)</w:t>
      </w:r>
      <w:r w:rsidRPr="00305FFE">
        <w:rPr>
          <w:b/>
          <w:bCs/>
          <w:lang w:val="ru-RU"/>
        </w:rPr>
        <w:tab/>
      </w:r>
      <w:r w:rsidRPr="00305FFE">
        <w:rPr>
          <w:b/>
          <w:bCs/>
          <w:lang w:val="ru-RU"/>
        </w:rPr>
        <w:tab/>
      </w:r>
      <w:r w:rsidRPr="00305FFE">
        <w:rPr>
          <w:b/>
          <w:bCs/>
          <w:lang w:val="ru-RU"/>
        </w:rPr>
        <w:tab/>
      </w:r>
      <w:r w:rsidRPr="00305FFE">
        <w:rPr>
          <w:b/>
          <w:bCs/>
          <w:lang w:val="ru-RU"/>
        </w:rPr>
        <w:tab/>
      </w:r>
      <w:r w:rsidRPr="00305FFE">
        <w:rPr>
          <w:b/>
          <w:bCs/>
          <w:lang w:val="ru-RU"/>
        </w:rPr>
        <w:tab/>
        <w:t>пун назив и седиште</w:t>
      </w:r>
    </w:p>
    <w:p w:rsidR="00F75144" w:rsidRPr="00305FFE" w:rsidRDefault="00F75144" w:rsidP="00F75144">
      <w:pPr>
        <w:autoSpaceDE w:val="0"/>
        <w:autoSpaceDN w:val="0"/>
        <w:adjustRightInd w:val="0"/>
        <w:jc w:val="both"/>
        <w:rPr>
          <w:lang w:val="ru-RU"/>
        </w:rPr>
      </w:pPr>
    </w:p>
    <w:p w:rsidR="00F75144" w:rsidRPr="00305FFE" w:rsidRDefault="00F75144" w:rsidP="00F75144">
      <w:pPr>
        <w:autoSpaceDE w:val="0"/>
        <w:autoSpaceDN w:val="0"/>
        <w:adjustRightInd w:val="0"/>
        <w:jc w:val="both"/>
        <w:rPr>
          <w:lang w:val="ru-RU"/>
        </w:rPr>
      </w:pPr>
    </w:p>
    <w:p w:rsidR="00F75144" w:rsidRPr="00305FFE" w:rsidRDefault="00F75144" w:rsidP="00F75144">
      <w:pPr>
        <w:autoSpaceDE w:val="0"/>
        <w:autoSpaceDN w:val="0"/>
        <w:adjustRightInd w:val="0"/>
        <w:ind w:right="-99"/>
      </w:pPr>
      <w:r w:rsidRPr="00305FFE">
        <w:t>Предајемо Вам сопствену бланко, соло меницу са серијским бројем</w:t>
      </w:r>
      <w:r w:rsidRPr="00305FFE">
        <w:rPr>
          <w:lang w:val="sr-Cyrl-RS"/>
        </w:rPr>
        <w:t xml:space="preserve"> </w:t>
      </w:r>
      <w:r w:rsidRPr="00305FFE">
        <w:t>_______________</w:t>
      </w:r>
    </w:p>
    <w:p w:rsidR="00F75144" w:rsidRPr="008171BB" w:rsidRDefault="00F75144" w:rsidP="00F75144">
      <w:pPr>
        <w:autoSpaceDE w:val="0"/>
        <w:autoSpaceDN w:val="0"/>
        <w:adjustRightInd w:val="0"/>
        <w:ind w:right="-99"/>
      </w:pPr>
      <w:r w:rsidRPr="00305FFE">
        <w:t>и овлашћујемо________________</w:t>
      </w:r>
      <w:r w:rsidR="006E719A">
        <w:rPr>
          <w:lang w:val="sr-Cyrl-RS"/>
        </w:rPr>
        <w:t>_____________________________________________________________________________</w:t>
      </w:r>
      <w:r w:rsidRPr="00305FFE">
        <w:t>_______________________ (</w:t>
      </w:r>
      <w:r w:rsidRPr="00305FFE">
        <w:rPr>
          <w:lang w:val="ru-RU"/>
        </w:rPr>
        <w:t>пун</w:t>
      </w:r>
      <w:r w:rsidRPr="00305FFE">
        <w:t xml:space="preserve"> </w:t>
      </w:r>
      <w:r w:rsidRPr="00305FFE">
        <w:rPr>
          <w:lang w:val="ru-RU"/>
        </w:rPr>
        <w:t>назив</w:t>
      </w:r>
      <w:r w:rsidRPr="00305FFE">
        <w:t xml:space="preserve"> </w:t>
      </w:r>
      <w:r w:rsidRPr="00305FFE">
        <w:rPr>
          <w:lang w:val="ru-RU"/>
        </w:rPr>
        <w:t>и</w:t>
      </w:r>
      <w:r w:rsidRPr="00305FFE">
        <w:t xml:space="preserve"> </w:t>
      </w:r>
      <w:r w:rsidRPr="00305FFE">
        <w:rPr>
          <w:lang w:val="ru-RU"/>
        </w:rPr>
        <w:t>седиште</w:t>
      </w:r>
      <w:r w:rsidRPr="00305FFE">
        <w:t xml:space="preserve"> </w:t>
      </w:r>
      <w:r w:rsidRPr="00305FFE">
        <w:rPr>
          <w:lang w:val="ru-RU"/>
        </w:rPr>
        <w:t>корисника</w:t>
      </w:r>
      <w:r w:rsidRPr="00305FFE">
        <w:t xml:space="preserve">), </w:t>
      </w:r>
      <w:r w:rsidRPr="00305FFE">
        <w:rPr>
          <w:lang w:val="ru-RU"/>
        </w:rPr>
        <w:t>као</w:t>
      </w:r>
      <w:r w:rsidRPr="00305FFE">
        <w:t xml:space="preserve"> </w:t>
      </w:r>
      <w:r w:rsidRPr="00305FFE">
        <w:rPr>
          <w:lang w:val="ru-RU"/>
        </w:rPr>
        <w:t>Повериоца</w:t>
      </w:r>
      <w:r w:rsidRPr="00305FFE">
        <w:t xml:space="preserve">, </w:t>
      </w:r>
      <w:r w:rsidRPr="00305FFE">
        <w:rPr>
          <w:lang w:val="ru-RU"/>
        </w:rPr>
        <w:t>да</w:t>
      </w:r>
      <w:r w:rsidRPr="00305FFE">
        <w:t xml:space="preserve"> </w:t>
      </w:r>
      <w:r w:rsidRPr="00305FFE">
        <w:rPr>
          <w:lang w:val="ru-RU"/>
        </w:rPr>
        <w:t>предату</w:t>
      </w:r>
      <w:r w:rsidRPr="00305FFE">
        <w:t xml:space="preserve"> </w:t>
      </w:r>
      <w:r w:rsidRPr="00305FFE">
        <w:rPr>
          <w:lang w:val="ru-RU"/>
        </w:rPr>
        <w:t>меницу</w:t>
      </w:r>
      <w:r w:rsidRPr="00305FFE">
        <w:t xml:space="preserve"> </w:t>
      </w:r>
      <w:r w:rsidRPr="00305FFE">
        <w:rPr>
          <w:lang w:val="ru-RU"/>
        </w:rPr>
        <w:t>може</w:t>
      </w:r>
      <w:r w:rsidRPr="00305FFE">
        <w:t xml:space="preserve"> </w:t>
      </w:r>
      <w:r w:rsidRPr="00305FFE">
        <w:rPr>
          <w:lang w:val="ru-RU"/>
        </w:rPr>
        <w:t>попунити</w:t>
      </w:r>
      <w:r w:rsidRPr="00305FFE">
        <w:t xml:space="preserve"> </w:t>
      </w:r>
      <w:r w:rsidRPr="00305FFE">
        <w:rPr>
          <w:lang w:val="ru-RU"/>
        </w:rPr>
        <w:t>до</w:t>
      </w:r>
      <w:r w:rsidRPr="00305FFE">
        <w:t xml:space="preserve"> </w:t>
      </w:r>
      <w:r w:rsidRPr="00305FFE">
        <w:rPr>
          <w:lang w:val="ru-RU"/>
        </w:rPr>
        <w:t>износа</w:t>
      </w:r>
      <w:r w:rsidRPr="00305FFE">
        <w:t xml:space="preserve"> 10</w:t>
      </w:r>
      <w:r w:rsidRPr="00305FFE">
        <w:rPr>
          <w:lang w:val="sr-Cyrl-RS"/>
        </w:rPr>
        <w:t>0</w:t>
      </w:r>
      <w:r w:rsidRPr="00305FFE">
        <w:t xml:space="preserve">% </w:t>
      </w:r>
      <w:r w:rsidRPr="00305FFE">
        <w:rPr>
          <w:lang w:val="ru-RU"/>
        </w:rPr>
        <w:t>уговорене</w:t>
      </w:r>
      <w:r w:rsidRPr="00305FFE">
        <w:t xml:space="preserve"> </w:t>
      </w:r>
      <w:r w:rsidRPr="00305FFE">
        <w:rPr>
          <w:lang w:val="ru-RU"/>
        </w:rPr>
        <w:t>вредности</w:t>
      </w:r>
      <w:r w:rsidRPr="00305FFE">
        <w:t xml:space="preserve"> </w:t>
      </w:r>
      <w:r w:rsidRPr="00305FFE">
        <w:rPr>
          <w:lang w:val="sr-Cyrl-RS"/>
        </w:rPr>
        <w:t>са</w:t>
      </w:r>
      <w:r w:rsidRPr="00305FFE">
        <w:t xml:space="preserve"> </w:t>
      </w:r>
      <w:r w:rsidRPr="00305FFE">
        <w:rPr>
          <w:lang w:val="ru-RU"/>
        </w:rPr>
        <w:t>ПДВ</w:t>
      </w:r>
      <w:r w:rsidRPr="00305FFE">
        <w:t>-</w:t>
      </w:r>
      <w:r>
        <w:rPr>
          <w:lang w:val="sr-Cyrl-RS"/>
        </w:rPr>
        <w:t>ом</w:t>
      </w:r>
      <w:r w:rsidRPr="00305FFE">
        <w:t xml:space="preserve">, </w:t>
      </w:r>
      <w:r w:rsidRPr="00305FFE">
        <w:rPr>
          <w:lang w:val="ru-RU"/>
        </w:rPr>
        <w:t>а</w:t>
      </w:r>
      <w:r w:rsidRPr="00305FFE">
        <w:t xml:space="preserve"> </w:t>
      </w:r>
      <w:r w:rsidRPr="00305FFE">
        <w:rPr>
          <w:lang w:val="ru-RU"/>
        </w:rPr>
        <w:t>највише</w:t>
      </w:r>
      <w:r w:rsidRPr="00305FFE">
        <w:t xml:space="preserve"> </w:t>
      </w:r>
      <w:r w:rsidRPr="00305FFE">
        <w:rPr>
          <w:lang w:val="ru-RU"/>
        </w:rPr>
        <w:t>до</w:t>
      </w:r>
      <w:r w:rsidRPr="00305FFE">
        <w:t xml:space="preserve"> ____</w:t>
      </w:r>
      <w:r>
        <w:rPr>
          <w:lang w:val="sr-Cyrl-RS"/>
        </w:rPr>
        <w:t>___</w:t>
      </w:r>
      <w:r w:rsidRPr="00305FFE">
        <w:t xml:space="preserve">_______ </w:t>
      </w:r>
      <w:r w:rsidRPr="00305FFE">
        <w:rPr>
          <w:lang w:val="ru-RU"/>
        </w:rPr>
        <w:t>динара</w:t>
      </w:r>
      <w:r w:rsidRPr="00305FFE">
        <w:t xml:space="preserve">, </w:t>
      </w:r>
      <w:r w:rsidRPr="00305FFE">
        <w:rPr>
          <w:lang w:val="ru-RU"/>
        </w:rPr>
        <w:t>као</w:t>
      </w:r>
      <w:r w:rsidRPr="00305FFE">
        <w:t xml:space="preserve"> </w:t>
      </w:r>
      <w:r w:rsidRPr="00305FFE">
        <w:rPr>
          <w:lang w:val="ru-RU"/>
        </w:rPr>
        <w:t>средство</w:t>
      </w:r>
      <w:r w:rsidRPr="00305FFE">
        <w:t xml:space="preserve"> </w:t>
      </w:r>
      <w:r w:rsidRPr="00305FFE">
        <w:rPr>
          <w:lang w:val="ru-RU"/>
        </w:rPr>
        <w:t>финансијског</w:t>
      </w:r>
      <w:r w:rsidRPr="00305FFE">
        <w:t xml:space="preserve"> </w:t>
      </w:r>
      <w:r w:rsidRPr="00305FFE">
        <w:rPr>
          <w:lang w:val="ru-RU"/>
        </w:rPr>
        <w:t>обезбеђења</w:t>
      </w:r>
      <w:r w:rsidRPr="00305FFE">
        <w:t xml:space="preserve"> </w:t>
      </w:r>
      <w:r w:rsidRPr="00305FFE">
        <w:rPr>
          <w:lang w:val="sr-Cyrl-RS"/>
        </w:rPr>
        <w:t xml:space="preserve">за </w:t>
      </w:r>
      <w:r w:rsidRPr="00305FFE">
        <w:rPr>
          <w:b/>
          <w:noProof/>
          <w:lang w:val="ru-RU"/>
        </w:rPr>
        <w:t>повраћај исплаћеног аванса</w:t>
      </w:r>
      <w:r w:rsidRPr="00305FFE">
        <w:rPr>
          <w:b/>
          <w:bCs/>
        </w:rPr>
        <w:t xml:space="preserve">, </w:t>
      </w:r>
      <w:r w:rsidRPr="00305FFE">
        <w:rPr>
          <w:lang w:val="ru-RU"/>
        </w:rPr>
        <w:t>а</w:t>
      </w:r>
      <w:r w:rsidRPr="00305FFE">
        <w:t xml:space="preserve"> </w:t>
      </w:r>
      <w:r w:rsidRPr="00305FFE">
        <w:rPr>
          <w:lang w:val="ru-RU"/>
        </w:rPr>
        <w:t>све</w:t>
      </w:r>
      <w:r w:rsidRPr="00305FFE">
        <w:t xml:space="preserve"> </w:t>
      </w:r>
      <w:r w:rsidRPr="00305FFE">
        <w:rPr>
          <w:lang w:val="ru-RU"/>
        </w:rPr>
        <w:t>у</w:t>
      </w:r>
      <w:r w:rsidRPr="00305FFE">
        <w:t xml:space="preserve"> </w:t>
      </w:r>
      <w:r w:rsidRPr="00305FFE">
        <w:rPr>
          <w:lang w:val="ru-RU"/>
        </w:rPr>
        <w:t>складу</w:t>
      </w:r>
      <w:r w:rsidRPr="00305FFE">
        <w:t xml:space="preserve"> </w:t>
      </w:r>
      <w:r w:rsidRPr="00305FFE">
        <w:rPr>
          <w:lang w:val="ru-RU"/>
        </w:rPr>
        <w:t>са</w:t>
      </w:r>
      <w:r w:rsidRPr="00305FFE">
        <w:t xml:space="preserve"> </w:t>
      </w:r>
      <w:r w:rsidRPr="00305FFE">
        <w:rPr>
          <w:lang w:val="ru-RU"/>
        </w:rPr>
        <w:t>одредбама</w:t>
      </w:r>
      <w:r w:rsidRPr="00305FFE">
        <w:t xml:space="preserve"> </w:t>
      </w:r>
      <w:r w:rsidRPr="00305FFE">
        <w:rPr>
          <w:lang w:val="ru-RU"/>
        </w:rPr>
        <w:t>чл</w:t>
      </w:r>
      <w:r w:rsidRPr="00305FFE">
        <w:t>. ______ (</w:t>
      </w:r>
      <w:r w:rsidRPr="00305FFE">
        <w:rPr>
          <w:lang w:val="ru-RU"/>
        </w:rPr>
        <w:t>по</w:t>
      </w:r>
      <w:r w:rsidRPr="00305FFE">
        <w:t xml:space="preserve"> </w:t>
      </w:r>
      <w:r w:rsidRPr="00305FFE">
        <w:rPr>
          <w:lang w:val="ru-RU"/>
        </w:rPr>
        <w:t>Уговору</w:t>
      </w:r>
      <w:r w:rsidRPr="00305FFE">
        <w:t xml:space="preserve"> </w:t>
      </w:r>
      <w:r w:rsidRPr="00305FFE">
        <w:rPr>
          <w:lang w:val="ru-RU"/>
        </w:rPr>
        <w:t>о</w:t>
      </w:r>
      <w:r w:rsidRPr="00305FFE">
        <w:t xml:space="preserve"> _________________________________________ (</w:t>
      </w:r>
      <w:r w:rsidRPr="00305FFE">
        <w:rPr>
          <w:lang w:val="ru-RU"/>
        </w:rPr>
        <w:t>навести</w:t>
      </w:r>
      <w:r w:rsidRPr="00305FFE">
        <w:t xml:space="preserve"> </w:t>
      </w:r>
      <w:r w:rsidRPr="00305FFE">
        <w:rPr>
          <w:lang w:val="ru-RU"/>
        </w:rPr>
        <w:t>предмет</w:t>
      </w:r>
      <w:r w:rsidRPr="00305FFE">
        <w:t xml:space="preserve"> </w:t>
      </w:r>
      <w:r w:rsidRPr="00305FFE">
        <w:rPr>
          <w:lang w:val="ru-RU"/>
        </w:rPr>
        <w:t>уговора</w:t>
      </w:r>
      <w:r w:rsidRPr="00305FFE">
        <w:t xml:space="preserve">) </w:t>
      </w:r>
      <w:r w:rsidRPr="00305FFE">
        <w:rPr>
          <w:lang w:val="ru-RU"/>
        </w:rPr>
        <w:t>бр</w:t>
      </w:r>
      <w:r w:rsidRPr="00305FFE">
        <w:t xml:space="preserve">._________ </w:t>
      </w:r>
      <w:r w:rsidRPr="00305FFE">
        <w:rPr>
          <w:lang w:val="ru-RU"/>
        </w:rPr>
        <w:t>од</w:t>
      </w:r>
      <w:r w:rsidRPr="00305FFE">
        <w:t xml:space="preserve"> __________ </w:t>
      </w:r>
      <w:r w:rsidRPr="00305FFE">
        <w:rPr>
          <w:lang w:val="ru-RU"/>
        </w:rPr>
        <w:t>године</w:t>
      </w:r>
      <w:r w:rsidRPr="00305FFE">
        <w:t xml:space="preserve"> (</w:t>
      </w:r>
      <w:r w:rsidRPr="00305FFE">
        <w:rPr>
          <w:lang w:val="ru-RU"/>
        </w:rPr>
        <w:t>заведен</w:t>
      </w:r>
      <w:r w:rsidRPr="00305FFE">
        <w:t xml:space="preserve"> </w:t>
      </w:r>
      <w:r w:rsidRPr="00305FFE">
        <w:rPr>
          <w:lang w:val="ru-RU"/>
        </w:rPr>
        <w:t>код</w:t>
      </w:r>
      <w:r w:rsidRPr="00305FFE">
        <w:t xml:space="preserve"> </w:t>
      </w:r>
      <w:r w:rsidRPr="00305FFE">
        <w:rPr>
          <w:lang w:val="ru-RU"/>
        </w:rPr>
        <w:t>Наручиоца</w:t>
      </w:r>
      <w:r w:rsidRPr="00305FFE">
        <w:t>-</w:t>
      </w:r>
      <w:r w:rsidRPr="00305FFE">
        <w:rPr>
          <w:lang w:val="ru-RU"/>
        </w:rPr>
        <w:t>Повериоца</w:t>
      </w:r>
      <w:r w:rsidRPr="00305FFE">
        <w:t xml:space="preserve">), </w:t>
      </w:r>
      <w:r w:rsidRPr="00305FFE">
        <w:rPr>
          <w:lang w:val="ru-RU"/>
        </w:rPr>
        <w:t>наплативу</w:t>
      </w:r>
      <w:r w:rsidRPr="00305FFE">
        <w:t xml:space="preserve"> </w:t>
      </w:r>
      <w:r w:rsidRPr="00305FFE">
        <w:rPr>
          <w:lang w:val="ru-RU"/>
        </w:rPr>
        <w:t>најкасније</w:t>
      </w:r>
      <w:r w:rsidRPr="00305FFE">
        <w:t xml:space="preserve"> 30-</w:t>
      </w:r>
      <w:r w:rsidRPr="00305FFE">
        <w:rPr>
          <w:lang w:val="ru-RU"/>
        </w:rPr>
        <w:t>тог</w:t>
      </w:r>
      <w:r w:rsidRPr="00305FFE">
        <w:t xml:space="preserve"> </w:t>
      </w:r>
      <w:r w:rsidRPr="00305FFE">
        <w:rPr>
          <w:lang w:val="ru-RU"/>
        </w:rPr>
        <w:t>дана</w:t>
      </w:r>
      <w:r w:rsidRPr="00305FFE">
        <w:t xml:space="preserve"> </w:t>
      </w:r>
      <w:r w:rsidRPr="00305FFE">
        <w:rPr>
          <w:lang w:val="ru-RU"/>
        </w:rPr>
        <w:t>након</w:t>
      </w:r>
      <w:r w:rsidRPr="00305FFE">
        <w:t xml:space="preserve"> </w:t>
      </w:r>
      <w:r w:rsidRPr="00305FFE">
        <w:rPr>
          <w:lang w:val="ru-RU"/>
        </w:rPr>
        <w:t>последњег</w:t>
      </w:r>
      <w:r w:rsidRPr="00305FFE">
        <w:t xml:space="preserve"> </w:t>
      </w:r>
      <w:r w:rsidRPr="00305FFE">
        <w:rPr>
          <w:lang w:val="ru-RU"/>
        </w:rPr>
        <w:t>дана</w:t>
      </w:r>
      <w:r w:rsidRPr="00305FFE">
        <w:t xml:space="preserve"> </w:t>
      </w:r>
      <w:r w:rsidRPr="00305FFE">
        <w:rPr>
          <w:lang w:val="ru-RU"/>
        </w:rPr>
        <w:t>рока</w:t>
      </w:r>
      <w:r w:rsidRPr="008171BB">
        <w:t xml:space="preserve"> </w:t>
      </w:r>
      <w:r w:rsidRPr="008171BB">
        <w:rPr>
          <w:lang w:val="ru-RU"/>
        </w:rPr>
        <w:t>испоруке</w:t>
      </w:r>
      <w:r w:rsidRPr="008171BB">
        <w:t xml:space="preserve">. </w:t>
      </w:r>
    </w:p>
    <w:p w:rsidR="00F75144" w:rsidRPr="008171BB" w:rsidRDefault="00F75144" w:rsidP="00F75144">
      <w:pPr>
        <w:autoSpaceDE w:val="0"/>
        <w:autoSpaceDN w:val="0"/>
        <w:adjustRightInd w:val="0"/>
        <w:jc w:val="both"/>
      </w:pPr>
      <w:r w:rsidRPr="008171BB">
        <w:rPr>
          <w:lang w:val="ru-RU"/>
        </w:rPr>
        <w:t>Овлашћујемо</w:t>
      </w:r>
      <w:r w:rsidRPr="008171BB">
        <w:t xml:space="preserve"> _________________________________________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r w:rsidRPr="008171BB">
        <w:rPr>
          <w:lang w:val="ru-RU"/>
        </w:rPr>
        <w:t>као</w:t>
      </w:r>
      <w:r w:rsidRPr="008171BB">
        <w:t xml:space="preserve"> </w:t>
      </w:r>
      <w:r w:rsidRPr="008171BB">
        <w:rPr>
          <w:lang w:val="ru-RU"/>
        </w:rPr>
        <w:t>Повериоца</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складу</w:t>
      </w:r>
      <w:r w:rsidRPr="008171BB">
        <w:t xml:space="preserve"> </w:t>
      </w:r>
      <w:r w:rsidRPr="008171BB">
        <w:rPr>
          <w:lang w:val="ru-RU"/>
        </w:rPr>
        <w:t>са</w:t>
      </w:r>
      <w:r w:rsidRPr="008171BB">
        <w:t xml:space="preserve"> </w:t>
      </w:r>
      <w:r w:rsidRPr="008171BB">
        <w:rPr>
          <w:lang w:val="ru-RU"/>
        </w:rPr>
        <w:t>одредбама</w:t>
      </w:r>
      <w:r w:rsidRPr="008171BB">
        <w:t xml:space="preserve"> </w:t>
      </w:r>
      <w:r w:rsidRPr="008171BB">
        <w:rPr>
          <w:lang w:val="ru-RU"/>
        </w:rPr>
        <w:t>предметног</w:t>
      </w:r>
      <w:r w:rsidRPr="008171BB">
        <w:t xml:space="preserve"> </w:t>
      </w:r>
      <w:r w:rsidRPr="008171BB">
        <w:rPr>
          <w:lang w:val="ru-RU"/>
        </w:rPr>
        <w:t>Уговора</w:t>
      </w:r>
      <w:r w:rsidRPr="008171BB">
        <w:t xml:space="preserve"> </w:t>
      </w:r>
      <w:r w:rsidRPr="008171BB">
        <w:rPr>
          <w:lang w:val="ru-RU"/>
        </w:rPr>
        <w:t>бр</w:t>
      </w:r>
      <w:r w:rsidRPr="008171BB">
        <w:t xml:space="preserve">._________ </w:t>
      </w:r>
      <w:r w:rsidRPr="008171BB">
        <w:rPr>
          <w:lang w:val="ru-RU"/>
        </w:rPr>
        <w:t>од</w:t>
      </w:r>
      <w:r w:rsidRPr="008171BB">
        <w:t xml:space="preserve"> _____</w:t>
      </w:r>
      <w:r>
        <w:rPr>
          <w:lang w:val="sr-Cyrl-RS"/>
        </w:rPr>
        <w:t>__</w:t>
      </w:r>
      <w:r w:rsidRPr="008171BB">
        <w:t xml:space="preserve">_____ </w:t>
      </w:r>
      <w:r w:rsidRPr="008171BB">
        <w:rPr>
          <w:lang w:val="ru-RU"/>
        </w:rPr>
        <w:t>године</w:t>
      </w:r>
      <w:r w:rsidRPr="008171BB">
        <w:t xml:space="preserve"> (</w:t>
      </w:r>
      <w:r w:rsidRPr="008171BB">
        <w:rPr>
          <w:lang w:val="ru-RU"/>
        </w:rPr>
        <w:t>заведен</w:t>
      </w:r>
      <w:r w:rsidRPr="008171BB">
        <w:t xml:space="preserve"> </w:t>
      </w:r>
      <w:r w:rsidRPr="008171BB">
        <w:rPr>
          <w:lang w:val="ru-RU"/>
        </w:rPr>
        <w:t>код</w:t>
      </w:r>
      <w:r w:rsidRPr="008171BB">
        <w:t xml:space="preserve"> </w:t>
      </w:r>
      <w:r w:rsidRPr="008171BB">
        <w:rPr>
          <w:lang w:val="ru-RU"/>
        </w:rPr>
        <w:t>Наручиоца</w:t>
      </w:r>
      <w:r w:rsidRPr="008171BB">
        <w:t>-</w:t>
      </w:r>
      <w:r w:rsidRPr="008171BB">
        <w:rPr>
          <w:lang w:val="ru-RU"/>
        </w:rPr>
        <w:t>Повериоца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доспел</w:t>
      </w:r>
      <w:r>
        <w:rPr>
          <w:lang w:val="ru-RU"/>
        </w:rPr>
        <w:t>е</w:t>
      </w:r>
      <w:r w:rsidRPr="008171BB">
        <w:t xml:space="preserve"> </w:t>
      </w:r>
      <w:r w:rsidRPr="008171BB">
        <w:rPr>
          <w:lang w:val="ru-RU"/>
        </w:rPr>
        <w:t>хартиј</w:t>
      </w:r>
      <w:r>
        <w:rPr>
          <w:lang w:val="ru-RU"/>
        </w:rPr>
        <w:t>е</w:t>
      </w:r>
      <w:r w:rsidRPr="008171BB">
        <w:t xml:space="preserve"> </w:t>
      </w:r>
      <w:r w:rsidRPr="008171BB">
        <w:rPr>
          <w:lang w:val="ru-RU"/>
        </w:rPr>
        <w:t>од</w:t>
      </w:r>
      <w:r w:rsidRPr="008171BB">
        <w:t xml:space="preserve"> </w:t>
      </w:r>
      <w:r w:rsidRPr="008171BB">
        <w:rPr>
          <w:lang w:val="ru-RU"/>
        </w:rPr>
        <w:t>вредности</w:t>
      </w:r>
      <w:r w:rsidRPr="008171BB">
        <w:t xml:space="preserve"> – </w:t>
      </w:r>
      <w:r w:rsidRPr="008171BB">
        <w:rPr>
          <w:lang w:val="ru-RU"/>
        </w:rPr>
        <w:t>мениц</w:t>
      </w:r>
      <w:r>
        <w:rPr>
          <w:lang w:val="ru-RU"/>
        </w:rPr>
        <w:t>е</w:t>
      </w:r>
      <w:r w:rsidRPr="008171BB">
        <w:t xml:space="preserve">, </w:t>
      </w:r>
      <w:r w:rsidRPr="008171BB">
        <w:rPr>
          <w:b/>
          <w:bCs/>
          <w:lang w:val="ru-RU"/>
        </w:rPr>
        <w:t>безусловно</w:t>
      </w:r>
      <w:r w:rsidRPr="008171BB">
        <w:rPr>
          <w:b/>
          <w:bCs/>
        </w:rPr>
        <w:t xml:space="preserve"> </w:t>
      </w:r>
      <w:r w:rsidRPr="008171BB">
        <w:rPr>
          <w:b/>
          <w:bCs/>
          <w:lang w:val="ru-RU"/>
        </w:rPr>
        <w:t>и</w:t>
      </w:r>
      <w:r w:rsidRPr="008171BB">
        <w:rPr>
          <w:b/>
          <w:bCs/>
        </w:rPr>
        <w:t xml:space="preserve"> </w:t>
      </w:r>
      <w:r w:rsidRPr="008171BB">
        <w:rPr>
          <w:b/>
          <w:bCs/>
          <w:lang w:val="ru-RU"/>
        </w:rPr>
        <w:t>неопозиво</w:t>
      </w:r>
      <w:r w:rsidRPr="008171BB">
        <w:rPr>
          <w:b/>
          <w:bCs/>
        </w:rPr>
        <w:t xml:space="preserve">, </w:t>
      </w:r>
      <w:r w:rsidRPr="008171BB">
        <w:rPr>
          <w:b/>
          <w:bCs/>
          <w:lang w:val="ru-RU"/>
        </w:rPr>
        <w:t>без</w:t>
      </w:r>
      <w:r w:rsidRPr="008171BB">
        <w:rPr>
          <w:b/>
          <w:bCs/>
        </w:rPr>
        <w:t xml:space="preserve"> </w:t>
      </w:r>
      <w:r w:rsidRPr="008171BB">
        <w:rPr>
          <w:b/>
          <w:bCs/>
          <w:lang w:val="ru-RU"/>
        </w:rPr>
        <w:t>протеста</w:t>
      </w:r>
      <w:r w:rsidRPr="008171BB">
        <w:rPr>
          <w:b/>
          <w:bCs/>
        </w:rPr>
        <w:t xml:space="preserve"> </w:t>
      </w:r>
      <w:r w:rsidRPr="008171BB">
        <w:rPr>
          <w:b/>
          <w:bCs/>
          <w:lang w:val="ru-RU"/>
        </w:rPr>
        <w:t>и</w:t>
      </w:r>
      <w:r w:rsidRPr="008171BB">
        <w:rPr>
          <w:b/>
          <w:bCs/>
        </w:rPr>
        <w:t xml:space="preserve"> </w:t>
      </w:r>
      <w:r w:rsidRPr="008171BB">
        <w:rPr>
          <w:b/>
          <w:bCs/>
          <w:lang w:val="ru-RU"/>
        </w:rPr>
        <w:t>трошкова</w:t>
      </w:r>
      <w:r w:rsidRPr="008171BB">
        <w:t xml:space="preserve">, </w:t>
      </w:r>
      <w:r w:rsidRPr="008171BB">
        <w:rPr>
          <w:lang w:val="ru-RU"/>
        </w:rPr>
        <w:t>вансудски</w:t>
      </w:r>
      <w:r w:rsidRPr="008171BB">
        <w:t xml:space="preserve"> </w:t>
      </w:r>
      <w:r w:rsidRPr="008171BB">
        <w:rPr>
          <w:lang w:val="ru-RU"/>
        </w:rPr>
        <w:t>ИНИЦИРА</w:t>
      </w:r>
      <w:r w:rsidRPr="008171BB">
        <w:t xml:space="preserve"> </w:t>
      </w:r>
      <w:r w:rsidRPr="008171BB">
        <w:rPr>
          <w:lang w:val="ru-RU"/>
        </w:rPr>
        <w:t>наплату</w:t>
      </w:r>
      <w:r w:rsidRPr="008171BB">
        <w:t xml:space="preserve"> – </w:t>
      </w:r>
      <w:r w:rsidRPr="008171BB">
        <w:rPr>
          <w:lang w:val="ru-RU"/>
        </w:rPr>
        <w:t>издавањем</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банака</w:t>
      </w:r>
      <w:r>
        <w:rPr>
          <w:lang w:val="ru-RU"/>
        </w:rPr>
        <w:t>,</w:t>
      </w:r>
      <w:r w:rsidRPr="008171BB">
        <w:rPr>
          <w:lang w:val="ru-RU"/>
        </w:rPr>
        <w:t>а</w:t>
      </w:r>
      <w:r w:rsidRPr="008171BB">
        <w:t xml:space="preserve"> </w:t>
      </w:r>
      <w:r w:rsidRPr="008171BB">
        <w:rPr>
          <w:lang w:val="ru-RU"/>
        </w:rPr>
        <w:t>у</w:t>
      </w:r>
      <w:r w:rsidRPr="008171BB">
        <w:t xml:space="preserve"> </w:t>
      </w:r>
      <w:r w:rsidRPr="008171BB">
        <w:rPr>
          <w:lang w:val="ru-RU"/>
        </w:rPr>
        <w:t>корист</w:t>
      </w:r>
      <w:r w:rsidRPr="008171BB">
        <w:t xml:space="preserve"> </w:t>
      </w:r>
      <w:r w:rsidRPr="008171BB">
        <w:rPr>
          <w:lang w:val="ru-RU"/>
        </w:rPr>
        <w:t>рачуна</w:t>
      </w:r>
      <w:r w:rsidRPr="008171BB">
        <w:t xml:space="preserve"> </w:t>
      </w:r>
      <w:r w:rsidRPr="008171BB">
        <w:rPr>
          <w:lang w:val="ru-RU"/>
        </w:rPr>
        <w:t>Повериоца</w:t>
      </w:r>
      <w:r w:rsidRPr="008171BB">
        <w:t>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p>
    <w:p w:rsidR="00F75144" w:rsidRPr="00F75144" w:rsidRDefault="00F75144" w:rsidP="00F75144">
      <w:pPr>
        <w:autoSpaceDE w:val="0"/>
        <w:autoSpaceDN w:val="0"/>
        <w:adjustRightInd w:val="0"/>
        <w:jc w:val="both"/>
      </w:pPr>
      <w:r w:rsidRPr="008171BB">
        <w:rPr>
          <w:lang w:val="ru-RU"/>
        </w:rPr>
        <w:t>Овим</w:t>
      </w:r>
      <w:r w:rsidRPr="008171BB">
        <w:t xml:space="preserve"> </w:t>
      </w:r>
      <w:r w:rsidRPr="008171BB">
        <w:rPr>
          <w:lang w:val="ru-RU"/>
        </w:rPr>
        <w:t>изричито</w:t>
      </w:r>
      <w:r w:rsidRPr="008171BB">
        <w:t xml:space="preserve"> </w:t>
      </w:r>
      <w:r w:rsidRPr="008171BB">
        <w:rPr>
          <w:lang w:val="ru-RU"/>
        </w:rPr>
        <w:t>и</w:t>
      </w:r>
      <w:r w:rsidRPr="008171BB">
        <w:t xml:space="preserve"> </w:t>
      </w:r>
      <w:r w:rsidRPr="008171BB">
        <w:rPr>
          <w:lang w:val="ru-RU"/>
        </w:rPr>
        <w:t>безусловно</w:t>
      </w:r>
      <w:r w:rsidRPr="008171BB">
        <w:t xml:space="preserve"> </w:t>
      </w:r>
      <w:r w:rsidRPr="008171BB">
        <w:rPr>
          <w:b/>
          <w:bCs/>
          <w:lang w:val="ru-RU"/>
        </w:rPr>
        <w:t>ОВЛАШЋУЈЕМО</w:t>
      </w:r>
      <w:r w:rsidRPr="008171BB">
        <w:rPr>
          <w:b/>
          <w:bCs/>
        </w:rPr>
        <w:t xml:space="preserve"> </w:t>
      </w:r>
      <w:r w:rsidRPr="008171BB">
        <w:rPr>
          <w:lang w:val="ru-RU"/>
        </w:rPr>
        <w:t>банке</w:t>
      </w:r>
      <w:r w:rsidRPr="008171BB">
        <w:t xml:space="preserve"> </w:t>
      </w:r>
      <w:r w:rsidRPr="008171BB">
        <w:rPr>
          <w:lang w:val="ru-RU"/>
        </w:rPr>
        <w:t>код</w:t>
      </w:r>
      <w:r w:rsidRPr="008171BB">
        <w:t xml:space="preserve"> </w:t>
      </w:r>
      <w:r w:rsidRPr="008171BB">
        <w:rPr>
          <w:lang w:val="ru-RU"/>
        </w:rPr>
        <w:t>којих</w:t>
      </w:r>
      <w:r w:rsidRPr="008171BB">
        <w:t xml:space="preserve"> </w:t>
      </w:r>
      <w:r w:rsidRPr="008171BB">
        <w:rPr>
          <w:lang w:val="ru-RU"/>
        </w:rPr>
        <w:t>имамо</w:t>
      </w:r>
      <w:r w:rsidRPr="008171BB">
        <w:t xml:space="preserve"> </w:t>
      </w:r>
      <w:r w:rsidRPr="008171BB">
        <w:rPr>
          <w:lang w:val="ru-RU"/>
        </w:rPr>
        <w:t>рачуне</w:t>
      </w:r>
      <w:r w:rsidRPr="008171BB">
        <w:t xml:space="preserve"> </w:t>
      </w:r>
      <w:r w:rsidRPr="008171BB">
        <w:rPr>
          <w:lang w:val="ru-RU"/>
        </w:rPr>
        <w:t>да</w:t>
      </w:r>
      <w:r w:rsidRPr="008171BB">
        <w:t xml:space="preserve"> </w:t>
      </w:r>
      <w:r w:rsidRPr="008171BB">
        <w:rPr>
          <w:lang w:val="ru-RU"/>
        </w:rPr>
        <w:t>наплату</w:t>
      </w:r>
      <w:r w:rsidRPr="008171BB">
        <w:t xml:space="preserve"> </w:t>
      </w:r>
      <w:r w:rsidRPr="008171BB">
        <w:rPr>
          <w:lang w:val="ru-RU"/>
        </w:rPr>
        <w:t>изврше</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тих</w:t>
      </w:r>
      <w:r w:rsidRPr="008171BB">
        <w:t xml:space="preserve"> </w:t>
      </w:r>
      <w:r w:rsidRPr="008171BB">
        <w:rPr>
          <w:lang w:val="ru-RU"/>
        </w:rPr>
        <w:t>банака</w:t>
      </w:r>
      <w:r w:rsidRPr="008171BB">
        <w:t xml:space="preserve">, </w:t>
      </w:r>
      <w:r w:rsidRPr="008171BB">
        <w:rPr>
          <w:lang w:val="ru-RU"/>
        </w:rPr>
        <w:t>односно</w:t>
      </w:r>
      <w:r w:rsidRPr="008171BB">
        <w:t xml:space="preserve"> </w:t>
      </w:r>
      <w:r w:rsidRPr="008171BB">
        <w:rPr>
          <w:lang w:val="ru-RU"/>
        </w:rPr>
        <w:t>овлашћујемо</w:t>
      </w:r>
      <w:r w:rsidRPr="008171BB">
        <w:t xml:space="preserve"> </w:t>
      </w:r>
      <w:r w:rsidRPr="008171BB">
        <w:rPr>
          <w:lang w:val="ru-RU"/>
        </w:rPr>
        <w:t>ове</w:t>
      </w:r>
      <w:r w:rsidRPr="008171BB">
        <w:t xml:space="preserve"> </w:t>
      </w:r>
      <w:r w:rsidRPr="008171BB">
        <w:rPr>
          <w:lang w:val="ru-RU"/>
        </w:rPr>
        <w:t>банке</w:t>
      </w:r>
      <w:r w:rsidRPr="008171BB">
        <w:t xml:space="preserve"> </w:t>
      </w:r>
      <w:r w:rsidRPr="008171BB">
        <w:rPr>
          <w:lang w:val="ru-RU"/>
        </w:rPr>
        <w:t>да</w:t>
      </w:r>
      <w:r w:rsidRPr="008171BB">
        <w:t xml:space="preserve"> </w:t>
      </w:r>
      <w:r w:rsidRPr="008171BB">
        <w:rPr>
          <w:lang w:val="ru-RU"/>
        </w:rPr>
        <w:t>поднете</w:t>
      </w:r>
      <w:r w:rsidRPr="008171BB">
        <w:t xml:space="preserve"> </w:t>
      </w:r>
      <w:r w:rsidRPr="008171BB">
        <w:rPr>
          <w:lang w:val="ru-RU"/>
        </w:rPr>
        <w:t>налоге</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заведу</w:t>
      </w:r>
      <w:r w:rsidRPr="008171BB">
        <w:t xml:space="preserve"> </w:t>
      </w:r>
      <w:r w:rsidRPr="008171BB">
        <w:rPr>
          <w:lang w:val="ru-RU"/>
        </w:rPr>
        <w:t>у</w:t>
      </w:r>
      <w:r w:rsidRPr="008171BB">
        <w:t xml:space="preserve"> </w:t>
      </w:r>
      <w:r w:rsidRPr="008171BB">
        <w:rPr>
          <w:lang w:val="ru-RU"/>
        </w:rPr>
        <w:t>евиденцију</w:t>
      </w:r>
      <w:r w:rsidRPr="008171BB">
        <w:t xml:space="preserve"> </w:t>
      </w:r>
      <w:r w:rsidRPr="008171BB">
        <w:rPr>
          <w:lang w:val="ru-RU"/>
        </w:rPr>
        <w:t>редоследа</w:t>
      </w:r>
      <w:r w:rsidRPr="008171BB">
        <w:t xml:space="preserve"> </w:t>
      </w:r>
      <w:r w:rsidRPr="008171BB">
        <w:rPr>
          <w:lang w:val="ru-RU"/>
        </w:rPr>
        <w:t>чекања</w:t>
      </w:r>
      <w:r w:rsidRPr="008171BB">
        <w:t xml:space="preserve"> </w:t>
      </w:r>
      <w:r w:rsidRPr="008171BB">
        <w:rPr>
          <w:lang w:val="ru-RU"/>
        </w:rPr>
        <w:t>због</w:t>
      </w:r>
      <w:r w:rsidRPr="008171BB">
        <w:t xml:space="preserve"> </w:t>
      </w:r>
      <w:r w:rsidRPr="008171BB">
        <w:rPr>
          <w:lang w:val="ru-RU"/>
        </w:rPr>
        <w:t>евентуалног</w:t>
      </w:r>
      <w:r w:rsidRPr="008171BB">
        <w:t xml:space="preserve"> </w:t>
      </w:r>
      <w:r w:rsidRPr="008171BB">
        <w:rPr>
          <w:lang w:val="ru-RU"/>
        </w:rPr>
        <w:t>недостатка</w:t>
      </w:r>
      <w:r w:rsidRPr="008171BB">
        <w:t xml:space="preserve"> </w:t>
      </w:r>
      <w:r w:rsidRPr="008171BB">
        <w:rPr>
          <w:lang w:val="ru-RU"/>
        </w:rPr>
        <w:t>средстава</w:t>
      </w:r>
      <w:r w:rsidRPr="008171BB">
        <w:t xml:space="preserve"> </w:t>
      </w:r>
      <w:r w:rsidRPr="008171BB">
        <w:rPr>
          <w:lang w:val="ru-RU"/>
        </w:rPr>
        <w:t>на</w:t>
      </w:r>
      <w:r w:rsidRPr="008171BB">
        <w:t xml:space="preserve"> </w:t>
      </w:r>
      <w:r w:rsidRPr="008171BB">
        <w:rPr>
          <w:lang w:val="ru-RU"/>
        </w:rPr>
        <w:t>рачуну</w:t>
      </w:r>
      <w:r w:rsidRPr="008171BB">
        <w:t xml:space="preserve"> </w:t>
      </w:r>
      <w:r w:rsidRPr="008171BB">
        <w:rPr>
          <w:lang w:val="ru-RU"/>
        </w:rPr>
        <w:t>или</w:t>
      </w:r>
      <w:r w:rsidRPr="008171BB">
        <w:t xml:space="preserve"> </w:t>
      </w:r>
      <w:r w:rsidRPr="008171BB">
        <w:rPr>
          <w:lang w:val="ru-RU"/>
        </w:rPr>
        <w:t>због</w:t>
      </w:r>
      <w:r w:rsidRPr="008171BB">
        <w:t xml:space="preserve"> </w:t>
      </w:r>
      <w:r w:rsidRPr="008171BB">
        <w:rPr>
          <w:lang w:val="ru-RU"/>
        </w:rPr>
        <w:t>обавезе</w:t>
      </w:r>
      <w:r w:rsidRPr="008171BB">
        <w:t xml:space="preserve"> </w:t>
      </w:r>
      <w:r w:rsidRPr="008171BB">
        <w:rPr>
          <w:lang w:val="ru-RU"/>
        </w:rPr>
        <w:t>поштовања</w:t>
      </w:r>
      <w:r w:rsidRPr="008171BB">
        <w:t xml:space="preserve"> </w:t>
      </w:r>
      <w:r w:rsidRPr="008171BB">
        <w:rPr>
          <w:lang w:val="ru-RU"/>
        </w:rPr>
        <w:t>редоследа</w:t>
      </w:r>
      <w:r w:rsidRPr="008171BB">
        <w:t xml:space="preserve"> </w:t>
      </w:r>
      <w:r w:rsidRPr="008171BB">
        <w:rPr>
          <w:lang w:val="ru-RU"/>
        </w:rPr>
        <w:t>наплате</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утврђеног</w:t>
      </w:r>
      <w:r w:rsidRPr="008171BB">
        <w:t xml:space="preserve"> </w:t>
      </w:r>
      <w:r w:rsidRPr="008171BB">
        <w:rPr>
          <w:lang w:val="ru-RU"/>
        </w:rPr>
        <w:t>Законом</w:t>
      </w:r>
      <w:r w:rsidRPr="008171BB">
        <w:t xml:space="preserve"> </w:t>
      </w:r>
      <w:r w:rsidRPr="008171BB">
        <w:rPr>
          <w:lang w:val="ru-RU"/>
        </w:rPr>
        <w:t>о</w:t>
      </w:r>
      <w:r w:rsidRPr="008171BB">
        <w:t xml:space="preserve"> </w:t>
      </w:r>
      <w:r w:rsidRPr="008171BB">
        <w:rPr>
          <w:lang w:val="ru-RU"/>
        </w:rPr>
        <w:t>платном</w:t>
      </w:r>
      <w:r w:rsidRPr="008171BB">
        <w:t xml:space="preserve"> </w:t>
      </w:r>
      <w:r w:rsidRPr="008171BB">
        <w:rPr>
          <w:lang w:val="ru-RU"/>
        </w:rPr>
        <w:t>промету</w:t>
      </w:r>
      <w:r w:rsidRPr="008171BB">
        <w:t xml:space="preserve"> </w:t>
      </w:r>
      <w:r w:rsidRPr="008171BB">
        <w:rPr>
          <w:lang w:val="ru-RU"/>
        </w:rPr>
        <w:t>и</w:t>
      </w:r>
      <w:r w:rsidRPr="008171BB">
        <w:t xml:space="preserve"> </w:t>
      </w:r>
      <w:r w:rsidRPr="008171BB">
        <w:rPr>
          <w:lang w:val="ru-RU"/>
        </w:rPr>
        <w:t>прописима</w:t>
      </w:r>
      <w:r w:rsidRPr="008171BB">
        <w:t xml:space="preserve"> </w:t>
      </w:r>
      <w:r w:rsidRPr="008171BB">
        <w:rPr>
          <w:lang w:val="ru-RU"/>
        </w:rPr>
        <w:t>донетим</w:t>
      </w:r>
      <w:r w:rsidRPr="008171BB">
        <w:t xml:space="preserve"> </w:t>
      </w:r>
      <w:r w:rsidRPr="008171BB">
        <w:rPr>
          <w:lang w:val="ru-RU"/>
        </w:rPr>
        <w:t>на</w:t>
      </w:r>
      <w:r w:rsidRPr="008171BB">
        <w:t xml:space="preserve"> </w:t>
      </w:r>
      <w:r w:rsidRPr="008171BB">
        <w:rPr>
          <w:lang w:val="ru-RU"/>
        </w:rPr>
        <w:t>основу</w:t>
      </w:r>
      <w:r w:rsidRPr="008171BB">
        <w:t xml:space="preserve"> </w:t>
      </w:r>
      <w:r w:rsidRPr="008171BB">
        <w:rPr>
          <w:lang w:val="ru-RU"/>
        </w:rPr>
        <w:t>овог</w:t>
      </w:r>
      <w:r w:rsidRPr="008171BB">
        <w:t xml:space="preserve"> </w:t>
      </w:r>
      <w:r w:rsidRPr="008171BB">
        <w:rPr>
          <w:lang w:val="ru-RU"/>
        </w:rPr>
        <w:t>Закона</w:t>
      </w:r>
      <w:r w:rsidRPr="008171BB">
        <w:t xml:space="preserve">, </w:t>
      </w:r>
      <w:r w:rsidRPr="008171BB">
        <w:rPr>
          <w:lang w:val="ru-RU"/>
        </w:rPr>
        <w:t>и</w:t>
      </w:r>
      <w:r w:rsidRPr="008171BB">
        <w:t xml:space="preserve"> </w:t>
      </w:r>
      <w:r w:rsidRPr="008171BB">
        <w:rPr>
          <w:lang w:val="ru-RU"/>
        </w:rPr>
        <w:t>истовремено</w:t>
      </w:r>
      <w:r w:rsidRPr="008171BB">
        <w:t xml:space="preserve"> </w:t>
      </w:r>
      <w:r w:rsidRPr="008171BB">
        <w:rPr>
          <w:lang w:val="ru-RU"/>
        </w:rPr>
        <w:t>изјављујемо</w:t>
      </w:r>
      <w:r w:rsidRPr="008171BB">
        <w:t xml:space="preserve"> </w:t>
      </w:r>
      <w:r w:rsidRPr="008171BB">
        <w:rPr>
          <w:lang w:val="ru-RU"/>
        </w:rPr>
        <w:t>да</w:t>
      </w:r>
      <w:r w:rsidRPr="008171BB">
        <w:t xml:space="preserve"> </w:t>
      </w:r>
      <w:r w:rsidRPr="008171BB">
        <w:rPr>
          <w:lang w:val="ru-RU"/>
        </w:rPr>
        <w:t>се</w:t>
      </w:r>
      <w:r w:rsidRPr="008171BB">
        <w:t xml:space="preserve"> </w:t>
      </w:r>
      <w:r w:rsidRPr="008171BB">
        <w:rPr>
          <w:lang w:val="ru-RU"/>
        </w:rPr>
        <w:t>одричемо</w:t>
      </w:r>
      <w:r w:rsidRPr="008171BB">
        <w:t xml:space="preserve"> </w:t>
      </w:r>
      <w:r w:rsidRPr="008171BB">
        <w:rPr>
          <w:lang w:val="ru-RU"/>
        </w:rPr>
        <w:t>права</w:t>
      </w:r>
      <w:r w:rsidRPr="008171BB">
        <w:t xml:space="preserve"> </w:t>
      </w:r>
      <w:r w:rsidRPr="008171BB">
        <w:rPr>
          <w:lang w:val="ru-RU"/>
        </w:rPr>
        <w:t>на</w:t>
      </w:r>
      <w:r w:rsidRPr="008171BB">
        <w:t xml:space="preserve"> </w:t>
      </w:r>
      <w:r w:rsidRPr="008171BB">
        <w:rPr>
          <w:lang w:val="ru-RU"/>
        </w:rPr>
        <w:t>повлачење</w:t>
      </w:r>
      <w:r w:rsidRPr="008171BB">
        <w:t xml:space="preserve"> </w:t>
      </w:r>
      <w:r w:rsidRPr="008171BB">
        <w:rPr>
          <w:lang w:val="ru-RU"/>
        </w:rPr>
        <w:t>и</w:t>
      </w:r>
      <w:r w:rsidRPr="008171BB">
        <w:t xml:space="preserve"> </w:t>
      </w:r>
      <w:r w:rsidRPr="008171BB">
        <w:rPr>
          <w:lang w:val="ru-RU"/>
        </w:rPr>
        <w:t>отказивање</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и</w:t>
      </w:r>
      <w:r w:rsidRPr="008171BB">
        <w:t xml:space="preserve"> </w:t>
      </w:r>
      <w:r w:rsidRPr="008171BB">
        <w:rPr>
          <w:lang w:val="ru-RU"/>
        </w:rPr>
        <w:t>на</w:t>
      </w:r>
      <w:r w:rsidRPr="008171BB">
        <w:t xml:space="preserve"> </w:t>
      </w:r>
      <w:r w:rsidRPr="008171BB">
        <w:rPr>
          <w:lang w:val="ru-RU"/>
        </w:rPr>
        <w:t>сторнирање</w:t>
      </w:r>
      <w:r w:rsidRPr="008171BB">
        <w:t xml:space="preserve"> </w:t>
      </w:r>
      <w:r w:rsidRPr="008171BB">
        <w:rPr>
          <w:lang w:val="ru-RU"/>
        </w:rPr>
        <w:t>задужења</w:t>
      </w:r>
      <w:r w:rsidRPr="008171BB">
        <w:t xml:space="preserve"> </w:t>
      </w:r>
      <w:r w:rsidRPr="008171BB">
        <w:rPr>
          <w:lang w:val="ru-RU"/>
        </w:rPr>
        <w:t>по</w:t>
      </w:r>
      <w:r w:rsidRPr="008171BB">
        <w:t xml:space="preserve"> </w:t>
      </w:r>
      <w:r w:rsidRPr="008171BB">
        <w:rPr>
          <w:lang w:val="ru-RU"/>
        </w:rPr>
        <w:t>овом</w:t>
      </w:r>
      <w:r w:rsidRPr="008171BB">
        <w:t xml:space="preserve"> </w:t>
      </w:r>
      <w:r w:rsidRPr="008171BB">
        <w:rPr>
          <w:lang w:val="ru-RU"/>
        </w:rPr>
        <w:t>основу</w:t>
      </w:r>
      <w:r w:rsidRPr="008171BB">
        <w:t xml:space="preserve"> </w:t>
      </w:r>
      <w:r w:rsidRPr="008171BB">
        <w:rPr>
          <w:lang w:val="ru-RU"/>
        </w:rPr>
        <w:t>за</w:t>
      </w:r>
      <w:r w:rsidRPr="008171BB">
        <w:t xml:space="preserve"> </w:t>
      </w:r>
      <w:r w:rsidRPr="008171BB">
        <w:rPr>
          <w:lang w:val="ru-RU"/>
        </w:rPr>
        <w:t>наплату</w:t>
      </w:r>
      <w:r w:rsidRPr="008171BB">
        <w:t xml:space="preserve">. </w:t>
      </w:r>
    </w:p>
    <w:p w:rsidR="00F75144" w:rsidRPr="008171BB" w:rsidRDefault="00F75144" w:rsidP="00F75144">
      <w:pPr>
        <w:autoSpaceDE w:val="0"/>
        <w:autoSpaceDN w:val="0"/>
        <w:adjustRightInd w:val="0"/>
        <w:jc w:val="both"/>
      </w:pPr>
      <w:r w:rsidRPr="008171BB">
        <w:rPr>
          <w:lang w:val="ru-RU"/>
        </w:rPr>
        <w:t>Меница</w:t>
      </w:r>
      <w:r w:rsidRPr="008171BB">
        <w:t xml:space="preserve"> </w:t>
      </w:r>
      <w:r w:rsidRPr="008171BB">
        <w:rPr>
          <w:lang w:val="ru-RU"/>
        </w:rPr>
        <w:t>је</w:t>
      </w:r>
      <w:r w:rsidRPr="008171BB">
        <w:t xml:space="preserve"> </w:t>
      </w:r>
      <w:r w:rsidRPr="008171BB">
        <w:rPr>
          <w:lang w:val="ru-RU"/>
        </w:rPr>
        <w:t>важећа</w:t>
      </w:r>
      <w:r w:rsidRPr="008171BB">
        <w:t xml:space="preserve"> </w:t>
      </w:r>
      <w:r w:rsidRPr="008171BB">
        <w:rPr>
          <w:lang w:val="ru-RU"/>
        </w:rPr>
        <w:t>и</w:t>
      </w:r>
      <w:r w:rsidRPr="008171BB">
        <w:t xml:space="preserve"> </w:t>
      </w:r>
      <w:r w:rsidRPr="008171BB">
        <w:rPr>
          <w:lang w:val="ru-RU"/>
        </w:rPr>
        <w:t>у</w:t>
      </w:r>
      <w:r w:rsidRPr="008171BB">
        <w:t xml:space="preserve"> </w:t>
      </w:r>
      <w:r w:rsidRPr="008171BB">
        <w:rPr>
          <w:lang w:val="ru-RU"/>
        </w:rPr>
        <w:t>случају</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току</w:t>
      </w:r>
      <w:r w:rsidRPr="008171BB">
        <w:t xml:space="preserve"> </w:t>
      </w:r>
      <w:r w:rsidRPr="008171BB">
        <w:rPr>
          <w:lang w:val="ru-RU"/>
        </w:rPr>
        <w:t>трајања</w:t>
      </w:r>
      <w:r w:rsidRPr="008171BB">
        <w:t xml:space="preserve"> </w:t>
      </w:r>
      <w:r w:rsidRPr="008171BB">
        <w:rPr>
          <w:lang w:val="ru-RU"/>
        </w:rPr>
        <w:t>реализације</w:t>
      </w:r>
      <w:r w:rsidRPr="008171BB">
        <w:t xml:space="preserve"> </w:t>
      </w:r>
      <w:r w:rsidRPr="008171BB">
        <w:rPr>
          <w:lang w:val="ru-RU"/>
        </w:rPr>
        <w:t>наведеног</w:t>
      </w:r>
      <w:r w:rsidRPr="008171BB">
        <w:t xml:space="preserve"> </w:t>
      </w:r>
      <w:r w:rsidRPr="008171BB">
        <w:rPr>
          <w:lang w:val="ru-RU"/>
        </w:rPr>
        <w:t>уговора</w:t>
      </w:r>
      <w:r w:rsidRPr="008171BB">
        <w:t xml:space="preserve"> </w:t>
      </w:r>
      <w:r w:rsidRPr="008171BB">
        <w:rPr>
          <w:lang w:val="ru-RU"/>
        </w:rPr>
        <w:t>дође</w:t>
      </w:r>
      <w:r w:rsidRPr="008171BB">
        <w:t xml:space="preserve"> </w:t>
      </w:r>
      <w:r w:rsidRPr="008171BB">
        <w:rPr>
          <w:lang w:val="ru-RU"/>
        </w:rPr>
        <w:t>до</w:t>
      </w:r>
      <w:r w:rsidRPr="008171BB">
        <w:t xml:space="preserve">: </w:t>
      </w:r>
      <w:r w:rsidRPr="008171BB">
        <w:rPr>
          <w:lang w:val="ru-RU"/>
        </w:rPr>
        <w:t>промена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правног</w:t>
      </w:r>
      <w:r w:rsidRPr="008171BB">
        <w:t xml:space="preserve"> </w:t>
      </w:r>
      <w:r w:rsidRPr="008171BB">
        <w:rPr>
          <w:lang w:val="ru-RU"/>
        </w:rPr>
        <w:t>лица</w:t>
      </w:r>
      <w:r w:rsidRPr="008171BB">
        <w:t xml:space="preserve">, </w:t>
      </w:r>
      <w:r w:rsidRPr="008171BB">
        <w:rPr>
          <w:lang w:val="ru-RU"/>
        </w:rPr>
        <w:t>промена</w:t>
      </w:r>
      <w:r w:rsidRPr="008171BB">
        <w:t xml:space="preserve"> </w:t>
      </w:r>
      <w:r w:rsidRPr="008171BB">
        <w:rPr>
          <w:lang w:val="ru-RU"/>
        </w:rPr>
        <w:t>лица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средствима</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промена</w:t>
      </w:r>
      <w:r w:rsidRPr="008171BB">
        <w:t xml:space="preserve"> </w:t>
      </w:r>
      <w:r w:rsidRPr="008171BB">
        <w:rPr>
          <w:lang w:val="ru-RU"/>
        </w:rPr>
        <w:t>печата</w:t>
      </w:r>
      <w:r w:rsidRPr="008171BB">
        <w:t xml:space="preserve">, </w:t>
      </w:r>
      <w:r w:rsidRPr="008171BB">
        <w:rPr>
          <w:lang w:val="ru-RU"/>
        </w:rPr>
        <w:t>статусних</w:t>
      </w:r>
      <w:r w:rsidRPr="008171BB">
        <w:t xml:space="preserve"> </w:t>
      </w:r>
      <w:r w:rsidRPr="008171BB">
        <w:rPr>
          <w:lang w:val="ru-RU"/>
        </w:rPr>
        <w:t>промена</w:t>
      </w:r>
      <w:r w:rsidRPr="008171BB">
        <w:t xml:space="preserve"> </w:t>
      </w:r>
      <w:r w:rsidRPr="008171BB">
        <w:rPr>
          <w:lang w:val="ru-RU"/>
        </w:rPr>
        <w:t>код</w:t>
      </w:r>
      <w:r w:rsidRPr="008171BB">
        <w:t xml:space="preserve"> </w:t>
      </w:r>
      <w:r w:rsidRPr="008171BB">
        <w:rPr>
          <w:lang w:val="ru-RU"/>
        </w:rPr>
        <w:t>Дужника</w:t>
      </w:r>
      <w:r w:rsidRPr="008171BB">
        <w:t xml:space="preserve">, </w:t>
      </w:r>
      <w:r w:rsidRPr="008171BB">
        <w:rPr>
          <w:lang w:val="ru-RU"/>
        </w:rPr>
        <w:t>оснивања</w:t>
      </w:r>
      <w:r w:rsidRPr="008171BB">
        <w:t xml:space="preserve"> </w:t>
      </w:r>
      <w:r w:rsidRPr="008171BB">
        <w:rPr>
          <w:lang w:val="ru-RU"/>
        </w:rPr>
        <w:t>нових</w:t>
      </w:r>
      <w:r w:rsidRPr="008171BB">
        <w:t xml:space="preserve"> </w:t>
      </w:r>
      <w:r w:rsidRPr="008171BB">
        <w:rPr>
          <w:lang w:val="ru-RU"/>
        </w:rPr>
        <w:t>правних</w:t>
      </w:r>
      <w:r w:rsidRPr="008171BB">
        <w:t xml:space="preserve"> </w:t>
      </w:r>
      <w:r w:rsidRPr="008171BB">
        <w:rPr>
          <w:lang w:val="ru-RU"/>
        </w:rPr>
        <w:t>субјеката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Дужника</w:t>
      </w:r>
      <w:r w:rsidRPr="008171BB">
        <w:t xml:space="preserve"> </w:t>
      </w:r>
      <w:r w:rsidRPr="008171BB">
        <w:rPr>
          <w:lang w:val="ru-RU"/>
        </w:rPr>
        <w:t>и</w:t>
      </w:r>
      <w:r w:rsidRPr="008171BB">
        <w:t xml:space="preserve"> </w:t>
      </w:r>
      <w:r w:rsidRPr="008171BB">
        <w:rPr>
          <w:lang w:val="ru-RU"/>
        </w:rPr>
        <w:t>других</w:t>
      </w:r>
      <w:r w:rsidRPr="008171BB">
        <w:t xml:space="preserve"> </w:t>
      </w:r>
      <w:r w:rsidRPr="008171BB">
        <w:rPr>
          <w:lang w:val="ru-RU"/>
        </w:rPr>
        <w:t>промена</w:t>
      </w:r>
      <w:r w:rsidRPr="008171BB">
        <w:t xml:space="preserve"> </w:t>
      </w:r>
      <w:r w:rsidRPr="008171BB">
        <w:rPr>
          <w:lang w:val="ru-RU"/>
        </w:rPr>
        <w:t>од</w:t>
      </w:r>
      <w:r w:rsidRPr="008171BB">
        <w:t xml:space="preserve"> </w:t>
      </w:r>
      <w:r w:rsidRPr="008171BB">
        <w:rPr>
          <w:lang w:val="ru-RU"/>
        </w:rPr>
        <w:t>значаја</w:t>
      </w:r>
      <w:r w:rsidRPr="008171BB">
        <w:t xml:space="preserve"> </w:t>
      </w:r>
      <w:r w:rsidRPr="008171BB">
        <w:rPr>
          <w:lang w:val="ru-RU"/>
        </w:rPr>
        <w:t>за</w:t>
      </w:r>
      <w:r w:rsidRPr="008171BB">
        <w:t xml:space="preserve"> </w:t>
      </w:r>
      <w:r w:rsidRPr="008171BB">
        <w:rPr>
          <w:lang w:val="ru-RU"/>
        </w:rPr>
        <w:t>правни</w:t>
      </w:r>
      <w:r w:rsidRPr="008171BB">
        <w:t xml:space="preserve"> </w:t>
      </w:r>
      <w:r w:rsidRPr="008171BB">
        <w:rPr>
          <w:lang w:val="ru-RU"/>
        </w:rPr>
        <w:t>промет</w:t>
      </w:r>
      <w:r w:rsidRPr="008171BB">
        <w:t>.</w:t>
      </w:r>
      <w:r>
        <w:rPr>
          <w:lang w:val="sr-Cyrl-RS"/>
        </w:rPr>
        <w:t xml:space="preserve"> </w:t>
      </w:r>
      <w:r w:rsidRPr="008171BB">
        <w:rPr>
          <w:lang w:val="ru-RU"/>
        </w:rPr>
        <w:t>Меница</w:t>
      </w:r>
      <w:r w:rsidRPr="008171BB">
        <w:t xml:space="preserve"> </w:t>
      </w:r>
      <w:r w:rsidRPr="008171BB">
        <w:rPr>
          <w:lang w:val="ru-RU"/>
        </w:rPr>
        <w:t>је</w:t>
      </w:r>
      <w:r w:rsidRPr="008171BB">
        <w:t xml:space="preserve"> </w:t>
      </w:r>
      <w:r w:rsidRPr="008171BB">
        <w:rPr>
          <w:lang w:val="ru-RU"/>
        </w:rPr>
        <w:t>потписана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овлашћеног</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lastRenderedPageBreak/>
        <w:t>Дужника</w:t>
      </w:r>
      <w:r w:rsidRPr="008171BB">
        <w:t xml:space="preserve"> ( </w:t>
      </w:r>
      <w:r w:rsidRPr="008171BB">
        <w:rPr>
          <w:lang w:val="ru-RU"/>
        </w:rPr>
        <w:t>прилог</w:t>
      </w:r>
      <w:r w:rsidRPr="008171BB">
        <w:t xml:space="preserve">: </w:t>
      </w:r>
      <w:r w:rsidRPr="008171BB">
        <w:rPr>
          <w:lang w:val="ru-RU"/>
        </w:rPr>
        <w:t>оверена</w:t>
      </w:r>
      <w:r w:rsidRPr="008171BB">
        <w:t xml:space="preserve"> </w:t>
      </w:r>
      <w:r w:rsidRPr="008171BB">
        <w:rPr>
          <w:lang w:val="ru-RU"/>
        </w:rPr>
        <w:t>копија</w:t>
      </w:r>
      <w:r w:rsidRPr="008171BB">
        <w:t xml:space="preserve"> </w:t>
      </w:r>
      <w:r w:rsidRPr="008171BB">
        <w:rPr>
          <w:lang w:val="ru-RU"/>
        </w:rPr>
        <w:t>картона</w:t>
      </w:r>
      <w:r w:rsidRPr="008171BB">
        <w:t xml:space="preserve"> </w:t>
      </w:r>
      <w:r w:rsidRPr="008171BB">
        <w:rPr>
          <w:lang w:val="ru-RU"/>
        </w:rPr>
        <w:t>депонованих</w:t>
      </w:r>
      <w:r w:rsidRPr="008171BB">
        <w:t xml:space="preserve"> </w:t>
      </w:r>
      <w:r w:rsidRPr="008171BB">
        <w:rPr>
          <w:lang w:val="ru-RU"/>
        </w:rPr>
        <w:t>потписа</w:t>
      </w:r>
      <w:r w:rsidRPr="008171BB">
        <w:t xml:space="preserve"> </w:t>
      </w:r>
      <w:r w:rsidRPr="008171BB">
        <w:rPr>
          <w:lang w:val="ru-RU"/>
        </w:rPr>
        <w:t>овлашћених</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средтвима</w:t>
      </w:r>
      <w:r w:rsidRPr="008171BB">
        <w:t xml:space="preserve"> </w:t>
      </w:r>
      <w:r w:rsidRPr="008171BB">
        <w:rPr>
          <w:lang w:val="ru-RU"/>
        </w:rPr>
        <w:t>на</w:t>
      </w:r>
      <w:r w:rsidRPr="008171BB">
        <w:t xml:space="preserve"> </w:t>
      </w:r>
      <w:r w:rsidRPr="008171BB">
        <w:rPr>
          <w:lang w:val="ru-RU"/>
        </w:rPr>
        <w:t>рачуну</w:t>
      </w:r>
      <w:r w:rsidRPr="008171BB">
        <w:t xml:space="preserve">) </w:t>
      </w:r>
    </w:p>
    <w:p w:rsidR="00F75144" w:rsidRPr="008171BB" w:rsidRDefault="00F75144" w:rsidP="00F75144">
      <w:pPr>
        <w:autoSpaceDE w:val="0"/>
        <w:autoSpaceDN w:val="0"/>
        <w:adjustRightInd w:val="0"/>
      </w:pPr>
      <w:r w:rsidRPr="008171BB">
        <w:rPr>
          <w:lang w:val="ru-RU"/>
        </w:rPr>
        <w:t>Ово</w:t>
      </w:r>
      <w:r w:rsidRPr="008171BB">
        <w:t xml:space="preserve"> </w:t>
      </w:r>
      <w:r w:rsidRPr="008171BB">
        <w:rPr>
          <w:lang w:val="ru-RU"/>
        </w:rPr>
        <w:t>менично</w:t>
      </w:r>
      <w:r w:rsidRPr="008171BB">
        <w:t xml:space="preserve"> </w:t>
      </w:r>
      <w:r w:rsidRPr="008171BB">
        <w:rPr>
          <w:lang w:val="ru-RU"/>
        </w:rPr>
        <w:t>писмо</w:t>
      </w:r>
      <w:r w:rsidRPr="008171BB">
        <w:t xml:space="preserve"> – </w:t>
      </w:r>
      <w:r w:rsidRPr="008171BB">
        <w:rPr>
          <w:lang w:val="ru-RU"/>
        </w:rPr>
        <w:t>овлашћење</w:t>
      </w:r>
      <w:r w:rsidRPr="008171BB">
        <w:t xml:space="preserve"> </w:t>
      </w:r>
      <w:r w:rsidRPr="008171BB">
        <w:rPr>
          <w:lang w:val="ru-RU"/>
        </w:rPr>
        <w:t>сачињено</w:t>
      </w:r>
      <w:r w:rsidRPr="008171BB">
        <w:t xml:space="preserve"> </w:t>
      </w:r>
      <w:r w:rsidRPr="008171BB">
        <w:rPr>
          <w:lang w:val="ru-RU"/>
        </w:rPr>
        <w:t>је</w:t>
      </w:r>
      <w:r w:rsidRPr="008171BB">
        <w:t xml:space="preserve"> </w:t>
      </w:r>
      <w:r w:rsidRPr="008171BB">
        <w:rPr>
          <w:lang w:val="ru-RU"/>
        </w:rPr>
        <w:t>у</w:t>
      </w:r>
      <w:r w:rsidRPr="008171BB">
        <w:t xml:space="preserve"> 2 (</w:t>
      </w:r>
      <w:r w:rsidRPr="008171BB">
        <w:rPr>
          <w:lang w:val="ru-RU"/>
        </w:rPr>
        <w:t>два</w:t>
      </w:r>
      <w:r w:rsidRPr="008171BB">
        <w:t xml:space="preserve">) </w:t>
      </w:r>
      <w:r w:rsidRPr="008171BB">
        <w:rPr>
          <w:lang w:val="ru-RU"/>
        </w:rPr>
        <w:t>истоветна</w:t>
      </w:r>
      <w:r w:rsidRPr="008171BB">
        <w:t xml:space="preserve"> </w:t>
      </w:r>
      <w:r w:rsidRPr="008171BB">
        <w:rPr>
          <w:lang w:val="ru-RU"/>
        </w:rPr>
        <w:t>примерка</w:t>
      </w:r>
      <w:r w:rsidRPr="008171BB">
        <w:t xml:space="preserve">, </w:t>
      </w:r>
      <w:r w:rsidRPr="008171BB">
        <w:rPr>
          <w:lang w:val="ru-RU"/>
        </w:rPr>
        <w:t>од</w:t>
      </w:r>
      <w:r w:rsidRPr="008171BB">
        <w:t xml:space="preserve"> </w:t>
      </w:r>
      <w:r w:rsidRPr="008171BB">
        <w:rPr>
          <w:lang w:val="ru-RU"/>
        </w:rPr>
        <w:t>којих</w:t>
      </w:r>
      <w:r w:rsidRPr="008171BB">
        <w:t xml:space="preserve"> </w:t>
      </w:r>
      <w:r w:rsidRPr="008171BB">
        <w:rPr>
          <w:lang w:val="ru-RU"/>
        </w:rPr>
        <w:t>је</w:t>
      </w:r>
      <w:r w:rsidRPr="008171BB">
        <w:t xml:space="preserve"> 1 (</w:t>
      </w:r>
      <w:r w:rsidRPr="008171BB">
        <w:rPr>
          <w:lang w:val="ru-RU"/>
        </w:rPr>
        <w:t>један</w:t>
      </w:r>
      <w:r w:rsidRPr="008171BB">
        <w:t xml:space="preserve">) </w:t>
      </w:r>
      <w:r w:rsidRPr="008171BB">
        <w:rPr>
          <w:lang w:val="ru-RU"/>
        </w:rPr>
        <w:t>примерак</w:t>
      </w:r>
      <w:r w:rsidRPr="008171BB">
        <w:t xml:space="preserve"> </w:t>
      </w:r>
      <w:r w:rsidRPr="008171BB">
        <w:rPr>
          <w:lang w:val="ru-RU"/>
        </w:rPr>
        <w:t>за</w:t>
      </w:r>
      <w:r w:rsidRPr="008171BB">
        <w:t xml:space="preserve"> </w:t>
      </w:r>
      <w:r w:rsidRPr="008171BB">
        <w:rPr>
          <w:lang w:val="ru-RU"/>
        </w:rPr>
        <w:t>Повериоца</w:t>
      </w:r>
      <w:r w:rsidRPr="008171BB">
        <w:t xml:space="preserve">, </w:t>
      </w:r>
      <w:r w:rsidRPr="008171BB">
        <w:rPr>
          <w:lang w:val="ru-RU"/>
        </w:rPr>
        <w:t>а</w:t>
      </w:r>
      <w:r w:rsidRPr="008171BB">
        <w:t xml:space="preserve"> 1 (</w:t>
      </w:r>
      <w:r w:rsidRPr="008171BB">
        <w:rPr>
          <w:lang w:val="ru-RU"/>
        </w:rPr>
        <w:t>један</w:t>
      </w:r>
      <w:r w:rsidRPr="008171BB">
        <w:t xml:space="preserve">) </w:t>
      </w:r>
      <w:r w:rsidRPr="008171BB">
        <w:rPr>
          <w:lang w:val="ru-RU"/>
        </w:rPr>
        <w:t>задржава</w:t>
      </w:r>
      <w:r w:rsidRPr="008171BB">
        <w:t xml:space="preserve"> </w:t>
      </w:r>
      <w:r w:rsidRPr="008171BB">
        <w:rPr>
          <w:lang w:val="ru-RU"/>
        </w:rPr>
        <w:t>Дужник</w:t>
      </w:r>
      <w:r w:rsidRPr="008171BB">
        <w:t xml:space="preserve">. </w:t>
      </w: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Pr="00756AC2" w:rsidRDefault="00F75144" w:rsidP="00F75144">
      <w:pPr>
        <w:autoSpaceDE w:val="0"/>
        <w:autoSpaceDN w:val="0"/>
        <w:adjustRightInd w:val="0"/>
      </w:pPr>
    </w:p>
    <w:p w:rsidR="00F75144" w:rsidRPr="008171BB" w:rsidRDefault="00F75144" w:rsidP="00F75144">
      <w:pPr>
        <w:autoSpaceDE w:val="0"/>
        <w:autoSpaceDN w:val="0"/>
        <w:adjustRightInd w:val="0"/>
        <w:rPr>
          <w:b/>
          <w:bCs/>
        </w:rPr>
      </w:pPr>
      <w:r w:rsidRPr="008171BB">
        <w:rPr>
          <w:b/>
          <w:bCs/>
        </w:rPr>
        <w:t xml:space="preserve">                                                      </w:t>
      </w:r>
      <w:r>
        <w:rPr>
          <w:b/>
          <w:bCs/>
        </w:rPr>
        <w:t xml:space="preserve">                        </w:t>
      </w:r>
      <w:r w:rsidRPr="008171BB">
        <w:rPr>
          <w:b/>
          <w:bCs/>
          <w:lang w:val="ru-RU"/>
        </w:rPr>
        <w:t>Потпис</w:t>
      </w:r>
      <w:r w:rsidRPr="008171BB">
        <w:rPr>
          <w:b/>
          <w:bCs/>
        </w:rPr>
        <w:t xml:space="preserve"> </w:t>
      </w:r>
      <w:r w:rsidRPr="008171BB">
        <w:rPr>
          <w:b/>
          <w:bCs/>
          <w:lang w:val="ru-RU"/>
        </w:rPr>
        <w:t>овлашћеног</w:t>
      </w:r>
      <w:r w:rsidRPr="008171BB">
        <w:rPr>
          <w:b/>
          <w:bCs/>
        </w:rPr>
        <w:t xml:space="preserve"> </w:t>
      </w:r>
      <w:r w:rsidRPr="008171BB">
        <w:rPr>
          <w:b/>
          <w:bCs/>
          <w:lang w:val="ru-RU"/>
        </w:rPr>
        <w:t>лица</w:t>
      </w:r>
      <w:r w:rsidRPr="008171BB">
        <w:rPr>
          <w:b/>
          <w:bCs/>
        </w:rPr>
        <w:t xml:space="preserve"> </w:t>
      </w:r>
      <w:r w:rsidRPr="008171BB">
        <w:rPr>
          <w:b/>
          <w:bCs/>
          <w:lang w:val="ru-RU"/>
        </w:rPr>
        <w:t>понуђача</w:t>
      </w:r>
      <w:r w:rsidRPr="008171BB">
        <w:rPr>
          <w:b/>
          <w:bCs/>
        </w:rPr>
        <w:t xml:space="preserve"> </w:t>
      </w:r>
    </w:p>
    <w:p w:rsidR="00F75144" w:rsidRDefault="00F75144" w:rsidP="00F75144">
      <w:pPr>
        <w:autoSpaceDE w:val="0"/>
        <w:autoSpaceDN w:val="0"/>
        <w:adjustRightInd w:val="0"/>
        <w:rPr>
          <w:b/>
          <w:bCs/>
        </w:rPr>
      </w:pPr>
      <w:r w:rsidRPr="008171BB">
        <w:rPr>
          <w:lang w:val="ru-RU"/>
        </w:rPr>
        <w:t>Дана</w:t>
      </w:r>
      <w:r w:rsidRPr="008171BB">
        <w:t xml:space="preserve">: __________________             </w:t>
      </w:r>
      <w:r w:rsidRPr="008171BB">
        <w:rPr>
          <w:b/>
          <w:bCs/>
          <w:lang w:val="ru-RU"/>
        </w:rPr>
        <w:t>М</w:t>
      </w:r>
      <w:r w:rsidRPr="008171BB">
        <w:rPr>
          <w:b/>
          <w:bCs/>
        </w:rPr>
        <w:t>.</w:t>
      </w:r>
      <w:r w:rsidRPr="008171BB">
        <w:rPr>
          <w:b/>
          <w:bCs/>
          <w:lang w:val="ru-RU"/>
        </w:rPr>
        <w:t>П</w:t>
      </w:r>
      <w:r>
        <w:rPr>
          <w:b/>
          <w:bCs/>
        </w:rPr>
        <w:t xml:space="preserve">.         </w:t>
      </w:r>
      <w:r w:rsidRPr="008171BB">
        <w:rPr>
          <w:b/>
          <w:bCs/>
        </w:rPr>
        <w:t>______</w:t>
      </w:r>
      <w:r>
        <w:rPr>
          <w:b/>
          <w:bCs/>
        </w:rPr>
        <w:t>_________________________</w:t>
      </w:r>
    </w:p>
    <w:p w:rsidR="00F75144" w:rsidRDefault="00F75144" w:rsidP="00F75144">
      <w:pPr>
        <w:autoSpaceDE w:val="0"/>
        <w:autoSpaceDN w:val="0"/>
        <w:adjustRightInd w:val="0"/>
        <w:rPr>
          <w:b/>
          <w:bCs/>
        </w:rPr>
      </w:pPr>
    </w:p>
    <w:p w:rsidR="00F75144" w:rsidRPr="00756AC2" w:rsidRDefault="00F75144" w:rsidP="00F75144">
      <w:pPr>
        <w:autoSpaceDE w:val="0"/>
        <w:autoSpaceDN w:val="0"/>
        <w:adjustRightInd w:val="0"/>
        <w:rPr>
          <w:b/>
          <w:bCs/>
        </w:rPr>
      </w:pPr>
    </w:p>
    <w:p w:rsidR="00F75144" w:rsidRPr="008171BB" w:rsidRDefault="00F75144" w:rsidP="00F75144">
      <w:pPr>
        <w:autoSpaceDE w:val="0"/>
        <w:autoSpaceDN w:val="0"/>
        <w:adjustRightInd w:val="0"/>
        <w:spacing w:line="276" w:lineRule="auto"/>
        <w:jc w:val="both"/>
        <w:rPr>
          <w:b/>
          <w:bCs/>
          <w:i/>
          <w:iCs/>
        </w:rPr>
      </w:pPr>
      <w:r w:rsidRPr="008171BB">
        <w:rPr>
          <w:b/>
          <w:bCs/>
          <w:lang w:val="ru-RU"/>
        </w:rPr>
        <w:t>Напомена</w:t>
      </w:r>
      <w:r w:rsidRPr="008171BB">
        <w:t>:</w:t>
      </w:r>
      <w:r>
        <w:rPr>
          <w:lang w:val="sr-Cyrl-RS"/>
        </w:rPr>
        <w:t xml:space="preserve"> </w:t>
      </w:r>
      <w:r w:rsidRPr="008171BB">
        <w:rPr>
          <w:b/>
          <w:bCs/>
          <w:i/>
          <w:iCs/>
          <w:lang w:val="ru-RU"/>
        </w:rPr>
        <w:t>Модел</w:t>
      </w:r>
      <w:r w:rsidRPr="008171BB">
        <w:rPr>
          <w:b/>
          <w:bCs/>
          <w:i/>
          <w:iCs/>
        </w:rPr>
        <w:t xml:space="preserve"> </w:t>
      </w:r>
      <w:r w:rsidRPr="008171BB">
        <w:rPr>
          <w:b/>
          <w:bCs/>
          <w:i/>
          <w:iCs/>
          <w:lang w:val="ru-RU"/>
        </w:rPr>
        <w:t>меничног</w:t>
      </w:r>
      <w:r w:rsidRPr="008171BB">
        <w:rPr>
          <w:b/>
          <w:bCs/>
          <w:i/>
          <w:iCs/>
        </w:rPr>
        <w:t xml:space="preserve"> </w:t>
      </w:r>
      <w:r w:rsidRPr="008171BB">
        <w:rPr>
          <w:b/>
          <w:bCs/>
          <w:i/>
          <w:iCs/>
          <w:lang w:val="ru-RU"/>
        </w:rPr>
        <w:t>овлашћења</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користити</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форму</w:t>
      </w:r>
      <w:r w:rsidRPr="008171BB">
        <w:rPr>
          <w:b/>
          <w:bCs/>
          <w:i/>
          <w:iCs/>
        </w:rPr>
        <w:t xml:space="preserve"> </w:t>
      </w:r>
      <w:r w:rsidRPr="008171BB">
        <w:rPr>
          <w:b/>
          <w:bCs/>
          <w:i/>
          <w:iCs/>
          <w:lang w:val="ru-RU"/>
        </w:rPr>
        <w:t>коју</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доставити</w:t>
      </w:r>
      <w:r w:rsidRPr="008171BB">
        <w:rPr>
          <w:b/>
          <w:bCs/>
          <w:i/>
          <w:iCs/>
        </w:rPr>
        <w:t xml:space="preserve"> </w:t>
      </w:r>
      <w:r w:rsidRPr="008171BB">
        <w:rPr>
          <w:b/>
          <w:bCs/>
          <w:i/>
          <w:iCs/>
          <w:lang w:val="ru-RU"/>
        </w:rPr>
        <w:t>уз</w:t>
      </w:r>
      <w:r w:rsidRPr="008171BB">
        <w:rPr>
          <w:b/>
          <w:bCs/>
          <w:i/>
          <w:iCs/>
        </w:rPr>
        <w:t xml:space="preserve"> </w:t>
      </w:r>
      <w:r w:rsidRPr="008171BB">
        <w:rPr>
          <w:b/>
          <w:bCs/>
          <w:i/>
          <w:iCs/>
          <w:lang w:val="ru-RU"/>
        </w:rPr>
        <w:t>меницу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картон</w:t>
      </w:r>
      <w:r w:rsidRPr="008171BB">
        <w:rPr>
          <w:b/>
          <w:bCs/>
          <w:i/>
          <w:iCs/>
        </w:rPr>
        <w:t xml:space="preserve"> </w:t>
      </w:r>
      <w:r w:rsidRPr="008171BB">
        <w:rPr>
          <w:b/>
          <w:bCs/>
          <w:i/>
          <w:iCs/>
          <w:lang w:val="ru-RU"/>
        </w:rPr>
        <w:t>депонованих</w:t>
      </w:r>
      <w:r w:rsidRPr="008171BB">
        <w:rPr>
          <w:b/>
          <w:bCs/>
          <w:i/>
          <w:iCs/>
        </w:rPr>
        <w:t xml:space="preserve"> </w:t>
      </w:r>
      <w:r w:rsidRPr="008171BB">
        <w:rPr>
          <w:b/>
          <w:bCs/>
          <w:i/>
          <w:iCs/>
          <w:lang w:val="ru-RU"/>
        </w:rPr>
        <w:t>потписа</w:t>
      </w:r>
      <w:r w:rsidRPr="008171BB">
        <w:rPr>
          <w:b/>
          <w:bCs/>
          <w:i/>
          <w:iCs/>
        </w:rPr>
        <w:t xml:space="preserve">. </w:t>
      </w:r>
      <w:r w:rsidRPr="008747A3">
        <w:rPr>
          <w:b/>
          <w:bCs/>
          <w:i/>
          <w:iCs/>
          <w:u w:val="double"/>
          <w:lang w:val="ru-RU"/>
        </w:rPr>
        <w:t>Понуђач</w:t>
      </w:r>
      <w:r w:rsidRPr="008747A3">
        <w:rPr>
          <w:b/>
          <w:bCs/>
          <w:i/>
          <w:iCs/>
          <w:u w:val="double"/>
        </w:rPr>
        <w:t xml:space="preserve"> </w:t>
      </w:r>
      <w:r w:rsidRPr="008747A3">
        <w:rPr>
          <w:b/>
          <w:bCs/>
          <w:i/>
          <w:iCs/>
          <w:u w:val="double"/>
          <w:lang w:val="ru-RU"/>
        </w:rPr>
        <w:t>је</w:t>
      </w:r>
      <w:r w:rsidRPr="008747A3">
        <w:rPr>
          <w:b/>
          <w:bCs/>
          <w:i/>
          <w:iCs/>
          <w:u w:val="double"/>
        </w:rPr>
        <w:t xml:space="preserve"> </w:t>
      </w:r>
      <w:r w:rsidRPr="008747A3">
        <w:rPr>
          <w:b/>
          <w:bCs/>
          <w:i/>
          <w:iCs/>
          <w:u w:val="double"/>
          <w:lang w:val="ru-RU"/>
        </w:rPr>
        <w:t>у</w:t>
      </w:r>
      <w:r w:rsidRPr="008747A3">
        <w:rPr>
          <w:b/>
          <w:bCs/>
          <w:i/>
          <w:iCs/>
          <w:u w:val="double"/>
        </w:rPr>
        <w:t xml:space="preserve"> </w:t>
      </w:r>
      <w:r w:rsidRPr="008747A3">
        <w:rPr>
          <w:b/>
          <w:bCs/>
          <w:i/>
          <w:iCs/>
          <w:u w:val="double"/>
          <w:lang w:val="ru-RU"/>
        </w:rPr>
        <w:t>обавези</w:t>
      </w:r>
      <w:r w:rsidRPr="008747A3">
        <w:rPr>
          <w:b/>
          <w:bCs/>
          <w:i/>
          <w:iCs/>
          <w:u w:val="double"/>
        </w:rPr>
        <w:t xml:space="preserve"> </w:t>
      </w:r>
      <w:r w:rsidRPr="008747A3">
        <w:rPr>
          <w:b/>
          <w:bCs/>
          <w:i/>
          <w:iCs/>
          <w:u w:val="double"/>
          <w:lang w:val="ru-RU"/>
        </w:rPr>
        <w:t>да</w:t>
      </w:r>
      <w:r w:rsidRPr="008747A3">
        <w:rPr>
          <w:b/>
          <w:bCs/>
          <w:i/>
          <w:iCs/>
          <w:u w:val="double"/>
        </w:rPr>
        <w:t xml:space="preserve"> </w:t>
      </w:r>
      <w:r w:rsidRPr="008747A3">
        <w:rPr>
          <w:b/>
          <w:bCs/>
          <w:i/>
          <w:iCs/>
          <w:u w:val="double"/>
          <w:lang w:val="ru-RU"/>
        </w:rPr>
        <w:t>ово</w:t>
      </w:r>
      <w:r w:rsidRPr="008747A3">
        <w:rPr>
          <w:b/>
          <w:bCs/>
          <w:i/>
          <w:iCs/>
          <w:u w:val="double"/>
        </w:rPr>
        <w:t xml:space="preserve"> </w:t>
      </w:r>
      <w:r w:rsidRPr="008747A3">
        <w:rPr>
          <w:b/>
          <w:bCs/>
          <w:i/>
          <w:iCs/>
          <w:u w:val="double"/>
          <w:lang w:val="ru-RU"/>
        </w:rPr>
        <w:t>менично</w:t>
      </w:r>
      <w:r w:rsidRPr="008747A3">
        <w:rPr>
          <w:b/>
          <w:bCs/>
          <w:i/>
          <w:iCs/>
          <w:u w:val="double"/>
        </w:rPr>
        <w:t xml:space="preserve"> </w:t>
      </w:r>
      <w:r w:rsidRPr="008747A3">
        <w:rPr>
          <w:b/>
          <w:bCs/>
          <w:i/>
          <w:iCs/>
          <w:u w:val="double"/>
          <w:lang w:val="ru-RU"/>
        </w:rPr>
        <w:t>овлашћење</w:t>
      </w:r>
      <w:r w:rsidRPr="008747A3">
        <w:rPr>
          <w:b/>
          <w:bCs/>
          <w:i/>
          <w:iCs/>
          <w:u w:val="double"/>
        </w:rPr>
        <w:t xml:space="preserve"> </w:t>
      </w:r>
      <w:r w:rsidRPr="008747A3">
        <w:rPr>
          <w:b/>
          <w:bCs/>
          <w:i/>
          <w:iCs/>
          <w:u w:val="double"/>
          <w:lang w:val="ru-RU"/>
        </w:rPr>
        <w:t>само</w:t>
      </w:r>
      <w:r w:rsidRPr="008747A3">
        <w:rPr>
          <w:b/>
          <w:bCs/>
          <w:i/>
          <w:iCs/>
          <w:u w:val="double"/>
        </w:rPr>
        <w:t xml:space="preserve"> </w:t>
      </w:r>
      <w:r w:rsidRPr="008747A3">
        <w:rPr>
          <w:b/>
          <w:bCs/>
          <w:i/>
          <w:iCs/>
          <w:u w:val="double"/>
          <w:lang w:val="ru-RU"/>
        </w:rPr>
        <w:t>потпише</w:t>
      </w:r>
      <w:r w:rsidRPr="008747A3">
        <w:rPr>
          <w:b/>
          <w:bCs/>
          <w:i/>
          <w:iCs/>
          <w:u w:val="double"/>
        </w:rPr>
        <w:t xml:space="preserve"> </w:t>
      </w:r>
      <w:r w:rsidRPr="008747A3">
        <w:rPr>
          <w:b/>
          <w:bCs/>
          <w:i/>
          <w:iCs/>
          <w:u w:val="double"/>
          <w:lang w:val="ru-RU"/>
        </w:rPr>
        <w:t>и</w:t>
      </w:r>
      <w:r w:rsidRPr="008747A3">
        <w:rPr>
          <w:b/>
          <w:bCs/>
          <w:i/>
          <w:iCs/>
          <w:u w:val="double"/>
        </w:rPr>
        <w:t xml:space="preserve"> </w:t>
      </w:r>
      <w:r w:rsidRPr="008747A3">
        <w:rPr>
          <w:b/>
          <w:bCs/>
          <w:i/>
          <w:iCs/>
          <w:u w:val="double"/>
          <w:lang w:val="ru-RU"/>
        </w:rPr>
        <w:t>печатира</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доказ</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је</w:t>
      </w:r>
      <w:r w:rsidRPr="008171BB">
        <w:rPr>
          <w:b/>
          <w:bCs/>
          <w:i/>
          <w:iCs/>
        </w:rPr>
        <w:t xml:space="preserve"> </w:t>
      </w:r>
      <w:r w:rsidRPr="008171BB">
        <w:rPr>
          <w:b/>
          <w:bCs/>
          <w:i/>
          <w:iCs/>
          <w:lang w:val="ru-RU"/>
        </w:rPr>
        <w:t>сагласан</w:t>
      </w:r>
      <w:r w:rsidRPr="008171BB">
        <w:rPr>
          <w:b/>
          <w:bCs/>
          <w:i/>
          <w:iCs/>
        </w:rPr>
        <w:t xml:space="preserve"> </w:t>
      </w:r>
      <w:r w:rsidRPr="008171BB">
        <w:rPr>
          <w:b/>
          <w:bCs/>
          <w:i/>
          <w:iCs/>
          <w:lang w:val="ru-RU"/>
        </w:rPr>
        <w:t>са</w:t>
      </w:r>
      <w:r w:rsidRPr="008171BB">
        <w:rPr>
          <w:b/>
          <w:bCs/>
          <w:i/>
          <w:iCs/>
        </w:rPr>
        <w:t xml:space="preserve"> </w:t>
      </w:r>
      <w:r w:rsidRPr="008171BB">
        <w:rPr>
          <w:b/>
          <w:bCs/>
          <w:i/>
          <w:iCs/>
          <w:lang w:val="ru-RU"/>
        </w:rPr>
        <w:t>истим</w:t>
      </w:r>
      <w:r w:rsidRPr="008171BB">
        <w:rPr>
          <w:b/>
          <w:bCs/>
          <w:i/>
          <w:iCs/>
        </w:rPr>
        <w:t>.</w:t>
      </w:r>
      <w:r w:rsidRPr="008171BB">
        <w:rPr>
          <w:b/>
          <w:bCs/>
          <w:i/>
          <w:iCs/>
          <w:lang w:val="ru-RU"/>
        </w:rPr>
        <w:t>Уколико</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подносе</w:t>
      </w:r>
      <w:r w:rsidRPr="008171BB">
        <w:rPr>
          <w:b/>
          <w:bCs/>
          <w:i/>
          <w:iCs/>
        </w:rPr>
        <w:t xml:space="preserve"> </w:t>
      </w:r>
      <w:r w:rsidRPr="008171BB">
        <w:rPr>
          <w:b/>
          <w:bCs/>
          <w:i/>
          <w:iCs/>
          <w:lang w:val="ru-RU"/>
        </w:rPr>
        <w:t>заједничку</w:t>
      </w:r>
      <w:r w:rsidRPr="008171BB">
        <w:rPr>
          <w:b/>
          <w:bCs/>
          <w:i/>
          <w:iCs/>
        </w:rPr>
        <w:t xml:space="preserve"> </w:t>
      </w:r>
      <w:r w:rsidRPr="008171BB">
        <w:rPr>
          <w:b/>
          <w:bCs/>
          <w:i/>
          <w:iCs/>
          <w:lang w:val="ru-RU"/>
        </w:rPr>
        <w:t>понуду</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се</w:t>
      </w:r>
      <w:r w:rsidRPr="008171BB">
        <w:rPr>
          <w:b/>
          <w:bCs/>
          <w:i/>
          <w:iCs/>
        </w:rPr>
        <w:t xml:space="preserve"> </w:t>
      </w:r>
      <w:r w:rsidRPr="008171BB">
        <w:rPr>
          <w:b/>
          <w:bCs/>
          <w:i/>
          <w:iCs/>
          <w:lang w:val="ru-RU"/>
        </w:rPr>
        <w:t>определи</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образац</w:t>
      </w:r>
      <w:r w:rsidRPr="008171BB">
        <w:rPr>
          <w:b/>
          <w:bCs/>
          <w:i/>
          <w:iCs/>
        </w:rPr>
        <w:t xml:space="preserve"> </w:t>
      </w:r>
      <w:r w:rsidRPr="008171BB">
        <w:rPr>
          <w:b/>
          <w:bCs/>
          <w:i/>
          <w:iCs/>
          <w:lang w:val="ru-RU"/>
        </w:rPr>
        <w:t>потписују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оверавају</w:t>
      </w:r>
      <w:r w:rsidRPr="008171BB">
        <w:rPr>
          <w:b/>
          <w:bCs/>
          <w:i/>
          <w:iCs/>
        </w:rPr>
        <w:t xml:space="preserve"> </w:t>
      </w:r>
      <w:r w:rsidRPr="008171BB">
        <w:rPr>
          <w:b/>
          <w:bCs/>
          <w:i/>
          <w:iCs/>
          <w:lang w:val="ru-RU"/>
        </w:rPr>
        <w:t>сви</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или</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одреди</w:t>
      </w:r>
      <w:r w:rsidRPr="008171BB">
        <w:rPr>
          <w:b/>
          <w:bCs/>
          <w:i/>
          <w:iCs/>
        </w:rPr>
        <w:t xml:space="preserve"> </w:t>
      </w:r>
      <w:r w:rsidRPr="008171BB">
        <w:rPr>
          <w:b/>
          <w:bCs/>
          <w:i/>
          <w:iCs/>
          <w:lang w:val="ru-RU"/>
        </w:rPr>
        <w:t>једног</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који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попунити</w:t>
      </w:r>
      <w:r w:rsidRPr="008171BB">
        <w:rPr>
          <w:b/>
          <w:bCs/>
          <w:i/>
          <w:iCs/>
        </w:rPr>
        <w:t xml:space="preserve">, </w:t>
      </w:r>
      <w:r w:rsidRPr="008171BB">
        <w:rPr>
          <w:b/>
          <w:bCs/>
          <w:i/>
          <w:iCs/>
          <w:lang w:val="ru-RU"/>
        </w:rPr>
        <w:t>потписати</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оверити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образац</w:t>
      </w:r>
      <w:r w:rsidRPr="008171BB">
        <w:rPr>
          <w:b/>
          <w:bCs/>
          <w:i/>
          <w:iCs/>
        </w:rPr>
        <w:t xml:space="preserve">. </w:t>
      </w:r>
    </w:p>
    <w:p w:rsidR="00F75144" w:rsidRPr="0077390A" w:rsidRDefault="00F75144" w:rsidP="00F75144">
      <w:pPr>
        <w:jc w:val="both"/>
        <w:rPr>
          <w:lang w:val="sr-Cyrl-CS"/>
        </w:rPr>
      </w:pPr>
    </w:p>
    <w:p w:rsidR="00F75144" w:rsidRPr="00697CA8"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Default="00F75144" w:rsidP="00F75144">
      <w:pPr>
        <w:autoSpaceDE w:val="0"/>
        <w:autoSpaceDN w:val="0"/>
        <w:adjustRightInd w:val="0"/>
      </w:pPr>
    </w:p>
    <w:p w:rsidR="00F75144" w:rsidRPr="00182AF7" w:rsidRDefault="00F75144" w:rsidP="00F75144">
      <w:pPr>
        <w:autoSpaceDE w:val="0"/>
        <w:autoSpaceDN w:val="0"/>
        <w:adjustRightInd w:val="0"/>
      </w:pPr>
    </w:p>
    <w:p w:rsidR="00236E12" w:rsidRDefault="00236E12" w:rsidP="00236E12">
      <w:pPr>
        <w:rPr>
          <w:kern w:val="2"/>
          <w:lang w:val="sr-Cyrl-CS"/>
        </w:rPr>
      </w:pPr>
    </w:p>
    <w:p w:rsidR="00236E12" w:rsidRDefault="00236E12" w:rsidP="00236E12">
      <w:pPr>
        <w:rPr>
          <w:kern w:val="2"/>
          <w:lang w:val="sr-Cyrl-CS"/>
        </w:rPr>
      </w:pPr>
    </w:p>
    <w:p w:rsidR="00236E12" w:rsidRDefault="00236E12" w:rsidP="00236E12">
      <w:pPr>
        <w:rPr>
          <w:kern w:val="2"/>
          <w:lang w:val="sr-Cyrl-CS"/>
        </w:rPr>
      </w:pPr>
    </w:p>
    <w:p w:rsidR="006E719A" w:rsidRPr="00777530" w:rsidRDefault="006E719A" w:rsidP="006E719A">
      <w:pPr>
        <w:tabs>
          <w:tab w:val="left" w:pos="6028"/>
        </w:tabs>
        <w:autoSpaceDE w:val="0"/>
        <w:spacing w:line="240" w:lineRule="auto"/>
        <w:jc w:val="both"/>
        <w:rPr>
          <w:lang w:val="ru-RU"/>
        </w:rPr>
      </w:pPr>
    </w:p>
    <w:p w:rsidR="006E719A" w:rsidRPr="00F75144" w:rsidRDefault="006E719A" w:rsidP="006E719A">
      <w:pPr>
        <w:pStyle w:val="BodyText3"/>
        <w:jc w:val="center"/>
        <w:rPr>
          <w:color w:val="FF0000"/>
          <w:sz w:val="24"/>
          <w:szCs w:val="24"/>
          <w:lang w:val="sr-Cyrl-RS"/>
        </w:rPr>
      </w:pPr>
      <w:r w:rsidRPr="00F75144">
        <w:rPr>
          <w:b/>
          <w:bCs/>
          <w:i/>
          <w:iCs/>
          <w:sz w:val="24"/>
          <w:szCs w:val="24"/>
          <w:u w:val="single"/>
        </w:rPr>
        <w:t>X</w:t>
      </w:r>
      <w:r>
        <w:rPr>
          <w:b/>
          <w:bCs/>
          <w:i/>
          <w:iCs/>
          <w:sz w:val="24"/>
          <w:szCs w:val="24"/>
          <w:u w:val="single"/>
        </w:rPr>
        <w:t>I</w:t>
      </w:r>
      <w:r w:rsidR="00607870">
        <w:rPr>
          <w:b/>
          <w:bCs/>
          <w:i/>
          <w:iCs/>
          <w:sz w:val="24"/>
          <w:szCs w:val="24"/>
          <w:u w:val="single"/>
        </w:rPr>
        <w:t>II</w:t>
      </w:r>
      <w:r w:rsidRPr="00F75144">
        <w:rPr>
          <w:b/>
          <w:bCs/>
          <w:i/>
          <w:iCs/>
          <w:sz w:val="24"/>
          <w:szCs w:val="24"/>
          <w:u w:val="single"/>
        </w:rPr>
        <w:t xml:space="preserve"> ОБРАЗАЦ МЕНИЧНОГ ОВВЛАШЋЕЊА</w:t>
      </w:r>
      <w:r w:rsidRPr="00F75144">
        <w:rPr>
          <w:b/>
          <w:bCs/>
          <w:i/>
          <w:iCs/>
          <w:sz w:val="24"/>
          <w:szCs w:val="24"/>
          <w:u w:val="single"/>
          <w:lang w:val="sr-Cyrl-RS"/>
        </w:rPr>
        <w:t xml:space="preserve"> </w:t>
      </w:r>
      <w:r>
        <w:rPr>
          <w:b/>
          <w:bCs/>
          <w:i/>
          <w:iCs/>
          <w:sz w:val="24"/>
          <w:szCs w:val="24"/>
          <w:u w:val="single"/>
          <w:lang w:val="sr-Cyrl-RS"/>
        </w:rPr>
        <w:t>2</w:t>
      </w:r>
    </w:p>
    <w:p w:rsidR="006E719A" w:rsidRPr="00305FFE" w:rsidRDefault="006E719A" w:rsidP="006E719A">
      <w:pPr>
        <w:autoSpaceDE w:val="0"/>
        <w:autoSpaceDN w:val="0"/>
        <w:adjustRightInd w:val="0"/>
      </w:pPr>
    </w:p>
    <w:p w:rsidR="006E719A" w:rsidRPr="00305FFE" w:rsidRDefault="006E719A" w:rsidP="006E719A">
      <w:pPr>
        <w:autoSpaceDE w:val="0"/>
        <w:autoSpaceDN w:val="0"/>
        <w:adjustRightInd w:val="0"/>
        <w:jc w:val="center"/>
      </w:pPr>
    </w:p>
    <w:p w:rsidR="006E719A" w:rsidRPr="00305FFE" w:rsidRDefault="006E719A" w:rsidP="006E719A">
      <w:pPr>
        <w:autoSpaceDE w:val="0"/>
        <w:autoSpaceDN w:val="0"/>
        <w:adjustRightInd w:val="0"/>
      </w:pPr>
    </w:p>
    <w:p w:rsidR="006E719A" w:rsidRPr="00305FFE" w:rsidRDefault="006E719A" w:rsidP="006E719A">
      <w:pPr>
        <w:autoSpaceDE w:val="0"/>
        <w:autoSpaceDN w:val="0"/>
        <w:adjustRightInd w:val="0"/>
        <w:jc w:val="center"/>
      </w:pPr>
    </w:p>
    <w:p w:rsidR="006E719A" w:rsidRPr="00305FFE" w:rsidRDefault="006E719A" w:rsidP="006E719A">
      <w:pPr>
        <w:autoSpaceDE w:val="0"/>
        <w:autoSpaceDN w:val="0"/>
        <w:adjustRightInd w:val="0"/>
        <w:jc w:val="both"/>
        <w:rPr>
          <w:b/>
          <w:bCs/>
          <w:lang w:val="ru-RU"/>
        </w:rPr>
      </w:pPr>
      <w:r w:rsidRPr="00305FFE">
        <w:rPr>
          <w:b/>
          <w:bCs/>
          <w:lang w:val="ru-RU"/>
        </w:rPr>
        <w:t>ДУЖНИК:</w:t>
      </w:r>
    </w:p>
    <w:p w:rsidR="006E719A" w:rsidRPr="00305FFE" w:rsidRDefault="006E719A" w:rsidP="006E719A">
      <w:pPr>
        <w:autoSpaceDE w:val="0"/>
        <w:autoSpaceDN w:val="0"/>
        <w:adjustRightInd w:val="0"/>
        <w:spacing w:line="276" w:lineRule="auto"/>
        <w:jc w:val="both"/>
        <w:rPr>
          <w:b/>
          <w:bCs/>
          <w:lang w:val="ru-RU"/>
        </w:rPr>
      </w:pPr>
      <w:r w:rsidRPr="00305FFE">
        <w:t>Пун</w:t>
      </w:r>
      <w:r w:rsidRPr="00305FFE">
        <w:rPr>
          <w:lang w:val="sr-Cyrl-RS"/>
        </w:rPr>
        <w:t xml:space="preserve"> </w:t>
      </w:r>
      <w:r w:rsidRPr="00305FFE">
        <w:t>назив и седиште:____</w:t>
      </w:r>
      <w:r w:rsidRPr="00305FFE">
        <w:rPr>
          <w:lang w:val="sr-Cyrl-RS"/>
        </w:rPr>
        <w:t>__________</w:t>
      </w:r>
      <w:r w:rsidRPr="00305FFE">
        <w:t>______________________________________</w:t>
      </w:r>
      <w:r w:rsidRPr="00305FFE">
        <w:rPr>
          <w:b/>
          <w:bCs/>
          <w:lang w:val="ru-RU"/>
        </w:rPr>
        <w:t xml:space="preserve"> ПИБ:_____________________Матични број:_________________________Текући рачун: _________________________ код ______________________(назив банке)</w:t>
      </w:r>
    </w:p>
    <w:p w:rsidR="006E719A" w:rsidRPr="00305FFE" w:rsidRDefault="006E719A" w:rsidP="006E719A">
      <w:pPr>
        <w:autoSpaceDE w:val="0"/>
        <w:autoSpaceDN w:val="0"/>
        <w:adjustRightInd w:val="0"/>
        <w:spacing w:line="276" w:lineRule="auto"/>
        <w:jc w:val="both"/>
      </w:pPr>
    </w:p>
    <w:p w:rsidR="006E719A" w:rsidRPr="00305FFE" w:rsidRDefault="006E719A" w:rsidP="006E719A">
      <w:pPr>
        <w:autoSpaceDE w:val="0"/>
        <w:autoSpaceDN w:val="0"/>
        <w:adjustRightInd w:val="0"/>
        <w:jc w:val="center"/>
        <w:rPr>
          <w:b/>
          <w:bCs/>
          <w:lang w:val="ru-RU"/>
        </w:rPr>
      </w:pPr>
      <w:r w:rsidRPr="00305FFE">
        <w:rPr>
          <w:b/>
          <w:bCs/>
          <w:lang w:val="ru-RU"/>
        </w:rPr>
        <w:t>И з д а ј е</w:t>
      </w:r>
    </w:p>
    <w:p w:rsidR="006E719A" w:rsidRPr="00305FFE" w:rsidRDefault="006E719A" w:rsidP="006E719A">
      <w:pPr>
        <w:autoSpaceDE w:val="0"/>
        <w:autoSpaceDN w:val="0"/>
        <w:adjustRightInd w:val="0"/>
        <w:jc w:val="center"/>
        <w:rPr>
          <w:b/>
          <w:bCs/>
          <w:lang w:val="ru-RU"/>
        </w:rPr>
      </w:pPr>
    </w:p>
    <w:p w:rsidR="006E719A" w:rsidRPr="00305FFE" w:rsidRDefault="006E719A" w:rsidP="006E719A">
      <w:pPr>
        <w:autoSpaceDE w:val="0"/>
        <w:autoSpaceDN w:val="0"/>
        <w:adjustRightInd w:val="0"/>
        <w:jc w:val="center"/>
        <w:rPr>
          <w:b/>
          <w:bCs/>
          <w:lang w:val="ru-RU"/>
        </w:rPr>
      </w:pPr>
      <w:r w:rsidRPr="00305FFE">
        <w:rPr>
          <w:b/>
          <w:bCs/>
          <w:lang w:val="ru-RU"/>
        </w:rPr>
        <w:t>МЕНИЧНО ПИСМО –</w:t>
      </w:r>
      <w:r w:rsidRPr="00305FFE">
        <w:rPr>
          <w:b/>
          <w:bCs/>
        </w:rPr>
        <w:t xml:space="preserve"> </w:t>
      </w:r>
      <w:r w:rsidRPr="00305FFE">
        <w:rPr>
          <w:b/>
          <w:bCs/>
          <w:lang w:val="ru-RU"/>
        </w:rPr>
        <w:t>ОВЛАШЋЕЊЕ</w:t>
      </w:r>
    </w:p>
    <w:p w:rsidR="006E719A" w:rsidRPr="00305FFE" w:rsidRDefault="006E719A" w:rsidP="006E719A">
      <w:pPr>
        <w:autoSpaceDE w:val="0"/>
        <w:autoSpaceDN w:val="0"/>
        <w:adjustRightInd w:val="0"/>
        <w:jc w:val="center"/>
        <w:rPr>
          <w:b/>
          <w:bCs/>
          <w:lang w:val="ru-RU"/>
        </w:rPr>
      </w:pPr>
      <w:r w:rsidRPr="00305FFE">
        <w:rPr>
          <w:b/>
          <w:bCs/>
          <w:lang w:val="ru-RU"/>
        </w:rPr>
        <w:t>ЗА КОРИСНИКА БЛАНКО, СОЛО МЕНИЦЕ</w:t>
      </w:r>
    </w:p>
    <w:p w:rsidR="006E719A" w:rsidRPr="00305FFE" w:rsidRDefault="006E719A" w:rsidP="006E719A">
      <w:pPr>
        <w:autoSpaceDE w:val="0"/>
        <w:autoSpaceDN w:val="0"/>
        <w:adjustRightInd w:val="0"/>
        <w:jc w:val="center"/>
        <w:rPr>
          <w:b/>
          <w:bCs/>
          <w:lang w:val="ru-RU"/>
        </w:rPr>
      </w:pPr>
    </w:p>
    <w:p w:rsidR="006E719A" w:rsidRPr="00305FFE" w:rsidRDefault="006E719A" w:rsidP="006E719A">
      <w:pPr>
        <w:autoSpaceDE w:val="0"/>
        <w:autoSpaceDN w:val="0"/>
        <w:adjustRightInd w:val="0"/>
        <w:jc w:val="center"/>
        <w:rPr>
          <w:b/>
          <w:bCs/>
          <w:lang w:val="ru-RU"/>
        </w:rPr>
      </w:pPr>
    </w:p>
    <w:p w:rsidR="006E719A" w:rsidRPr="00305FFE" w:rsidRDefault="006E719A" w:rsidP="006E719A">
      <w:pPr>
        <w:autoSpaceDE w:val="0"/>
        <w:autoSpaceDN w:val="0"/>
        <w:adjustRightInd w:val="0"/>
        <w:jc w:val="center"/>
        <w:rPr>
          <w:b/>
          <w:bCs/>
          <w:lang w:val="ru-RU"/>
        </w:rPr>
      </w:pPr>
    </w:p>
    <w:p w:rsidR="006E719A" w:rsidRPr="00305FFE" w:rsidRDefault="006E719A" w:rsidP="006E719A">
      <w:pPr>
        <w:autoSpaceDE w:val="0"/>
        <w:autoSpaceDN w:val="0"/>
        <w:adjustRightInd w:val="0"/>
        <w:rPr>
          <w:b/>
          <w:bCs/>
          <w:lang w:val="ru-RU"/>
        </w:rPr>
      </w:pPr>
      <w:r w:rsidRPr="00305FFE">
        <w:rPr>
          <w:b/>
          <w:bCs/>
          <w:lang w:val="ru-RU"/>
        </w:rPr>
        <w:t>КОРИСНИК : _______________________________________________________________</w:t>
      </w:r>
    </w:p>
    <w:p w:rsidR="006E719A" w:rsidRPr="00305FFE" w:rsidRDefault="006E719A" w:rsidP="006E719A">
      <w:pPr>
        <w:autoSpaceDE w:val="0"/>
        <w:autoSpaceDN w:val="0"/>
        <w:adjustRightInd w:val="0"/>
        <w:jc w:val="both"/>
        <w:rPr>
          <w:b/>
          <w:bCs/>
          <w:lang w:val="ru-RU"/>
        </w:rPr>
      </w:pPr>
      <w:r w:rsidRPr="00305FFE">
        <w:rPr>
          <w:b/>
          <w:bCs/>
        </w:rPr>
        <w:t>(</w:t>
      </w:r>
      <w:r w:rsidRPr="00305FFE">
        <w:rPr>
          <w:b/>
          <w:bCs/>
          <w:lang w:val="ru-RU"/>
        </w:rPr>
        <w:t>поверилац)</w:t>
      </w:r>
      <w:r w:rsidRPr="00305FFE">
        <w:rPr>
          <w:b/>
          <w:bCs/>
          <w:lang w:val="ru-RU"/>
        </w:rPr>
        <w:tab/>
      </w:r>
      <w:r w:rsidRPr="00305FFE">
        <w:rPr>
          <w:b/>
          <w:bCs/>
          <w:lang w:val="ru-RU"/>
        </w:rPr>
        <w:tab/>
      </w:r>
      <w:r w:rsidRPr="00305FFE">
        <w:rPr>
          <w:b/>
          <w:bCs/>
          <w:lang w:val="ru-RU"/>
        </w:rPr>
        <w:tab/>
      </w:r>
      <w:r w:rsidRPr="00305FFE">
        <w:rPr>
          <w:b/>
          <w:bCs/>
          <w:lang w:val="ru-RU"/>
        </w:rPr>
        <w:tab/>
      </w:r>
      <w:r w:rsidRPr="00305FFE">
        <w:rPr>
          <w:b/>
          <w:bCs/>
          <w:lang w:val="ru-RU"/>
        </w:rPr>
        <w:tab/>
        <w:t>пун назив и седиште</w:t>
      </w:r>
    </w:p>
    <w:p w:rsidR="006E719A" w:rsidRPr="00305FFE" w:rsidRDefault="006E719A" w:rsidP="006E719A">
      <w:pPr>
        <w:autoSpaceDE w:val="0"/>
        <w:autoSpaceDN w:val="0"/>
        <w:adjustRightInd w:val="0"/>
        <w:jc w:val="both"/>
        <w:rPr>
          <w:lang w:val="ru-RU"/>
        </w:rPr>
      </w:pPr>
    </w:p>
    <w:p w:rsidR="006E719A" w:rsidRPr="00305FFE" w:rsidRDefault="006E719A" w:rsidP="006E719A">
      <w:pPr>
        <w:autoSpaceDE w:val="0"/>
        <w:autoSpaceDN w:val="0"/>
        <w:adjustRightInd w:val="0"/>
        <w:jc w:val="both"/>
        <w:rPr>
          <w:lang w:val="ru-RU"/>
        </w:rPr>
      </w:pPr>
    </w:p>
    <w:p w:rsidR="006E719A" w:rsidRPr="00305FFE" w:rsidRDefault="006E719A" w:rsidP="006E719A">
      <w:pPr>
        <w:autoSpaceDE w:val="0"/>
        <w:autoSpaceDN w:val="0"/>
        <w:adjustRightInd w:val="0"/>
        <w:ind w:right="-99"/>
      </w:pPr>
      <w:r w:rsidRPr="00305FFE">
        <w:t>Предајемо Вам сопствену бланко, соло меницу са серијским бројем</w:t>
      </w:r>
      <w:r w:rsidRPr="00305FFE">
        <w:rPr>
          <w:lang w:val="sr-Cyrl-RS"/>
        </w:rPr>
        <w:t xml:space="preserve"> </w:t>
      </w:r>
      <w:r w:rsidRPr="00305FFE">
        <w:t>_______________</w:t>
      </w:r>
    </w:p>
    <w:p w:rsidR="006E719A" w:rsidRPr="008171BB" w:rsidRDefault="006E719A" w:rsidP="006E719A">
      <w:pPr>
        <w:autoSpaceDE w:val="0"/>
        <w:autoSpaceDN w:val="0"/>
        <w:adjustRightInd w:val="0"/>
        <w:ind w:right="-99"/>
      </w:pPr>
      <w:r w:rsidRPr="00305FFE">
        <w:t>и овлашћујемо_______________________________________ (</w:t>
      </w:r>
      <w:r w:rsidRPr="00305FFE">
        <w:rPr>
          <w:lang w:val="ru-RU"/>
        </w:rPr>
        <w:t>пун</w:t>
      </w:r>
      <w:r w:rsidRPr="00305FFE">
        <w:t xml:space="preserve"> </w:t>
      </w:r>
      <w:r w:rsidRPr="00305FFE">
        <w:rPr>
          <w:lang w:val="ru-RU"/>
        </w:rPr>
        <w:t>назив</w:t>
      </w:r>
      <w:r w:rsidRPr="00305FFE">
        <w:t xml:space="preserve"> </w:t>
      </w:r>
      <w:r w:rsidRPr="00305FFE">
        <w:rPr>
          <w:lang w:val="ru-RU"/>
        </w:rPr>
        <w:t>и</w:t>
      </w:r>
      <w:r w:rsidRPr="00305FFE">
        <w:t xml:space="preserve"> </w:t>
      </w:r>
      <w:r w:rsidRPr="00305FFE">
        <w:rPr>
          <w:lang w:val="ru-RU"/>
        </w:rPr>
        <w:t>седиште</w:t>
      </w:r>
      <w:r w:rsidRPr="00305FFE">
        <w:t xml:space="preserve"> </w:t>
      </w:r>
      <w:r w:rsidRPr="00305FFE">
        <w:rPr>
          <w:lang w:val="ru-RU"/>
        </w:rPr>
        <w:t>корисника</w:t>
      </w:r>
      <w:r w:rsidRPr="00305FFE">
        <w:t xml:space="preserve">), </w:t>
      </w:r>
      <w:r w:rsidRPr="00305FFE">
        <w:rPr>
          <w:lang w:val="ru-RU"/>
        </w:rPr>
        <w:t>као</w:t>
      </w:r>
      <w:r w:rsidRPr="00305FFE">
        <w:t xml:space="preserve"> </w:t>
      </w:r>
      <w:r w:rsidRPr="00305FFE">
        <w:rPr>
          <w:lang w:val="ru-RU"/>
        </w:rPr>
        <w:t>Повериоца</w:t>
      </w:r>
      <w:r w:rsidRPr="00305FFE">
        <w:t xml:space="preserve">, </w:t>
      </w:r>
      <w:r w:rsidRPr="00305FFE">
        <w:rPr>
          <w:lang w:val="ru-RU"/>
        </w:rPr>
        <w:t>да</w:t>
      </w:r>
      <w:r w:rsidRPr="00305FFE">
        <w:t xml:space="preserve"> </w:t>
      </w:r>
      <w:r w:rsidRPr="00305FFE">
        <w:rPr>
          <w:lang w:val="ru-RU"/>
        </w:rPr>
        <w:t>предату</w:t>
      </w:r>
      <w:r w:rsidRPr="00305FFE">
        <w:t xml:space="preserve"> </w:t>
      </w:r>
      <w:r w:rsidRPr="00305FFE">
        <w:rPr>
          <w:lang w:val="ru-RU"/>
        </w:rPr>
        <w:t>меницу</w:t>
      </w:r>
      <w:r w:rsidRPr="00305FFE">
        <w:t xml:space="preserve"> </w:t>
      </w:r>
      <w:r w:rsidRPr="00305FFE">
        <w:rPr>
          <w:lang w:val="ru-RU"/>
        </w:rPr>
        <w:t>може</w:t>
      </w:r>
      <w:r w:rsidRPr="00305FFE">
        <w:t xml:space="preserve"> </w:t>
      </w:r>
      <w:r w:rsidRPr="00305FFE">
        <w:rPr>
          <w:lang w:val="ru-RU"/>
        </w:rPr>
        <w:t>попунити</w:t>
      </w:r>
      <w:r w:rsidRPr="00305FFE">
        <w:t xml:space="preserve"> </w:t>
      </w:r>
      <w:r w:rsidRPr="00305FFE">
        <w:rPr>
          <w:lang w:val="ru-RU"/>
        </w:rPr>
        <w:t>до</w:t>
      </w:r>
      <w:r w:rsidRPr="00305FFE">
        <w:t xml:space="preserve"> </w:t>
      </w:r>
      <w:r w:rsidRPr="00305FFE">
        <w:rPr>
          <w:lang w:val="ru-RU"/>
        </w:rPr>
        <w:t>износа</w:t>
      </w:r>
      <w:r w:rsidRPr="00305FFE">
        <w:t xml:space="preserve"> 10% </w:t>
      </w:r>
      <w:r w:rsidRPr="00305FFE">
        <w:rPr>
          <w:lang w:val="ru-RU"/>
        </w:rPr>
        <w:t>уговорене</w:t>
      </w:r>
      <w:r w:rsidRPr="00305FFE">
        <w:t xml:space="preserve"> </w:t>
      </w:r>
      <w:r w:rsidRPr="00305FFE">
        <w:rPr>
          <w:lang w:val="ru-RU"/>
        </w:rPr>
        <w:t>вредности</w:t>
      </w:r>
      <w:r w:rsidRPr="00305FFE">
        <w:t xml:space="preserve"> </w:t>
      </w:r>
      <w:r w:rsidRPr="00305FFE">
        <w:rPr>
          <w:lang w:val="sr-Cyrl-RS"/>
        </w:rPr>
        <w:t>са</w:t>
      </w:r>
      <w:r w:rsidRPr="00305FFE">
        <w:t xml:space="preserve"> </w:t>
      </w:r>
      <w:r w:rsidRPr="00305FFE">
        <w:rPr>
          <w:lang w:val="ru-RU"/>
        </w:rPr>
        <w:t>ПДВ</w:t>
      </w:r>
      <w:r w:rsidRPr="00305FFE">
        <w:t>-</w:t>
      </w:r>
      <w:r>
        <w:rPr>
          <w:lang w:val="sr-Cyrl-RS"/>
        </w:rPr>
        <w:t>ом</w:t>
      </w:r>
      <w:r w:rsidRPr="00305FFE">
        <w:t xml:space="preserve">, </w:t>
      </w:r>
      <w:r w:rsidRPr="00305FFE">
        <w:rPr>
          <w:lang w:val="ru-RU"/>
        </w:rPr>
        <w:t>а</w:t>
      </w:r>
      <w:r w:rsidRPr="00305FFE">
        <w:t xml:space="preserve"> </w:t>
      </w:r>
      <w:r w:rsidRPr="00305FFE">
        <w:rPr>
          <w:lang w:val="ru-RU"/>
        </w:rPr>
        <w:t>највише</w:t>
      </w:r>
      <w:r w:rsidRPr="00305FFE">
        <w:t xml:space="preserve"> </w:t>
      </w:r>
      <w:r w:rsidRPr="00305FFE">
        <w:rPr>
          <w:lang w:val="ru-RU"/>
        </w:rPr>
        <w:t>до</w:t>
      </w:r>
      <w:r w:rsidRPr="00305FFE">
        <w:t xml:space="preserve"> ____</w:t>
      </w:r>
      <w:r>
        <w:rPr>
          <w:lang w:val="sr-Cyrl-RS"/>
        </w:rPr>
        <w:t>___</w:t>
      </w:r>
      <w:r w:rsidRPr="00305FFE">
        <w:t xml:space="preserve">_______ </w:t>
      </w:r>
      <w:r w:rsidRPr="00305FFE">
        <w:rPr>
          <w:lang w:val="ru-RU"/>
        </w:rPr>
        <w:t>динара</w:t>
      </w:r>
      <w:r w:rsidRPr="00305FFE">
        <w:t xml:space="preserve">, </w:t>
      </w:r>
      <w:r w:rsidRPr="00305FFE">
        <w:rPr>
          <w:lang w:val="ru-RU"/>
        </w:rPr>
        <w:t>као</w:t>
      </w:r>
      <w:r w:rsidRPr="00305FFE">
        <w:t xml:space="preserve"> </w:t>
      </w:r>
      <w:r w:rsidRPr="00305FFE">
        <w:rPr>
          <w:lang w:val="ru-RU"/>
        </w:rPr>
        <w:t>средство</w:t>
      </w:r>
      <w:r w:rsidRPr="00305FFE">
        <w:t xml:space="preserve"> </w:t>
      </w:r>
      <w:r w:rsidRPr="00305FFE">
        <w:rPr>
          <w:lang w:val="ru-RU"/>
        </w:rPr>
        <w:t>финансијског</w:t>
      </w:r>
      <w:r w:rsidRPr="00305FFE">
        <w:t xml:space="preserve"> </w:t>
      </w:r>
      <w:r w:rsidRPr="00305FFE">
        <w:rPr>
          <w:lang w:val="ru-RU"/>
        </w:rPr>
        <w:t>обезбеђења</w:t>
      </w:r>
      <w:r w:rsidRPr="00305FFE">
        <w:t xml:space="preserve"> </w:t>
      </w:r>
      <w:r w:rsidRPr="00305FFE">
        <w:rPr>
          <w:lang w:val="sr-Cyrl-RS"/>
        </w:rPr>
        <w:t xml:space="preserve">за </w:t>
      </w:r>
      <w:r>
        <w:rPr>
          <w:b/>
          <w:noProof/>
          <w:lang w:val="ru-RU"/>
        </w:rPr>
        <w:t>добро извршење посла</w:t>
      </w:r>
      <w:r w:rsidRPr="00305FFE">
        <w:rPr>
          <w:b/>
          <w:bCs/>
        </w:rPr>
        <w:t xml:space="preserve">, </w:t>
      </w:r>
      <w:r w:rsidRPr="00305FFE">
        <w:rPr>
          <w:lang w:val="ru-RU"/>
        </w:rPr>
        <w:t>а</w:t>
      </w:r>
      <w:r w:rsidRPr="00305FFE">
        <w:t xml:space="preserve"> </w:t>
      </w:r>
      <w:r w:rsidRPr="00305FFE">
        <w:rPr>
          <w:lang w:val="ru-RU"/>
        </w:rPr>
        <w:t>све</w:t>
      </w:r>
      <w:r w:rsidRPr="00305FFE">
        <w:t xml:space="preserve"> </w:t>
      </w:r>
      <w:r w:rsidRPr="00305FFE">
        <w:rPr>
          <w:lang w:val="ru-RU"/>
        </w:rPr>
        <w:t>у</w:t>
      </w:r>
      <w:r w:rsidRPr="00305FFE">
        <w:t xml:space="preserve"> </w:t>
      </w:r>
      <w:r w:rsidRPr="00305FFE">
        <w:rPr>
          <w:lang w:val="ru-RU"/>
        </w:rPr>
        <w:t>складу</w:t>
      </w:r>
      <w:r w:rsidRPr="00305FFE">
        <w:t xml:space="preserve"> </w:t>
      </w:r>
      <w:r w:rsidRPr="00305FFE">
        <w:rPr>
          <w:lang w:val="ru-RU"/>
        </w:rPr>
        <w:t>са</w:t>
      </w:r>
      <w:r w:rsidRPr="00305FFE">
        <w:t xml:space="preserve"> </w:t>
      </w:r>
      <w:r w:rsidRPr="00305FFE">
        <w:rPr>
          <w:lang w:val="ru-RU"/>
        </w:rPr>
        <w:t>одредбама</w:t>
      </w:r>
      <w:r w:rsidRPr="00305FFE">
        <w:t xml:space="preserve"> </w:t>
      </w:r>
      <w:r w:rsidRPr="00305FFE">
        <w:rPr>
          <w:lang w:val="ru-RU"/>
        </w:rPr>
        <w:t>чл</w:t>
      </w:r>
      <w:r w:rsidRPr="00305FFE">
        <w:t>. ______ (</w:t>
      </w:r>
      <w:r w:rsidRPr="00305FFE">
        <w:rPr>
          <w:lang w:val="ru-RU"/>
        </w:rPr>
        <w:t>по</w:t>
      </w:r>
      <w:r w:rsidRPr="00305FFE">
        <w:t xml:space="preserve"> </w:t>
      </w:r>
      <w:r w:rsidRPr="00305FFE">
        <w:rPr>
          <w:lang w:val="ru-RU"/>
        </w:rPr>
        <w:t>Уговору</w:t>
      </w:r>
      <w:r w:rsidRPr="00305FFE">
        <w:t xml:space="preserve"> </w:t>
      </w:r>
      <w:r w:rsidRPr="00305FFE">
        <w:rPr>
          <w:lang w:val="ru-RU"/>
        </w:rPr>
        <w:t>о</w:t>
      </w:r>
      <w:r w:rsidRPr="00305FFE">
        <w:t xml:space="preserve"> _________________________________________ (</w:t>
      </w:r>
      <w:r w:rsidRPr="00305FFE">
        <w:rPr>
          <w:lang w:val="ru-RU"/>
        </w:rPr>
        <w:t>навести</w:t>
      </w:r>
      <w:r w:rsidRPr="00305FFE">
        <w:t xml:space="preserve"> </w:t>
      </w:r>
      <w:r w:rsidRPr="00305FFE">
        <w:rPr>
          <w:lang w:val="ru-RU"/>
        </w:rPr>
        <w:t>предмет</w:t>
      </w:r>
      <w:r w:rsidRPr="00305FFE">
        <w:t xml:space="preserve"> </w:t>
      </w:r>
      <w:r w:rsidRPr="00305FFE">
        <w:rPr>
          <w:lang w:val="ru-RU"/>
        </w:rPr>
        <w:t>уговора</w:t>
      </w:r>
      <w:r w:rsidRPr="00305FFE">
        <w:t xml:space="preserve">) </w:t>
      </w:r>
      <w:r w:rsidRPr="00305FFE">
        <w:rPr>
          <w:lang w:val="ru-RU"/>
        </w:rPr>
        <w:t>бр</w:t>
      </w:r>
      <w:r w:rsidRPr="00305FFE">
        <w:t xml:space="preserve">._________ </w:t>
      </w:r>
      <w:r w:rsidRPr="00305FFE">
        <w:rPr>
          <w:lang w:val="ru-RU"/>
        </w:rPr>
        <w:t>од</w:t>
      </w:r>
      <w:r w:rsidRPr="00305FFE">
        <w:t xml:space="preserve"> __________ </w:t>
      </w:r>
      <w:r w:rsidRPr="00305FFE">
        <w:rPr>
          <w:lang w:val="ru-RU"/>
        </w:rPr>
        <w:t>године</w:t>
      </w:r>
      <w:r w:rsidRPr="00305FFE">
        <w:t xml:space="preserve"> (</w:t>
      </w:r>
      <w:r w:rsidRPr="00305FFE">
        <w:rPr>
          <w:lang w:val="ru-RU"/>
        </w:rPr>
        <w:t>заведен</w:t>
      </w:r>
      <w:r w:rsidRPr="00305FFE">
        <w:t xml:space="preserve"> </w:t>
      </w:r>
      <w:r w:rsidRPr="00305FFE">
        <w:rPr>
          <w:lang w:val="ru-RU"/>
        </w:rPr>
        <w:t>код</w:t>
      </w:r>
      <w:r w:rsidRPr="00305FFE">
        <w:t xml:space="preserve"> </w:t>
      </w:r>
      <w:r w:rsidRPr="00305FFE">
        <w:rPr>
          <w:lang w:val="ru-RU"/>
        </w:rPr>
        <w:t>Наручиоца</w:t>
      </w:r>
      <w:r w:rsidRPr="00305FFE">
        <w:t>-</w:t>
      </w:r>
      <w:r w:rsidRPr="00305FFE">
        <w:rPr>
          <w:lang w:val="ru-RU"/>
        </w:rPr>
        <w:t>Повериоца</w:t>
      </w:r>
      <w:r w:rsidRPr="00305FFE">
        <w:t xml:space="preserve">), </w:t>
      </w:r>
      <w:r w:rsidRPr="00305FFE">
        <w:rPr>
          <w:lang w:val="ru-RU"/>
        </w:rPr>
        <w:t>наплативу</w:t>
      </w:r>
      <w:r w:rsidRPr="00305FFE">
        <w:t xml:space="preserve"> </w:t>
      </w:r>
      <w:r w:rsidRPr="00305FFE">
        <w:rPr>
          <w:lang w:val="ru-RU"/>
        </w:rPr>
        <w:t>најкасније</w:t>
      </w:r>
      <w:r w:rsidRPr="00305FFE">
        <w:t xml:space="preserve"> 30-</w:t>
      </w:r>
      <w:r w:rsidRPr="00305FFE">
        <w:rPr>
          <w:lang w:val="ru-RU"/>
        </w:rPr>
        <w:t>тог</w:t>
      </w:r>
      <w:r w:rsidRPr="00305FFE">
        <w:t xml:space="preserve"> </w:t>
      </w:r>
      <w:r w:rsidRPr="00305FFE">
        <w:rPr>
          <w:lang w:val="ru-RU"/>
        </w:rPr>
        <w:t>дана</w:t>
      </w:r>
      <w:r w:rsidRPr="00305FFE">
        <w:t xml:space="preserve"> </w:t>
      </w:r>
      <w:r w:rsidRPr="00305FFE">
        <w:rPr>
          <w:lang w:val="ru-RU"/>
        </w:rPr>
        <w:t>након</w:t>
      </w:r>
      <w:r w:rsidRPr="00305FFE">
        <w:t xml:space="preserve"> </w:t>
      </w:r>
      <w:r w:rsidRPr="00305FFE">
        <w:rPr>
          <w:lang w:val="ru-RU"/>
        </w:rPr>
        <w:t>последњег</w:t>
      </w:r>
      <w:r w:rsidRPr="00305FFE">
        <w:t xml:space="preserve"> </w:t>
      </w:r>
      <w:r w:rsidRPr="00305FFE">
        <w:rPr>
          <w:lang w:val="ru-RU"/>
        </w:rPr>
        <w:t>дана</w:t>
      </w:r>
      <w:r w:rsidRPr="00305FFE">
        <w:t xml:space="preserve"> </w:t>
      </w:r>
      <w:r w:rsidRPr="00305FFE">
        <w:rPr>
          <w:lang w:val="ru-RU"/>
        </w:rPr>
        <w:t>рока</w:t>
      </w:r>
      <w:r w:rsidRPr="008171BB">
        <w:t xml:space="preserve"> </w:t>
      </w:r>
      <w:r w:rsidRPr="008171BB">
        <w:rPr>
          <w:lang w:val="ru-RU"/>
        </w:rPr>
        <w:t>испоруке</w:t>
      </w:r>
      <w:r w:rsidRPr="008171BB">
        <w:t xml:space="preserve">. </w:t>
      </w:r>
    </w:p>
    <w:p w:rsidR="006E719A" w:rsidRPr="008171BB" w:rsidRDefault="006E719A" w:rsidP="006E719A">
      <w:pPr>
        <w:autoSpaceDE w:val="0"/>
        <w:autoSpaceDN w:val="0"/>
        <w:adjustRightInd w:val="0"/>
        <w:jc w:val="both"/>
      </w:pPr>
      <w:r w:rsidRPr="008171BB">
        <w:rPr>
          <w:lang w:val="ru-RU"/>
        </w:rPr>
        <w:t>Овлашћујемо</w:t>
      </w:r>
      <w:r w:rsidRPr="008171BB">
        <w:t xml:space="preserve"> _________________________________________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r w:rsidRPr="008171BB">
        <w:rPr>
          <w:lang w:val="ru-RU"/>
        </w:rPr>
        <w:t>као</w:t>
      </w:r>
      <w:r w:rsidRPr="008171BB">
        <w:t xml:space="preserve"> </w:t>
      </w:r>
      <w:r w:rsidRPr="008171BB">
        <w:rPr>
          <w:lang w:val="ru-RU"/>
        </w:rPr>
        <w:t>Повериоца</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складу</w:t>
      </w:r>
      <w:r w:rsidRPr="008171BB">
        <w:t xml:space="preserve"> </w:t>
      </w:r>
      <w:r w:rsidRPr="008171BB">
        <w:rPr>
          <w:lang w:val="ru-RU"/>
        </w:rPr>
        <w:t>са</w:t>
      </w:r>
      <w:r w:rsidRPr="008171BB">
        <w:t xml:space="preserve"> </w:t>
      </w:r>
      <w:r w:rsidRPr="008171BB">
        <w:rPr>
          <w:lang w:val="ru-RU"/>
        </w:rPr>
        <w:t>одредбама</w:t>
      </w:r>
      <w:r w:rsidRPr="008171BB">
        <w:t xml:space="preserve"> </w:t>
      </w:r>
      <w:r w:rsidRPr="008171BB">
        <w:rPr>
          <w:lang w:val="ru-RU"/>
        </w:rPr>
        <w:t>предметног</w:t>
      </w:r>
      <w:r w:rsidRPr="008171BB">
        <w:t xml:space="preserve"> </w:t>
      </w:r>
      <w:r w:rsidRPr="008171BB">
        <w:rPr>
          <w:lang w:val="ru-RU"/>
        </w:rPr>
        <w:t>Уговора</w:t>
      </w:r>
      <w:r w:rsidRPr="008171BB">
        <w:t xml:space="preserve"> </w:t>
      </w:r>
      <w:r w:rsidRPr="008171BB">
        <w:rPr>
          <w:lang w:val="ru-RU"/>
        </w:rPr>
        <w:t>бр</w:t>
      </w:r>
      <w:r w:rsidRPr="008171BB">
        <w:t xml:space="preserve">._________ </w:t>
      </w:r>
      <w:r w:rsidRPr="008171BB">
        <w:rPr>
          <w:lang w:val="ru-RU"/>
        </w:rPr>
        <w:t>од</w:t>
      </w:r>
      <w:r w:rsidRPr="008171BB">
        <w:t xml:space="preserve"> _____</w:t>
      </w:r>
      <w:r>
        <w:rPr>
          <w:lang w:val="sr-Cyrl-RS"/>
        </w:rPr>
        <w:t>__</w:t>
      </w:r>
      <w:r w:rsidRPr="008171BB">
        <w:t xml:space="preserve">_____ </w:t>
      </w:r>
      <w:r w:rsidRPr="008171BB">
        <w:rPr>
          <w:lang w:val="ru-RU"/>
        </w:rPr>
        <w:t>године</w:t>
      </w:r>
      <w:r w:rsidRPr="008171BB">
        <w:t xml:space="preserve"> (</w:t>
      </w:r>
      <w:r w:rsidRPr="008171BB">
        <w:rPr>
          <w:lang w:val="ru-RU"/>
        </w:rPr>
        <w:t>заведен</w:t>
      </w:r>
      <w:r w:rsidRPr="008171BB">
        <w:t xml:space="preserve"> </w:t>
      </w:r>
      <w:r w:rsidRPr="008171BB">
        <w:rPr>
          <w:lang w:val="ru-RU"/>
        </w:rPr>
        <w:t>код</w:t>
      </w:r>
      <w:r w:rsidRPr="008171BB">
        <w:t xml:space="preserve"> </w:t>
      </w:r>
      <w:r w:rsidRPr="008171BB">
        <w:rPr>
          <w:lang w:val="ru-RU"/>
        </w:rPr>
        <w:t>Наручиоца</w:t>
      </w:r>
      <w:r w:rsidRPr="008171BB">
        <w:t>-</w:t>
      </w:r>
      <w:r w:rsidRPr="008171BB">
        <w:rPr>
          <w:lang w:val="ru-RU"/>
        </w:rPr>
        <w:t>Повериоца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доспел</w:t>
      </w:r>
      <w:r>
        <w:rPr>
          <w:lang w:val="ru-RU"/>
        </w:rPr>
        <w:t>е</w:t>
      </w:r>
      <w:r w:rsidRPr="008171BB">
        <w:t xml:space="preserve"> </w:t>
      </w:r>
      <w:r w:rsidRPr="008171BB">
        <w:rPr>
          <w:lang w:val="ru-RU"/>
        </w:rPr>
        <w:t>хартиј</w:t>
      </w:r>
      <w:r>
        <w:rPr>
          <w:lang w:val="ru-RU"/>
        </w:rPr>
        <w:t>е</w:t>
      </w:r>
      <w:r w:rsidRPr="008171BB">
        <w:t xml:space="preserve"> </w:t>
      </w:r>
      <w:r w:rsidRPr="008171BB">
        <w:rPr>
          <w:lang w:val="ru-RU"/>
        </w:rPr>
        <w:t>од</w:t>
      </w:r>
      <w:r w:rsidRPr="008171BB">
        <w:t xml:space="preserve"> </w:t>
      </w:r>
      <w:r w:rsidRPr="008171BB">
        <w:rPr>
          <w:lang w:val="ru-RU"/>
        </w:rPr>
        <w:t>вредности</w:t>
      </w:r>
      <w:r w:rsidRPr="008171BB">
        <w:t xml:space="preserve"> – </w:t>
      </w:r>
      <w:r w:rsidRPr="008171BB">
        <w:rPr>
          <w:lang w:val="ru-RU"/>
        </w:rPr>
        <w:t>мениц</w:t>
      </w:r>
      <w:r>
        <w:rPr>
          <w:lang w:val="ru-RU"/>
        </w:rPr>
        <w:t>е</w:t>
      </w:r>
      <w:r w:rsidRPr="008171BB">
        <w:t xml:space="preserve">, </w:t>
      </w:r>
      <w:r w:rsidRPr="008171BB">
        <w:rPr>
          <w:b/>
          <w:bCs/>
          <w:lang w:val="ru-RU"/>
        </w:rPr>
        <w:t>безусловно</w:t>
      </w:r>
      <w:r w:rsidRPr="008171BB">
        <w:rPr>
          <w:b/>
          <w:bCs/>
        </w:rPr>
        <w:t xml:space="preserve"> </w:t>
      </w:r>
      <w:r w:rsidRPr="008171BB">
        <w:rPr>
          <w:b/>
          <w:bCs/>
          <w:lang w:val="ru-RU"/>
        </w:rPr>
        <w:t>и</w:t>
      </w:r>
      <w:r w:rsidRPr="008171BB">
        <w:rPr>
          <w:b/>
          <w:bCs/>
        </w:rPr>
        <w:t xml:space="preserve"> </w:t>
      </w:r>
      <w:r w:rsidRPr="008171BB">
        <w:rPr>
          <w:b/>
          <w:bCs/>
          <w:lang w:val="ru-RU"/>
        </w:rPr>
        <w:t>неопозиво</w:t>
      </w:r>
      <w:r w:rsidRPr="008171BB">
        <w:rPr>
          <w:b/>
          <w:bCs/>
        </w:rPr>
        <w:t xml:space="preserve">, </w:t>
      </w:r>
      <w:r w:rsidRPr="008171BB">
        <w:rPr>
          <w:b/>
          <w:bCs/>
          <w:lang w:val="ru-RU"/>
        </w:rPr>
        <w:t>без</w:t>
      </w:r>
      <w:r w:rsidRPr="008171BB">
        <w:rPr>
          <w:b/>
          <w:bCs/>
        </w:rPr>
        <w:t xml:space="preserve"> </w:t>
      </w:r>
      <w:r w:rsidRPr="008171BB">
        <w:rPr>
          <w:b/>
          <w:bCs/>
          <w:lang w:val="ru-RU"/>
        </w:rPr>
        <w:t>протеста</w:t>
      </w:r>
      <w:r w:rsidRPr="008171BB">
        <w:rPr>
          <w:b/>
          <w:bCs/>
        </w:rPr>
        <w:t xml:space="preserve"> </w:t>
      </w:r>
      <w:r w:rsidRPr="008171BB">
        <w:rPr>
          <w:b/>
          <w:bCs/>
          <w:lang w:val="ru-RU"/>
        </w:rPr>
        <w:t>и</w:t>
      </w:r>
      <w:r w:rsidRPr="008171BB">
        <w:rPr>
          <w:b/>
          <w:bCs/>
        </w:rPr>
        <w:t xml:space="preserve"> </w:t>
      </w:r>
      <w:r w:rsidRPr="008171BB">
        <w:rPr>
          <w:b/>
          <w:bCs/>
          <w:lang w:val="ru-RU"/>
        </w:rPr>
        <w:t>трошкова</w:t>
      </w:r>
      <w:r w:rsidRPr="008171BB">
        <w:t xml:space="preserve">, </w:t>
      </w:r>
      <w:r w:rsidRPr="008171BB">
        <w:rPr>
          <w:lang w:val="ru-RU"/>
        </w:rPr>
        <w:t>вансудски</w:t>
      </w:r>
      <w:r w:rsidRPr="008171BB">
        <w:t xml:space="preserve"> </w:t>
      </w:r>
      <w:r w:rsidRPr="008171BB">
        <w:rPr>
          <w:lang w:val="ru-RU"/>
        </w:rPr>
        <w:t>ИНИЦИРА</w:t>
      </w:r>
      <w:r w:rsidRPr="008171BB">
        <w:t xml:space="preserve"> </w:t>
      </w:r>
      <w:r w:rsidRPr="008171BB">
        <w:rPr>
          <w:lang w:val="ru-RU"/>
        </w:rPr>
        <w:t>наплату</w:t>
      </w:r>
      <w:r w:rsidRPr="008171BB">
        <w:t xml:space="preserve"> – </w:t>
      </w:r>
      <w:r w:rsidRPr="008171BB">
        <w:rPr>
          <w:lang w:val="ru-RU"/>
        </w:rPr>
        <w:t>издавањем</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банака</w:t>
      </w:r>
      <w:r>
        <w:rPr>
          <w:lang w:val="ru-RU"/>
        </w:rPr>
        <w:t>,</w:t>
      </w:r>
      <w:r w:rsidRPr="008171BB">
        <w:rPr>
          <w:lang w:val="ru-RU"/>
        </w:rPr>
        <w:t>а</w:t>
      </w:r>
      <w:r w:rsidRPr="008171BB">
        <w:t xml:space="preserve"> </w:t>
      </w:r>
      <w:r w:rsidRPr="008171BB">
        <w:rPr>
          <w:lang w:val="ru-RU"/>
        </w:rPr>
        <w:t>у</w:t>
      </w:r>
      <w:r w:rsidRPr="008171BB">
        <w:t xml:space="preserve"> </w:t>
      </w:r>
      <w:r w:rsidRPr="008171BB">
        <w:rPr>
          <w:lang w:val="ru-RU"/>
        </w:rPr>
        <w:t>корист</w:t>
      </w:r>
      <w:r w:rsidRPr="008171BB">
        <w:t xml:space="preserve"> </w:t>
      </w:r>
      <w:r w:rsidRPr="008171BB">
        <w:rPr>
          <w:lang w:val="ru-RU"/>
        </w:rPr>
        <w:t>рачуна</w:t>
      </w:r>
      <w:r w:rsidRPr="008171BB">
        <w:t xml:space="preserve"> </w:t>
      </w:r>
      <w:r w:rsidRPr="008171BB">
        <w:rPr>
          <w:lang w:val="ru-RU"/>
        </w:rPr>
        <w:t>Повериоца</w:t>
      </w:r>
      <w:r w:rsidRPr="008171BB">
        <w:t>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p>
    <w:p w:rsidR="006E719A" w:rsidRPr="008171BB" w:rsidRDefault="006E719A" w:rsidP="006E719A">
      <w:pPr>
        <w:autoSpaceDE w:val="0"/>
        <w:autoSpaceDN w:val="0"/>
        <w:adjustRightInd w:val="0"/>
        <w:jc w:val="both"/>
      </w:pPr>
      <w:r w:rsidRPr="008171BB">
        <w:rPr>
          <w:lang w:val="ru-RU"/>
        </w:rPr>
        <w:t>Овим</w:t>
      </w:r>
      <w:r w:rsidRPr="008171BB">
        <w:t xml:space="preserve"> </w:t>
      </w:r>
      <w:r w:rsidRPr="008171BB">
        <w:rPr>
          <w:lang w:val="ru-RU"/>
        </w:rPr>
        <w:t>изричито</w:t>
      </w:r>
      <w:r w:rsidRPr="008171BB">
        <w:t xml:space="preserve"> </w:t>
      </w:r>
      <w:r w:rsidRPr="008171BB">
        <w:rPr>
          <w:lang w:val="ru-RU"/>
        </w:rPr>
        <w:t>и</w:t>
      </w:r>
      <w:r w:rsidRPr="008171BB">
        <w:t xml:space="preserve"> </w:t>
      </w:r>
      <w:r w:rsidRPr="008171BB">
        <w:rPr>
          <w:lang w:val="ru-RU"/>
        </w:rPr>
        <w:t>безусловно</w:t>
      </w:r>
      <w:r w:rsidRPr="008171BB">
        <w:t xml:space="preserve"> </w:t>
      </w:r>
      <w:r w:rsidRPr="008171BB">
        <w:rPr>
          <w:b/>
          <w:bCs/>
          <w:lang w:val="ru-RU"/>
        </w:rPr>
        <w:t>ОВЛАШЋУЈЕМО</w:t>
      </w:r>
      <w:r w:rsidRPr="008171BB">
        <w:rPr>
          <w:b/>
          <w:bCs/>
        </w:rPr>
        <w:t xml:space="preserve"> </w:t>
      </w:r>
      <w:r w:rsidRPr="008171BB">
        <w:rPr>
          <w:lang w:val="ru-RU"/>
        </w:rPr>
        <w:t>банке</w:t>
      </w:r>
      <w:r w:rsidRPr="008171BB">
        <w:t xml:space="preserve"> </w:t>
      </w:r>
      <w:r w:rsidRPr="008171BB">
        <w:rPr>
          <w:lang w:val="ru-RU"/>
        </w:rPr>
        <w:t>код</w:t>
      </w:r>
      <w:r w:rsidRPr="008171BB">
        <w:t xml:space="preserve"> </w:t>
      </w:r>
      <w:r w:rsidRPr="008171BB">
        <w:rPr>
          <w:lang w:val="ru-RU"/>
        </w:rPr>
        <w:t>којих</w:t>
      </w:r>
      <w:r w:rsidRPr="008171BB">
        <w:t xml:space="preserve"> </w:t>
      </w:r>
      <w:r w:rsidRPr="008171BB">
        <w:rPr>
          <w:lang w:val="ru-RU"/>
        </w:rPr>
        <w:t>имамо</w:t>
      </w:r>
      <w:r w:rsidRPr="008171BB">
        <w:t xml:space="preserve"> </w:t>
      </w:r>
      <w:r w:rsidRPr="008171BB">
        <w:rPr>
          <w:lang w:val="ru-RU"/>
        </w:rPr>
        <w:t>рачуне</w:t>
      </w:r>
      <w:r w:rsidRPr="008171BB">
        <w:t xml:space="preserve"> </w:t>
      </w:r>
      <w:r w:rsidRPr="008171BB">
        <w:rPr>
          <w:lang w:val="ru-RU"/>
        </w:rPr>
        <w:t>да</w:t>
      </w:r>
      <w:r w:rsidRPr="008171BB">
        <w:t xml:space="preserve"> </w:t>
      </w:r>
      <w:r w:rsidRPr="008171BB">
        <w:rPr>
          <w:lang w:val="ru-RU"/>
        </w:rPr>
        <w:t>наплату</w:t>
      </w:r>
      <w:r w:rsidRPr="008171BB">
        <w:t xml:space="preserve"> </w:t>
      </w:r>
      <w:r w:rsidRPr="008171BB">
        <w:rPr>
          <w:lang w:val="ru-RU"/>
        </w:rPr>
        <w:t>изврше</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тих</w:t>
      </w:r>
      <w:r w:rsidRPr="008171BB">
        <w:t xml:space="preserve"> </w:t>
      </w:r>
      <w:r w:rsidRPr="008171BB">
        <w:rPr>
          <w:lang w:val="ru-RU"/>
        </w:rPr>
        <w:t>банака</w:t>
      </w:r>
      <w:r w:rsidRPr="008171BB">
        <w:t xml:space="preserve">, </w:t>
      </w:r>
      <w:r w:rsidRPr="008171BB">
        <w:rPr>
          <w:lang w:val="ru-RU"/>
        </w:rPr>
        <w:t>односно</w:t>
      </w:r>
      <w:r w:rsidRPr="008171BB">
        <w:t xml:space="preserve"> </w:t>
      </w:r>
      <w:r w:rsidRPr="008171BB">
        <w:rPr>
          <w:lang w:val="ru-RU"/>
        </w:rPr>
        <w:t>овлашћујемо</w:t>
      </w:r>
      <w:r w:rsidRPr="008171BB">
        <w:t xml:space="preserve"> </w:t>
      </w:r>
      <w:r w:rsidRPr="008171BB">
        <w:rPr>
          <w:lang w:val="ru-RU"/>
        </w:rPr>
        <w:t>ове</w:t>
      </w:r>
      <w:r w:rsidRPr="008171BB">
        <w:t xml:space="preserve"> </w:t>
      </w:r>
      <w:r w:rsidRPr="008171BB">
        <w:rPr>
          <w:lang w:val="ru-RU"/>
        </w:rPr>
        <w:t>банке</w:t>
      </w:r>
      <w:r w:rsidRPr="008171BB">
        <w:t xml:space="preserve"> </w:t>
      </w:r>
      <w:r w:rsidRPr="008171BB">
        <w:rPr>
          <w:lang w:val="ru-RU"/>
        </w:rPr>
        <w:t>да</w:t>
      </w:r>
      <w:r w:rsidRPr="008171BB">
        <w:t xml:space="preserve"> </w:t>
      </w:r>
      <w:r w:rsidRPr="008171BB">
        <w:rPr>
          <w:lang w:val="ru-RU"/>
        </w:rPr>
        <w:t>поднете</w:t>
      </w:r>
      <w:r w:rsidRPr="008171BB">
        <w:t xml:space="preserve"> </w:t>
      </w:r>
      <w:r w:rsidRPr="008171BB">
        <w:rPr>
          <w:lang w:val="ru-RU"/>
        </w:rPr>
        <w:t>налоге</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заведу</w:t>
      </w:r>
      <w:r w:rsidRPr="008171BB">
        <w:t xml:space="preserve"> </w:t>
      </w:r>
      <w:r w:rsidRPr="008171BB">
        <w:rPr>
          <w:lang w:val="ru-RU"/>
        </w:rPr>
        <w:t>у</w:t>
      </w:r>
      <w:r w:rsidRPr="008171BB">
        <w:t xml:space="preserve"> </w:t>
      </w:r>
      <w:r w:rsidRPr="008171BB">
        <w:rPr>
          <w:lang w:val="ru-RU"/>
        </w:rPr>
        <w:t>евиденцију</w:t>
      </w:r>
      <w:r w:rsidRPr="008171BB">
        <w:t xml:space="preserve"> </w:t>
      </w:r>
      <w:r w:rsidRPr="008171BB">
        <w:rPr>
          <w:lang w:val="ru-RU"/>
        </w:rPr>
        <w:t>редоследа</w:t>
      </w:r>
      <w:r w:rsidRPr="008171BB">
        <w:t xml:space="preserve"> </w:t>
      </w:r>
      <w:r w:rsidRPr="008171BB">
        <w:rPr>
          <w:lang w:val="ru-RU"/>
        </w:rPr>
        <w:t>чекања</w:t>
      </w:r>
      <w:r w:rsidRPr="008171BB">
        <w:t xml:space="preserve"> </w:t>
      </w:r>
      <w:r w:rsidRPr="008171BB">
        <w:rPr>
          <w:lang w:val="ru-RU"/>
        </w:rPr>
        <w:t>због</w:t>
      </w:r>
      <w:r w:rsidRPr="008171BB">
        <w:t xml:space="preserve"> </w:t>
      </w:r>
      <w:r w:rsidRPr="008171BB">
        <w:rPr>
          <w:lang w:val="ru-RU"/>
        </w:rPr>
        <w:t>евентуалног</w:t>
      </w:r>
      <w:r w:rsidRPr="008171BB">
        <w:t xml:space="preserve"> </w:t>
      </w:r>
      <w:r w:rsidRPr="008171BB">
        <w:rPr>
          <w:lang w:val="ru-RU"/>
        </w:rPr>
        <w:t>недостатка</w:t>
      </w:r>
      <w:r w:rsidRPr="008171BB">
        <w:t xml:space="preserve"> </w:t>
      </w:r>
      <w:r w:rsidRPr="008171BB">
        <w:rPr>
          <w:lang w:val="ru-RU"/>
        </w:rPr>
        <w:t>средстава</w:t>
      </w:r>
      <w:r w:rsidRPr="008171BB">
        <w:t xml:space="preserve"> </w:t>
      </w:r>
      <w:r w:rsidRPr="008171BB">
        <w:rPr>
          <w:lang w:val="ru-RU"/>
        </w:rPr>
        <w:t>на</w:t>
      </w:r>
      <w:r w:rsidRPr="008171BB">
        <w:t xml:space="preserve"> </w:t>
      </w:r>
      <w:r w:rsidRPr="008171BB">
        <w:rPr>
          <w:lang w:val="ru-RU"/>
        </w:rPr>
        <w:t>рачуну</w:t>
      </w:r>
      <w:r w:rsidRPr="008171BB">
        <w:t xml:space="preserve"> </w:t>
      </w:r>
      <w:r w:rsidRPr="008171BB">
        <w:rPr>
          <w:lang w:val="ru-RU"/>
        </w:rPr>
        <w:t>или</w:t>
      </w:r>
      <w:r w:rsidRPr="008171BB">
        <w:t xml:space="preserve"> </w:t>
      </w:r>
      <w:r w:rsidRPr="008171BB">
        <w:rPr>
          <w:lang w:val="ru-RU"/>
        </w:rPr>
        <w:t>због</w:t>
      </w:r>
      <w:r w:rsidRPr="008171BB">
        <w:t xml:space="preserve"> </w:t>
      </w:r>
      <w:r w:rsidRPr="008171BB">
        <w:rPr>
          <w:lang w:val="ru-RU"/>
        </w:rPr>
        <w:t>обавезе</w:t>
      </w:r>
      <w:r w:rsidRPr="008171BB">
        <w:t xml:space="preserve"> </w:t>
      </w:r>
      <w:r w:rsidRPr="008171BB">
        <w:rPr>
          <w:lang w:val="ru-RU"/>
        </w:rPr>
        <w:t>поштовања</w:t>
      </w:r>
      <w:r w:rsidRPr="008171BB">
        <w:t xml:space="preserve"> </w:t>
      </w:r>
      <w:r w:rsidRPr="008171BB">
        <w:rPr>
          <w:lang w:val="ru-RU"/>
        </w:rPr>
        <w:t>редоследа</w:t>
      </w:r>
      <w:r w:rsidRPr="008171BB">
        <w:t xml:space="preserve"> </w:t>
      </w:r>
      <w:r w:rsidRPr="008171BB">
        <w:rPr>
          <w:lang w:val="ru-RU"/>
        </w:rPr>
        <w:t>наплате</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утврђеног</w:t>
      </w:r>
      <w:r w:rsidRPr="008171BB">
        <w:t xml:space="preserve"> </w:t>
      </w:r>
      <w:r w:rsidRPr="008171BB">
        <w:rPr>
          <w:lang w:val="ru-RU"/>
        </w:rPr>
        <w:t>Законом</w:t>
      </w:r>
      <w:r w:rsidRPr="008171BB">
        <w:t xml:space="preserve"> </w:t>
      </w:r>
      <w:r w:rsidRPr="008171BB">
        <w:rPr>
          <w:lang w:val="ru-RU"/>
        </w:rPr>
        <w:t>о</w:t>
      </w:r>
      <w:r w:rsidRPr="008171BB">
        <w:t xml:space="preserve"> </w:t>
      </w:r>
      <w:r w:rsidRPr="008171BB">
        <w:rPr>
          <w:lang w:val="ru-RU"/>
        </w:rPr>
        <w:t>платном</w:t>
      </w:r>
      <w:r w:rsidRPr="008171BB">
        <w:t xml:space="preserve"> </w:t>
      </w:r>
      <w:r w:rsidRPr="008171BB">
        <w:rPr>
          <w:lang w:val="ru-RU"/>
        </w:rPr>
        <w:t>промету</w:t>
      </w:r>
      <w:r w:rsidRPr="008171BB">
        <w:t xml:space="preserve"> </w:t>
      </w:r>
      <w:r w:rsidRPr="008171BB">
        <w:rPr>
          <w:lang w:val="ru-RU"/>
        </w:rPr>
        <w:t>и</w:t>
      </w:r>
      <w:r w:rsidRPr="008171BB">
        <w:t xml:space="preserve"> </w:t>
      </w:r>
      <w:r w:rsidRPr="008171BB">
        <w:rPr>
          <w:lang w:val="ru-RU"/>
        </w:rPr>
        <w:t>прописима</w:t>
      </w:r>
      <w:r w:rsidRPr="008171BB">
        <w:t xml:space="preserve"> </w:t>
      </w:r>
      <w:r w:rsidRPr="008171BB">
        <w:rPr>
          <w:lang w:val="ru-RU"/>
        </w:rPr>
        <w:t>донетим</w:t>
      </w:r>
      <w:r w:rsidRPr="008171BB">
        <w:t xml:space="preserve"> </w:t>
      </w:r>
      <w:r w:rsidRPr="008171BB">
        <w:rPr>
          <w:lang w:val="ru-RU"/>
        </w:rPr>
        <w:t>на</w:t>
      </w:r>
      <w:r w:rsidRPr="008171BB">
        <w:t xml:space="preserve"> </w:t>
      </w:r>
      <w:r w:rsidRPr="008171BB">
        <w:rPr>
          <w:lang w:val="ru-RU"/>
        </w:rPr>
        <w:t>основу</w:t>
      </w:r>
      <w:r w:rsidRPr="008171BB">
        <w:t xml:space="preserve"> </w:t>
      </w:r>
      <w:r w:rsidRPr="008171BB">
        <w:rPr>
          <w:lang w:val="ru-RU"/>
        </w:rPr>
        <w:t>овог</w:t>
      </w:r>
      <w:r w:rsidRPr="008171BB">
        <w:t xml:space="preserve"> </w:t>
      </w:r>
      <w:r w:rsidRPr="008171BB">
        <w:rPr>
          <w:lang w:val="ru-RU"/>
        </w:rPr>
        <w:t>Закона</w:t>
      </w:r>
      <w:r w:rsidRPr="008171BB">
        <w:t xml:space="preserve">, </w:t>
      </w:r>
      <w:r w:rsidRPr="008171BB">
        <w:rPr>
          <w:lang w:val="ru-RU"/>
        </w:rPr>
        <w:t>и</w:t>
      </w:r>
      <w:r w:rsidRPr="008171BB">
        <w:t xml:space="preserve"> </w:t>
      </w:r>
      <w:r w:rsidRPr="008171BB">
        <w:rPr>
          <w:lang w:val="ru-RU"/>
        </w:rPr>
        <w:t>истовремено</w:t>
      </w:r>
      <w:r w:rsidRPr="008171BB">
        <w:t xml:space="preserve"> </w:t>
      </w:r>
      <w:r w:rsidRPr="008171BB">
        <w:rPr>
          <w:lang w:val="ru-RU"/>
        </w:rPr>
        <w:t>изјављујемо</w:t>
      </w:r>
      <w:r w:rsidRPr="008171BB">
        <w:t xml:space="preserve"> </w:t>
      </w:r>
      <w:r w:rsidRPr="008171BB">
        <w:rPr>
          <w:lang w:val="ru-RU"/>
        </w:rPr>
        <w:t>да</w:t>
      </w:r>
      <w:r w:rsidRPr="008171BB">
        <w:t xml:space="preserve"> </w:t>
      </w:r>
      <w:r w:rsidRPr="008171BB">
        <w:rPr>
          <w:lang w:val="ru-RU"/>
        </w:rPr>
        <w:t>се</w:t>
      </w:r>
      <w:r w:rsidRPr="008171BB">
        <w:t xml:space="preserve"> </w:t>
      </w:r>
      <w:r w:rsidRPr="008171BB">
        <w:rPr>
          <w:lang w:val="ru-RU"/>
        </w:rPr>
        <w:t>одричемо</w:t>
      </w:r>
      <w:r w:rsidRPr="008171BB">
        <w:t xml:space="preserve"> </w:t>
      </w:r>
      <w:r w:rsidRPr="008171BB">
        <w:rPr>
          <w:lang w:val="ru-RU"/>
        </w:rPr>
        <w:t>права</w:t>
      </w:r>
      <w:r w:rsidRPr="008171BB">
        <w:t xml:space="preserve"> </w:t>
      </w:r>
      <w:r w:rsidRPr="008171BB">
        <w:rPr>
          <w:lang w:val="ru-RU"/>
        </w:rPr>
        <w:t>на</w:t>
      </w:r>
      <w:r w:rsidRPr="008171BB">
        <w:t xml:space="preserve"> </w:t>
      </w:r>
      <w:r w:rsidRPr="008171BB">
        <w:rPr>
          <w:lang w:val="ru-RU"/>
        </w:rPr>
        <w:t>повлачење</w:t>
      </w:r>
      <w:r w:rsidRPr="008171BB">
        <w:t xml:space="preserve"> </w:t>
      </w:r>
      <w:r w:rsidRPr="008171BB">
        <w:rPr>
          <w:lang w:val="ru-RU"/>
        </w:rPr>
        <w:t>и</w:t>
      </w:r>
      <w:r w:rsidRPr="008171BB">
        <w:t xml:space="preserve"> </w:t>
      </w:r>
      <w:r w:rsidRPr="008171BB">
        <w:rPr>
          <w:lang w:val="ru-RU"/>
        </w:rPr>
        <w:t>отказивање</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и</w:t>
      </w:r>
      <w:r w:rsidRPr="008171BB">
        <w:t xml:space="preserve"> </w:t>
      </w:r>
      <w:r w:rsidRPr="008171BB">
        <w:rPr>
          <w:lang w:val="ru-RU"/>
        </w:rPr>
        <w:t>на</w:t>
      </w:r>
      <w:r w:rsidRPr="008171BB">
        <w:t xml:space="preserve"> </w:t>
      </w:r>
      <w:r w:rsidRPr="008171BB">
        <w:rPr>
          <w:lang w:val="ru-RU"/>
        </w:rPr>
        <w:t>сторнирање</w:t>
      </w:r>
      <w:r w:rsidRPr="008171BB">
        <w:t xml:space="preserve"> </w:t>
      </w:r>
      <w:r w:rsidRPr="008171BB">
        <w:rPr>
          <w:lang w:val="ru-RU"/>
        </w:rPr>
        <w:t>задужења</w:t>
      </w:r>
      <w:r w:rsidRPr="008171BB">
        <w:t xml:space="preserve"> </w:t>
      </w:r>
      <w:r w:rsidRPr="008171BB">
        <w:rPr>
          <w:lang w:val="ru-RU"/>
        </w:rPr>
        <w:t>по</w:t>
      </w:r>
      <w:r w:rsidRPr="008171BB">
        <w:t xml:space="preserve"> </w:t>
      </w:r>
      <w:r w:rsidRPr="008171BB">
        <w:rPr>
          <w:lang w:val="ru-RU"/>
        </w:rPr>
        <w:t>овом</w:t>
      </w:r>
      <w:r w:rsidRPr="008171BB">
        <w:t xml:space="preserve"> </w:t>
      </w:r>
      <w:r w:rsidRPr="008171BB">
        <w:rPr>
          <w:lang w:val="ru-RU"/>
        </w:rPr>
        <w:t>основу</w:t>
      </w:r>
      <w:r w:rsidRPr="008171BB">
        <w:t xml:space="preserve"> </w:t>
      </w:r>
      <w:r w:rsidRPr="008171BB">
        <w:rPr>
          <w:lang w:val="ru-RU"/>
        </w:rPr>
        <w:t>за</w:t>
      </w:r>
      <w:r w:rsidRPr="008171BB">
        <w:t xml:space="preserve"> </w:t>
      </w:r>
      <w:r w:rsidRPr="008171BB">
        <w:rPr>
          <w:lang w:val="ru-RU"/>
        </w:rPr>
        <w:t>наплату</w:t>
      </w:r>
      <w:r w:rsidRPr="008171BB">
        <w:t xml:space="preserve">. </w:t>
      </w:r>
    </w:p>
    <w:p w:rsidR="006E719A" w:rsidRDefault="006E719A" w:rsidP="006E719A">
      <w:pPr>
        <w:autoSpaceDE w:val="0"/>
        <w:autoSpaceDN w:val="0"/>
        <w:adjustRightInd w:val="0"/>
        <w:jc w:val="both"/>
        <w:rPr>
          <w:lang w:val="ru-RU"/>
        </w:rPr>
      </w:pPr>
    </w:p>
    <w:p w:rsidR="006E719A" w:rsidRDefault="006E719A" w:rsidP="006E719A">
      <w:pPr>
        <w:autoSpaceDE w:val="0"/>
        <w:autoSpaceDN w:val="0"/>
        <w:adjustRightInd w:val="0"/>
        <w:jc w:val="both"/>
        <w:rPr>
          <w:lang w:val="ru-RU"/>
        </w:rPr>
      </w:pPr>
    </w:p>
    <w:p w:rsidR="006E719A" w:rsidRDefault="006E719A" w:rsidP="006E719A">
      <w:pPr>
        <w:autoSpaceDE w:val="0"/>
        <w:autoSpaceDN w:val="0"/>
        <w:adjustRightInd w:val="0"/>
        <w:jc w:val="both"/>
        <w:rPr>
          <w:lang w:val="ru-RU"/>
        </w:rPr>
      </w:pPr>
    </w:p>
    <w:p w:rsidR="006E719A" w:rsidRDefault="006E719A" w:rsidP="006E719A">
      <w:pPr>
        <w:autoSpaceDE w:val="0"/>
        <w:autoSpaceDN w:val="0"/>
        <w:adjustRightInd w:val="0"/>
        <w:jc w:val="both"/>
        <w:rPr>
          <w:lang w:val="ru-RU"/>
        </w:rPr>
      </w:pPr>
    </w:p>
    <w:p w:rsidR="006E719A" w:rsidRPr="008171BB" w:rsidRDefault="006E719A" w:rsidP="006E719A">
      <w:pPr>
        <w:autoSpaceDE w:val="0"/>
        <w:autoSpaceDN w:val="0"/>
        <w:adjustRightInd w:val="0"/>
        <w:jc w:val="both"/>
      </w:pPr>
      <w:r w:rsidRPr="008171BB">
        <w:rPr>
          <w:lang w:val="ru-RU"/>
        </w:rPr>
        <w:lastRenderedPageBreak/>
        <w:t>Меница</w:t>
      </w:r>
      <w:r w:rsidRPr="008171BB">
        <w:t xml:space="preserve"> </w:t>
      </w:r>
      <w:r w:rsidRPr="008171BB">
        <w:rPr>
          <w:lang w:val="ru-RU"/>
        </w:rPr>
        <w:t>је</w:t>
      </w:r>
      <w:r w:rsidRPr="008171BB">
        <w:t xml:space="preserve"> </w:t>
      </w:r>
      <w:r w:rsidRPr="008171BB">
        <w:rPr>
          <w:lang w:val="ru-RU"/>
        </w:rPr>
        <w:t>важећа</w:t>
      </w:r>
      <w:r w:rsidRPr="008171BB">
        <w:t xml:space="preserve"> </w:t>
      </w:r>
      <w:r w:rsidRPr="008171BB">
        <w:rPr>
          <w:lang w:val="ru-RU"/>
        </w:rPr>
        <w:t>и</w:t>
      </w:r>
      <w:r w:rsidRPr="008171BB">
        <w:t xml:space="preserve"> </w:t>
      </w:r>
      <w:r w:rsidRPr="008171BB">
        <w:rPr>
          <w:lang w:val="ru-RU"/>
        </w:rPr>
        <w:t>у</w:t>
      </w:r>
      <w:r w:rsidRPr="008171BB">
        <w:t xml:space="preserve"> </w:t>
      </w:r>
      <w:r w:rsidRPr="008171BB">
        <w:rPr>
          <w:lang w:val="ru-RU"/>
        </w:rPr>
        <w:t>случају</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току</w:t>
      </w:r>
      <w:r w:rsidRPr="008171BB">
        <w:t xml:space="preserve"> </w:t>
      </w:r>
      <w:r w:rsidRPr="008171BB">
        <w:rPr>
          <w:lang w:val="ru-RU"/>
        </w:rPr>
        <w:t>трајања</w:t>
      </w:r>
      <w:r w:rsidRPr="008171BB">
        <w:t xml:space="preserve"> </w:t>
      </w:r>
      <w:r w:rsidRPr="008171BB">
        <w:rPr>
          <w:lang w:val="ru-RU"/>
        </w:rPr>
        <w:t>реализације</w:t>
      </w:r>
      <w:r w:rsidRPr="008171BB">
        <w:t xml:space="preserve"> </w:t>
      </w:r>
      <w:r w:rsidRPr="008171BB">
        <w:rPr>
          <w:lang w:val="ru-RU"/>
        </w:rPr>
        <w:t>наведеног</w:t>
      </w:r>
      <w:r w:rsidRPr="008171BB">
        <w:t xml:space="preserve"> </w:t>
      </w:r>
      <w:r w:rsidRPr="008171BB">
        <w:rPr>
          <w:lang w:val="ru-RU"/>
        </w:rPr>
        <w:t>уговора</w:t>
      </w:r>
      <w:r w:rsidRPr="008171BB">
        <w:t xml:space="preserve"> </w:t>
      </w:r>
      <w:r w:rsidRPr="008171BB">
        <w:rPr>
          <w:lang w:val="ru-RU"/>
        </w:rPr>
        <w:t>дође</w:t>
      </w:r>
      <w:r w:rsidRPr="008171BB">
        <w:t xml:space="preserve"> </w:t>
      </w:r>
      <w:r w:rsidRPr="008171BB">
        <w:rPr>
          <w:lang w:val="ru-RU"/>
        </w:rPr>
        <w:t>до</w:t>
      </w:r>
      <w:r w:rsidRPr="008171BB">
        <w:t xml:space="preserve">: </w:t>
      </w:r>
      <w:r w:rsidRPr="008171BB">
        <w:rPr>
          <w:lang w:val="ru-RU"/>
        </w:rPr>
        <w:t>промена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правног</w:t>
      </w:r>
      <w:r w:rsidRPr="008171BB">
        <w:t xml:space="preserve"> </w:t>
      </w:r>
      <w:r w:rsidRPr="008171BB">
        <w:rPr>
          <w:lang w:val="ru-RU"/>
        </w:rPr>
        <w:t>лица</w:t>
      </w:r>
      <w:r w:rsidRPr="008171BB">
        <w:t xml:space="preserve">, </w:t>
      </w:r>
      <w:r w:rsidRPr="008171BB">
        <w:rPr>
          <w:lang w:val="ru-RU"/>
        </w:rPr>
        <w:t>промена</w:t>
      </w:r>
      <w:r w:rsidRPr="008171BB">
        <w:t xml:space="preserve"> </w:t>
      </w:r>
      <w:r w:rsidRPr="008171BB">
        <w:rPr>
          <w:lang w:val="ru-RU"/>
        </w:rPr>
        <w:t>лица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средствима</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промена</w:t>
      </w:r>
      <w:r w:rsidRPr="008171BB">
        <w:t xml:space="preserve"> </w:t>
      </w:r>
      <w:r w:rsidRPr="008171BB">
        <w:rPr>
          <w:lang w:val="ru-RU"/>
        </w:rPr>
        <w:t>печата</w:t>
      </w:r>
      <w:r w:rsidRPr="008171BB">
        <w:t xml:space="preserve">, </w:t>
      </w:r>
      <w:r w:rsidRPr="008171BB">
        <w:rPr>
          <w:lang w:val="ru-RU"/>
        </w:rPr>
        <w:t>статусних</w:t>
      </w:r>
      <w:r w:rsidRPr="008171BB">
        <w:t xml:space="preserve"> </w:t>
      </w:r>
      <w:r w:rsidRPr="008171BB">
        <w:rPr>
          <w:lang w:val="ru-RU"/>
        </w:rPr>
        <w:t>промена</w:t>
      </w:r>
      <w:r w:rsidRPr="008171BB">
        <w:t xml:space="preserve"> </w:t>
      </w:r>
      <w:r w:rsidRPr="008171BB">
        <w:rPr>
          <w:lang w:val="ru-RU"/>
        </w:rPr>
        <w:t>код</w:t>
      </w:r>
      <w:r w:rsidRPr="008171BB">
        <w:t xml:space="preserve"> </w:t>
      </w:r>
      <w:r w:rsidRPr="008171BB">
        <w:rPr>
          <w:lang w:val="ru-RU"/>
        </w:rPr>
        <w:t>Дужника</w:t>
      </w:r>
      <w:r w:rsidRPr="008171BB">
        <w:t xml:space="preserve">, </w:t>
      </w:r>
      <w:r w:rsidRPr="008171BB">
        <w:rPr>
          <w:lang w:val="ru-RU"/>
        </w:rPr>
        <w:t>оснивања</w:t>
      </w:r>
      <w:r w:rsidRPr="008171BB">
        <w:t xml:space="preserve"> </w:t>
      </w:r>
      <w:r w:rsidRPr="008171BB">
        <w:rPr>
          <w:lang w:val="ru-RU"/>
        </w:rPr>
        <w:t>нових</w:t>
      </w:r>
      <w:r w:rsidRPr="008171BB">
        <w:t xml:space="preserve"> </w:t>
      </w:r>
      <w:r w:rsidRPr="008171BB">
        <w:rPr>
          <w:lang w:val="ru-RU"/>
        </w:rPr>
        <w:t>правних</w:t>
      </w:r>
      <w:r w:rsidRPr="008171BB">
        <w:t xml:space="preserve"> </w:t>
      </w:r>
      <w:r w:rsidRPr="008171BB">
        <w:rPr>
          <w:lang w:val="ru-RU"/>
        </w:rPr>
        <w:t>субјеката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Дужника</w:t>
      </w:r>
      <w:r w:rsidRPr="008171BB">
        <w:t xml:space="preserve"> </w:t>
      </w:r>
      <w:r w:rsidRPr="008171BB">
        <w:rPr>
          <w:lang w:val="ru-RU"/>
        </w:rPr>
        <w:t>и</w:t>
      </w:r>
      <w:r w:rsidRPr="008171BB">
        <w:t xml:space="preserve"> </w:t>
      </w:r>
      <w:r w:rsidRPr="008171BB">
        <w:rPr>
          <w:lang w:val="ru-RU"/>
        </w:rPr>
        <w:t>других</w:t>
      </w:r>
      <w:r w:rsidRPr="008171BB">
        <w:t xml:space="preserve"> </w:t>
      </w:r>
      <w:r w:rsidRPr="008171BB">
        <w:rPr>
          <w:lang w:val="ru-RU"/>
        </w:rPr>
        <w:t>промена</w:t>
      </w:r>
      <w:r w:rsidRPr="008171BB">
        <w:t xml:space="preserve"> </w:t>
      </w:r>
      <w:r w:rsidRPr="008171BB">
        <w:rPr>
          <w:lang w:val="ru-RU"/>
        </w:rPr>
        <w:t>од</w:t>
      </w:r>
      <w:r w:rsidRPr="008171BB">
        <w:t xml:space="preserve"> </w:t>
      </w:r>
      <w:r w:rsidRPr="008171BB">
        <w:rPr>
          <w:lang w:val="ru-RU"/>
        </w:rPr>
        <w:t>значаја</w:t>
      </w:r>
      <w:r w:rsidRPr="008171BB">
        <w:t xml:space="preserve"> </w:t>
      </w:r>
      <w:r w:rsidRPr="008171BB">
        <w:rPr>
          <w:lang w:val="ru-RU"/>
        </w:rPr>
        <w:t>за</w:t>
      </w:r>
      <w:r w:rsidRPr="008171BB">
        <w:t xml:space="preserve"> </w:t>
      </w:r>
      <w:r w:rsidRPr="008171BB">
        <w:rPr>
          <w:lang w:val="ru-RU"/>
        </w:rPr>
        <w:t>правни</w:t>
      </w:r>
      <w:r w:rsidRPr="008171BB">
        <w:t xml:space="preserve"> </w:t>
      </w:r>
      <w:r w:rsidRPr="008171BB">
        <w:rPr>
          <w:lang w:val="ru-RU"/>
        </w:rPr>
        <w:t>промет</w:t>
      </w:r>
      <w:r w:rsidRPr="008171BB">
        <w:t>.</w:t>
      </w:r>
      <w:r>
        <w:rPr>
          <w:lang w:val="sr-Cyrl-RS"/>
        </w:rPr>
        <w:t xml:space="preserve"> </w:t>
      </w:r>
      <w:r w:rsidRPr="008171BB">
        <w:rPr>
          <w:lang w:val="ru-RU"/>
        </w:rPr>
        <w:t>Меница</w:t>
      </w:r>
      <w:r w:rsidRPr="008171BB">
        <w:t xml:space="preserve"> </w:t>
      </w:r>
      <w:r w:rsidRPr="008171BB">
        <w:rPr>
          <w:lang w:val="ru-RU"/>
        </w:rPr>
        <w:t>је</w:t>
      </w:r>
      <w:r w:rsidRPr="008171BB">
        <w:t xml:space="preserve"> </w:t>
      </w:r>
      <w:r w:rsidRPr="008171BB">
        <w:rPr>
          <w:lang w:val="ru-RU"/>
        </w:rPr>
        <w:t>потписана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овлашћеног</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Дужника</w:t>
      </w:r>
      <w:r w:rsidRPr="008171BB">
        <w:t xml:space="preserve"> ( </w:t>
      </w:r>
      <w:r w:rsidRPr="008171BB">
        <w:rPr>
          <w:lang w:val="ru-RU"/>
        </w:rPr>
        <w:t>прилог</w:t>
      </w:r>
      <w:r w:rsidRPr="008171BB">
        <w:t xml:space="preserve">: </w:t>
      </w:r>
      <w:r w:rsidRPr="008171BB">
        <w:rPr>
          <w:lang w:val="ru-RU"/>
        </w:rPr>
        <w:t>оверена</w:t>
      </w:r>
      <w:r w:rsidRPr="008171BB">
        <w:t xml:space="preserve"> </w:t>
      </w:r>
      <w:r w:rsidRPr="008171BB">
        <w:rPr>
          <w:lang w:val="ru-RU"/>
        </w:rPr>
        <w:t>копија</w:t>
      </w:r>
      <w:r w:rsidRPr="008171BB">
        <w:t xml:space="preserve"> </w:t>
      </w:r>
      <w:r w:rsidRPr="008171BB">
        <w:rPr>
          <w:lang w:val="ru-RU"/>
        </w:rPr>
        <w:t>картона</w:t>
      </w:r>
      <w:r w:rsidRPr="008171BB">
        <w:t xml:space="preserve"> </w:t>
      </w:r>
      <w:r w:rsidRPr="008171BB">
        <w:rPr>
          <w:lang w:val="ru-RU"/>
        </w:rPr>
        <w:t>депонованих</w:t>
      </w:r>
      <w:r w:rsidRPr="008171BB">
        <w:t xml:space="preserve"> </w:t>
      </w:r>
      <w:r w:rsidRPr="008171BB">
        <w:rPr>
          <w:lang w:val="ru-RU"/>
        </w:rPr>
        <w:t>потписа</w:t>
      </w:r>
      <w:r w:rsidRPr="008171BB">
        <w:t xml:space="preserve"> </w:t>
      </w:r>
      <w:r w:rsidRPr="008171BB">
        <w:rPr>
          <w:lang w:val="ru-RU"/>
        </w:rPr>
        <w:t>овлашћених</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средтвима</w:t>
      </w:r>
      <w:r w:rsidRPr="008171BB">
        <w:t xml:space="preserve"> </w:t>
      </w:r>
      <w:r w:rsidRPr="008171BB">
        <w:rPr>
          <w:lang w:val="ru-RU"/>
        </w:rPr>
        <w:t>на</w:t>
      </w:r>
      <w:r w:rsidRPr="008171BB">
        <w:t xml:space="preserve"> </w:t>
      </w:r>
      <w:r w:rsidRPr="008171BB">
        <w:rPr>
          <w:lang w:val="ru-RU"/>
        </w:rPr>
        <w:t>рачуну</w:t>
      </w:r>
      <w:r w:rsidRPr="008171BB">
        <w:t xml:space="preserve">) </w:t>
      </w:r>
    </w:p>
    <w:p w:rsidR="006E719A" w:rsidRPr="008171BB" w:rsidRDefault="006E719A" w:rsidP="006E719A">
      <w:pPr>
        <w:autoSpaceDE w:val="0"/>
        <w:autoSpaceDN w:val="0"/>
        <w:adjustRightInd w:val="0"/>
      </w:pPr>
      <w:r w:rsidRPr="008171BB">
        <w:rPr>
          <w:lang w:val="ru-RU"/>
        </w:rPr>
        <w:t>Ово</w:t>
      </w:r>
      <w:r w:rsidRPr="008171BB">
        <w:t xml:space="preserve"> </w:t>
      </w:r>
      <w:r w:rsidRPr="008171BB">
        <w:rPr>
          <w:lang w:val="ru-RU"/>
        </w:rPr>
        <w:t>менично</w:t>
      </w:r>
      <w:r w:rsidRPr="008171BB">
        <w:t xml:space="preserve"> </w:t>
      </w:r>
      <w:r w:rsidRPr="008171BB">
        <w:rPr>
          <w:lang w:val="ru-RU"/>
        </w:rPr>
        <w:t>писмо</w:t>
      </w:r>
      <w:r w:rsidRPr="008171BB">
        <w:t xml:space="preserve"> – </w:t>
      </w:r>
      <w:r w:rsidRPr="008171BB">
        <w:rPr>
          <w:lang w:val="ru-RU"/>
        </w:rPr>
        <w:t>овлашћење</w:t>
      </w:r>
      <w:r w:rsidRPr="008171BB">
        <w:t xml:space="preserve"> </w:t>
      </w:r>
      <w:r w:rsidRPr="008171BB">
        <w:rPr>
          <w:lang w:val="ru-RU"/>
        </w:rPr>
        <w:t>сачињено</w:t>
      </w:r>
      <w:r w:rsidRPr="008171BB">
        <w:t xml:space="preserve"> </w:t>
      </w:r>
      <w:r w:rsidRPr="008171BB">
        <w:rPr>
          <w:lang w:val="ru-RU"/>
        </w:rPr>
        <w:t>је</w:t>
      </w:r>
      <w:r w:rsidRPr="008171BB">
        <w:t xml:space="preserve"> </w:t>
      </w:r>
      <w:r w:rsidRPr="008171BB">
        <w:rPr>
          <w:lang w:val="ru-RU"/>
        </w:rPr>
        <w:t>у</w:t>
      </w:r>
      <w:r w:rsidRPr="008171BB">
        <w:t xml:space="preserve"> 2 (</w:t>
      </w:r>
      <w:r w:rsidRPr="008171BB">
        <w:rPr>
          <w:lang w:val="ru-RU"/>
        </w:rPr>
        <w:t>два</w:t>
      </w:r>
      <w:r w:rsidRPr="008171BB">
        <w:t xml:space="preserve">) </w:t>
      </w:r>
      <w:r w:rsidRPr="008171BB">
        <w:rPr>
          <w:lang w:val="ru-RU"/>
        </w:rPr>
        <w:t>истоветна</w:t>
      </w:r>
      <w:r w:rsidRPr="008171BB">
        <w:t xml:space="preserve"> </w:t>
      </w:r>
      <w:r w:rsidRPr="008171BB">
        <w:rPr>
          <w:lang w:val="ru-RU"/>
        </w:rPr>
        <w:t>примерка</w:t>
      </w:r>
      <w:r w:rsidRPr="008171BB">
        <w:t xml:space="preserve">, </w:t>
      </w:r>
      <w:r w:rsidRPr="008171BB">
        <w:rPr>
          <w:lang w:val="ru-RU"/>
        </w:rPr>
        <w:t>од</w:t>
      </w:r>
      <w:r w:rsidRPr="008171BB">
        <w:t xml:space="preserve"> </w:t>
      </w:r>
      <w:r w:rsidRPr="008171BB">
        <w:rPr>
          <w:lang w:val="ru-RU"/>
        </w:rPr>
        <w:t>којих</w:t>
      </w:r>
      <w:r w:rsidRPr="008171BB">
        <w:t xml:space="preserve"> </w:t>
      </w:r>
      <w:r w:rsidRPr="008171BB">
        <w:rPr>
          <w:lang w:val="ru-RU"/>
        </w:rPr>
        <w:t>је</w:t>
      </w:r>
      <w:r w:rsidRPr="008171BB">
        <w:t xml:space="preserve"> 1 (</w:t>
      </w:r>
      <w:r w:rsidRPr="008171BB">
        <w:rPr>
          <w:lang w:val="ru-RU"/>
        </w:rPr>
        <w:t>један</w:t>
      </w:r>
      <w:r w:rsidRPr="008171BB">
        <w:t xml:space="preserve">) </w:t>
      </w:r>
      <w:r w:rsidRPr="008171BB">
        <w:rPr>
          <w:lang w:val="ru-RU"/>
        </w:rPr>
        <w:t>примерак</w:t>
      </w:r>
      <w:r w:rsidRPr="008171BB">
        <w:t xml:space="preserve"> </w:t>
      </w:r>
      <w:r w:rsidRPr="008171BB">
        <w:rPr>
          <w:lang w:val="ru-RU"/>
        </w:rPr>
        <w:t>за</w:t>
      </w:r>
      <w:r w:rsidRPr="008171BB">
        <w:t xml:space="preserve"> </w:t>
      </w:r>
      <w:r w:rsidRPr="008171BB">
        <w:rPr>
          <w:lang w:val="ru-RU"/>
        </w:rPr>
        <w:t>Повериоца</w:t>
      </w:r>
      <w:r w:rsidRPr="008171BB">
        <w:t xml:space="preserve">, </w:t>
      </w:r>
      <w:r w:rsidRPr="008171BB">
        <w:rPr>
          <w:lang w:val="ru-RU"/>
        </w:rPr>
        <w:t>а</w:t>
      </w:r>
      <w:r w:rsidRPr="008171BB">
        <w:t xml:space="preserve"> 1 (</w:t>
      </w:r>
      <w:r w:rsidRPr="008171BB">
        <w:rPr>
          <w:lang w:val="ru-RU"/>
        </w:rPr>
        <w:t>један</w:t>
      </w:r>
      <w:r w:rsidRPr="008171BB">
        <w:t xml:space="preserve">) </w:t>
      </w:r>
      <w:r w:rsidRPr="008171BB">
        <w:rPr>
          <w:lang w:val="ru-RU"/>
        </w:rPr>
        <w:t>задржава</w:t>
      </w:r>
      <w:r w:rsidRPr="008171BB">
        <w:t xml:space="preserve"> </w:t>
      </w:r>
      <w:r w:rsidRPr="008171BB">
        <w:rPr>
          <w:lang w:val="ru-RU"/>
        </w:rPr>
        <w:t>Дужник</w:t>
      </w:r>
      <w:r w:rsidRPr="008171BB">
        <w:t xml:space="preserve">. </w:t>
      </w:r>
    </w:p>
    <w:p w:rsidR="006E719A" w:rsidRDefault="006E719A" w:rsidP="006E719A">
      <w:pPr>
        <w:autoSpaceDE w:val="0"/>
        <w:autoSpaceDN w:val="0"/>
        <w:adjustRightInd w:val="0"/>
      </w:pPr>
    </w:p>
    <w:p w:rsidR="006E719A" w:rsidRDefault="006E719A" w:rsidP="006E719A">
      <w:pPr>
        <w:autoSpaceDE w:val="0"/>
        <w:autoSpaceDN w:val="0"/>
        <w:adjustRightInd w:val="0"/>
      </w:pPr>
    </w:p>
    <w:p w:rsidR="006E719A" w:rsidRDefault="006E719A" w:rsidP="006E719A">
      <w:pPr>
        <w:autoSpaceDE w:val="0"/>
        <w:autoSpaceDN w:val="0"/>
        <w:adjustRightInd w:val="0"/>
      </w:pPr>
    </w:p>
    <w:p w:rsidR="006E719A" w:rsidRDefault="006E719A" w:rsidP="006E719A">
      <w:pPr>
        <w:autoSpaceDE w:val="0"/>
        <w:autoSpaceDN w:val="0"/>
        <w:adjustRightInd w:val="0"/>
      </w:pPr>
    </w:p>
    <w:p w:rsidR="006E719A" w:rsidRDefault="006E719A" w:rsidP="006E719A">
      <w:pPr>
        <w:autoSpaceDE w:val="0"/>
        <w:autoSpaceDN w:val="0"/>
        <w:adjustRightInd w:val="0"/>
      </w:pPr>
    </w:p>
    <w:p w:rsidR="006E719A" w:rsidRPr="00756AC2" w:rsidRDefault="006E719A" w:rsidP="006E719A">
      <w:pPr>
        <w:autoSpaceDE w:val="0"/>
        <w:autoSpaceDN w:val="0"/>
        <w:adjustRightInd w:val="0"/>
      </w:pPr>
    </w:p>
    <w:p w:rsidR="006E719A" w:rsidRPr="008171BB" w:rsidRDefault="006E719A" w:rsidP="006E719A">
      <w:pPr>
        <w:autoSpaceDE w:val="0"/>
        <w:autoSpaceDN w:val="0"/>
        <w:adjustRightInd w:val="0"/>
        <w:rPr>
          <w:b/>
          <w:bCs/>
        </w:rPr>
      </w:pPr>
      <w:r w:rsidRPr="008171BB">
        <w:rPr>
          <w:b/>
          <w:bCs/>
        </w:rPr>
        <w:t xml:space="preserve">                                                      </w:t>
      </w:r>
      <w:r>
        <w:rPr>
          <w:b/>
          <w:bCs/>
        </w:rPr>
        <w:t xml:space="preserve">                        </w:t>
      </w:r>
      <w:r w:rsidRPr="008171BB">
        <w:rPr>
          <w:b/>
          <w:bCs/>
          <w:lang w:val="ru-RU"/>
        </w:rPr>
        <w:t>Потпис</w:t>
      </w:r>
      <w:r w:rsidRPr="008171BB">
        <w:rPr>
          <w:b/>
          <w:bCs/>
        </w:rPr>
        <w:t xml:space="preserve"> </w:t>
      </w:r>
      <w:r w:rsidRPr="008171BB">
        <w:rPr>
          <w:b/>
          <w:bCs/>
          <w:lang w:val="ru-RU"/>
        </w:rPr>
        <w:t>овлашћеног</w:t>
      </w:r>
      <w:r w:rsidRPr="008171BB">
        <w:rPr>
          <w:b/>
          <w:bCs/>
        </w:rPr>
        <w:t xml:space="preserve"> </w:t>
      </w:r>
      <w:r w:rsidRPr="008171BB">
        <w:rPr>
          <w:b/>
          <w:bCs/>
          <w:lang w:val="ru-RU"/>
        </w:rPr>
        <w:t>лица</w:t>
      </w:r>
      <w:r w:rsidRPr="008171BB">
        <w:rPr>
          <w:b/>
          <w:bCs/>
        </w:rPr>
        <w:t xml:space="preserve"> </w:t>
      </w:r>
      <w:r w:rsidRPr="008171BB">
        <w:rPr>
          <w:b/>
          <w:bCs/>
          <w:lang w:val="ru-RU"/>
        </w:rPr>
        <w:t>понуђача</w:t>
      </w:r>
      <w:r w:rsidRPr="008171BB">
        <w:rPr>
          <w:b/>
          <w:bCs/>
        </w:rPr>
        <w:t xml:space="preserve"> </w:t>
      </w:r>
    </w:p>
    <w:p w:rsidR="006E719A" w:rsidRDefault="006E719A" w:rsidP="006E719A">
      <w:pPr>
        <w:autoSpaceDE w:val="0"/>
        <w:autoSpaceDN w:val="0"/>
        <w:adjustRightInd w:val="0"/>
        <w:rPr>
          <w:b/>
          <w:bCs/>
        </w:rPr>
      </w:pPr>
      <w:r w:rsidRPr="008171BB">
        <w:rPr>
          <w:lang w:val="ru-RU"/>
        </w:rPr>
        <w:t>Дана</w:t>
      </w:r>
      <w:r w:rsidRPr="008171BB">
        <w:t xml:space="preserve">: __________________             </w:t>
      </w:r>
      <w:r w:rsidRPr="008171BB">
        <w:rPr>
          <w:b/>
          <w:bCs/>
          <w:lang w:val="ru-RU"/>
        </w:rPr>
        <w:t>М</w:t>
      </w:r>
      <w:r w:rsidRPr="008171BB">
        <w:rPr>
          <w:b/>
          <w:bCs/>
        </w:rPr>
        <w:t>.</w:t>
      </w:r>
      <w:r w:rsidRPr="008171BB">
        <w:rPr>
          <w:b/>
          <w:bCs/>
          <w:lang w:val="ru-RU"/>
        </w:rPr>
        <w:t>П</w:t>
      </w:r>
      <w:r>
        <w:rPr>
          <w:b/>
          <w:bCs/>
        </w:rPr>
        <w:t xml:space="preserve">.         </w:t>
      </w:r>
      <w:r w:rsidRPr="008171BB">
        <w:rPr>
          <w:b/>
          <w:bCs/>
        </w:rPr>
        <w:t>______</w:t>
      </w:r>
      <w:r>
        <w:rPr>
          <w:b/>
          <w:bCs/>
        </w:rPr>
        <w:t>_________________________</w:t>
      </w:r>
    </w:p>
    <w:p w:rsidR="006E719A" w:rsidRDefault="006E719A" w:rsidP="006E719A">
      <w:pPr>
        <w:autoSpaceDE w:val="0"/>
        <w:autoSpaceDN w:val="0"/>
        <w:adjustRightInd w:val="0"/>
        <w:rPr>
          <w:b/>
          <w:bCs/>
        </w:rPr>
      </w:pPr>
    </w:p>
    <w:p w:rsidR="006E719A" w:rsidRPr="00756AC2" w:rsidRDefault="006E719A" w:rsidP="006E719A">
      <w:pPr>
        <w:autoSpaceDE w:val="0"/>
        <w:autoSpaceDN w:val="0"/>
        <w:adjustRightInd w:val="0"/>
        <w:rPr>
          <w:b/>
          <w:bCs/>
        </w:rPr>
      </w:pPr>
    </w:p>
    <w:p w:rsidR="006E719A" w:rsidRPr="008171BB" w:rsidRDefault="006E719A" w:rsidP="006E719A">
      <w:pPr>
        <w:autoSpaceDE w:val="0"/>
        <w:autoSpaceDN w:val="0"/>
        <w:adjustRightInd w:val="0"/>
        <w:spacing w:line="276" w:lineRule="auto"/>
        <w:jc w:val="both"/>
        <w:rPr>
          <w:b/>
          <w:bCs/>
          <w:i/>
          <w:iCs/>
        </w:rPr>
      </w:pPr>
      <w:r w:rsidRPr="008171BB">
        <w:rPr>
          <w:b/>
          <w:bCs/>
          <w:lang w:val="ru-RU"/>
        </w:rPr>
        <w:t>Напомена</w:t>
      </w:r>
      <w:r w:rsidRPr="008171BB">
        <w:t>:</w:t>
      </w:r>
      <w:r>
        <w:rPr>
          <w:lang w:val="sr-Cyrl-RS"/>
        </w:rPr>
        <w:t xml:space="preserve"> </w:t>
      </w:r>
      <w:r w:rsidRPr="008171BB">
        <w:rPr>
          <w:b/>
          <w:bCs/>
          <w:i/>
          <w:iCs/>
          <w:lang w:val="ru-RU"/>
        </w:rPr>
        <w:t>Модел</w:t>
      </w:r>
      <w:r w:rsidRPr="008171BB">
        <w:rPr>
          <w:b/>
          <w:bCs/>
          <w:i/>
          <w:iCs/>
        </w:rPr>
        <w:t xml:space="preserve"> </w:t>
      </w:r>
      <w:r w:rsidRPr="008171BB">
        <w:rPr>
          <w:b/>
          <w:bCs/>
          <w:i/>
          <w:iCs/>
          <w:lang w:val="ru-RU"/>
        </w:rPr>
        <w:t>меничног</w:t>
      </w:r>
      <w:r w:rsidRPr="008171BB">
        <w:rPr>
          <w:b/>
          <w:bCs/>
          <w:i/>
          <w:iCs/>
        </w:rPr>
        <w:t xml:space="preserve"> </w:t>
      </w:r>
      <w:r w:rsidRPr="008171BB">
        <w:rPr>
          <w:b/>
          <w:bCs/>
          <w:i/>
          <w:iCs/>
          <w:lang w:val="ru-RU"/>
        </w:rPr>
        <w:t>овлашћења</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користити</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форму</w:t>
      </w:r>
      <w:r w:rsidRPr="008171BB">
        <w:rPr>
          <w:b/>
          <w:bCs/>
          <w:i/>
          <w:iCs/>
        </w:rPr>
        <w:t xml:space="preserve"> </w:t>
      </w:r>
      <w:r w:rsidRPr="008171BB">
        <w:rPr>
          <w:b/>
          <w:bCs/>
          <w:i/>
          <w:iCs/>
          <w:lang w:val="ru-RU"/>
        </w:rPr>
        <w:t>коју</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доставити</w:t>
      </w:r>
      <w:r w:rsidRPr="008171BB">
        <w:rPr>
          <w:b/>
          <w:bCs/>
          <w:i/>
          <w:iCs/>
        </w:rPr>
        <w:t xml:space="preserve"> </w:t>
      </w:r>
      <w:r w:rsidRPr="008171BB">
        <w:rPr>
          <w:b/>
          <w:bCs/>
          <w:i/>
          <w:iCs/>
          <w:lang w:val="ru-RU"/>
        </w:rPr>
        <w:t>уз</w:t>
      </w:r>
      <w:r w:rsidRPr="008171BB">
        <w:rPr>
          <w:b/>
          <w:bCs/>
          <w:i/>
          <w:iCs/>
        </w:rPr>
        <w:t xml:space="preserve"> </w:t>
      </w:r>
      <w:r w:rsidRPr="008171BB">
        <w:rPr>
          <w:b/>
          <w:bCs/>
          <w:i/>
          <w:iCs/>
          <w:lang w:val="ru-RU"/>
        </w:rPr>
        <w:t>меницу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картон</w:t>
      </w:r>
      <w:r w:rsidRPr="008171BB">
        <w:rPr>
          <w:b/>
          <w:bCs/>
          <w:i/>
          <w:iCs/>
        </w:rPr>
        <w:t xml:space="preserve"> </w:t>
      </w:r>
      <w:r w:rsidRPr="008171BB">
        <w:rPr>
          <w:b/>
          <w:bCs/>
          <w:i/>
          <w:iCs/>
          <w:lang w:val="ru-RU"/>
        </w:rPr>
        <w:t>депонованих</w:t>
      </w:r>
      <w:r w:rsidRPr="008171BB">
        <w:rPr>
          <w:b/>
          <w:bCs/>
          <w:i/>
          <w:iCs/>
        </w:rPr>
        <w:t xml:space="preserve"> </w:t>
      </w:r>
      <w:r w:rsidRPr="008171BB">
        <w:rPr>
          <w:b/>
          <w:bCs/>
          <w:i/>
          <w:iCs/>
          <w:lang w:val="ru-RU"/>
        </w:rPr>
        <w:t>потписа</w:t>
      </w:r>
      <w:r w:rsidRPr="008171BB">
        <w:rPr>
          <w:b/>
          <w:bCs/>
          <w:i/>
          <w:iCs/>
        </w:rPr>
        <w:t xml:space="preserve">. </w:t>
      </w:r>
      <w:r w:rsidRPr="008747A3">
        <w:rPr>
          <w:b/>
          <w:bCs/>
          <w:i/>
          <w:iCs/>
          <w:u w:val="double"/>
          <w:lang w:val="ru-RU"/>
        </w:rPr>
        <w:t>Понуђач</w:t>
      </w:r>
      <w:r w:rsidRPr="008747A3">
        <w:rPr>
          <w:b/>
          <w:bCs/>
          <w:i/>
          <w:iCs/>
          <w:u w:val="double"/>
        </w:rPr>
        <w:t xml:space="preserve"> </w:t>
      </w:r>
      <w:r w:rsidRPr="008747A3">
        <w:rPr>
          <w:b/>
          <w:bCs/>
          <w:i/>
          <w:iCs/>
          <w:u w:val="double"/>
          <w:lang w:val="ru-RU"/>
        </w:rPr>
        <w:t>је</w:t>
      </w:r>
      <w:r w:rsidRPr="008747A3">
        <w:rPr>
          <w:b/>
          <w:bCs/>
          <w:i/>
          <w:iCs/>
          <w:u w:val="double"/>
        </w:rPr>
        <w:t xml:space="preserve"> </w:t>
      </w:r>
      <w:r w:rsidRPr="008747A3">
        <w:rPr>
          <w:b/>
          <w:bCs/>
          <w:i/>
          <w:iCs/>
          <w:u w:val="double"/>
          <w:lang w:val="ru-RU"/>
        </w:rPr>
        <w:t>у</w:t>
      </w:r>
      <w:r w:rsidRPr="008747A3">
        <w:rPr>
          <w:b/>
          <w:bCs/>
          <w:i/>
          <w:iCs/>
          <w:u w:val="double"/>
        </w:rPr>
        <w:t xml:space="preserve"> </w:t>
      </w:r>
      <w:r w:rsidRPr="008747A3">
        <w:rPr>
          <w:b/>
          <w:bCs/>
          <w:i/>
          <w:iCs/>
          <w:u w:val="double"/>
          <w:lang w:val="ru-RU"/>
        </w:rPr>
        <w:t>обавези</w:t>
      </w:r>
      <w:r w:rsidRPr="008747A3">
        <w:rPr>
          <w:b/>
          <w:bCs/>
          <w:i/>
          <w:iCs/>
          <w:u w:val="double"/>
        </w:rPr>
        <w:t xml:space="preserve"> </w:t>
      </w:r>
      <w:r w:rsidRPr="008747A3">
        <w:rPr>
          <w:b/>
          <w:bCs/>
          <w:i/>
          <w:iCs/>
          <w:u w:val="double"/>
          <w:lang w:val="ru-RU"/>
        </w:rPr>
        <w:t>да</w:t>
      </w:r>
      <w:r w:rsidRPr="008747A3">
        <w:rPr>
          <w:b/>
          <w:bCs/>
          <w:i/>
          <w:iCs/>
          <w:u w:val="double"/>
        </w:rPr>
        <w:t xml:space="preserve"> </w:t>
      </w:r>
      <w:r w:rsidRPr="008747A3">
        <w:rPr>
          <w:b/>
          <w:bCs/>
          <w:i/>
          <w:iCs/>
          <w:u w:val="double"/>
          <w:lang w:val="ru-RU"/>
        </w:rPr>
        <w:t>ово</w:t>
      </w:r>
      <w:r w:rsidRPr="008747A3">
        <w:rPr>
          <w:b/>
          <w:bCs/>
          <w:i/>
          <w:iCs/>
          <w:u w:val="double"/>
        </w:rPr>
        <w:t xml:space="preserve"> </w:t>
      </w:r>
      <w:r w:rsidRPr="008747A3">
        <w:rPr>
          <w:b/>
          <w:bCs/>
          <w:i/>
          <w:iCs/>
          <w:u w:val="double"/>
          <w:lang w:val="ru-RU"/>
        </w:rPr>
        <w:t>менично</w:t>
      </w:r>
      <w:r w:rsidRPr="008747A3">
        <w:rPr>
          <w:b/>
          <w:bCs/>
          <w:i/>
          <w:iCs/>
          <w:u w:val="double"/>
        </w:rPr>
        <w:t xml:space="preserve"> </w:t>
      </w:r>
      <w:r w:rsidRPr="008747A3">
        <w:rPr>
          <w:b/>
          <w:bCs/>
          <w:i/>
          <w:iCs/>
          <w:u w:val="double"/>
          <w:lang w:val="ru-RU"/>
        </w:rPr>
        <w:t>овлашћење</w:t>
      </w:r>
      <w:r w:rsidRPr="008747A3">
        <w:rPr>
          <w:b/>
          <w:bCs/>
          <w:i/>
          <w:iCs/>
          <w:u w:val="double"/>
        </w:rPr>
        <w:t xml:space="preserve"> </w:t>
      </w:r>
      <w:r w:rsidRPr="008747A3">
        <w:rPr>
          <w:b/>
          <w:bCs/>
          <w:i/>
          <w:iCs/>
          <w:u w:val="double"/>
          <w:lang w:val="ru-RU"/>
        </w:rPr>
        <w:t>само</w:t>
      </w:r>
      <w:r w:rsidRPr="008747A3">
        <w:rPr>
          <w:b/>
          <w:bCs/>
          <w:i/>
          <w:iCs/>
          <w:u w:val="double"/>
        </w:rPr>
        <w:t xml:space="preserve"> </w:t>
      </w:r>
      <w:r w:rsidRPr="008747A3">
        <w:rPr>
          <w:b/>
          <w:bCs/>
          <w:i/>
          <w:iCs/>
          <w:u w:val="double"/>
          <w:lang w:val="ru-RU"/>
        </w:rPr>
        <w:t>потпише</w:t>
      </w:r>
      <w:r w:rsidRPr="008747A3">
        <w:rPr>
          <w:b/>
          <w:bCs/>
          <w:i/>
          <w:iCs/>
          <w:u w:val="double"/>
        </w:rPr>
        <w:t xml:space="preserve"> </w:t>
      </w:r>
      <w:r w:rsidRPr="008747A3">
        <w:rPr>
          <w:b/>
          <w:bCs/>
          <w:i/>
          <w:iCs/>
          <w:u w:val="double"/>
          <w:lang w:val="ru-RU"/>
        </w:rPr>
        <w:t>и</w:t>
      </w:r>
      <w:r w:rsidRPr="008747A3">
        <w:rPr>
          <w:b/>
          <w:bCs/>
          <w:i/>
          <w:iCs/>
          <w:u w:val="double"/>
        </w:rPr>
        <w:t xml:space="preserve"> </w:t>
      </w:r>
      <w:r w:rsidRPr="008747A3">
        <w:rPr>
          <w:b/>
          <w:bCs/>
          <w:i/>
          <w:iCs/>
          <w:u w:val="double"/>
          <w:lang w:val="ru-RU"/>
        </w:rPr>
        <w:t>печатира</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доказ</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је</w:t>
      </w:r>
      <w:r w:rsidRPr="008171BB">
        <w:rPr>
          <w:b/>
          <w:bCs/>
          <w:i/>
          <w:iCs/>
        </w:rPr>
        <w:t xml:space="preserve"> </w:t>
      </w:r>
      <w:r w:rsidRPr="008171BB">
        <w:rPr>
          <w:b/>
          <w:bCs/>
          <w:i/>
          <w:iCs/>
          <w:lang w:val="ru-RU"/>
        </w:rPr>
        <w:t>сагласан</w:t>
      </w:r>
      <w:r w:rsidRPr="008171BB">
        <w:rPr>
          <w:b/>
          <w:bCs/>
          <w:i/>
          <w:iCs/>
        </w:rPr>
        <w:t xml:space="preserve"> </w:t>
      </w:r>
      <w:r w:rsidRPr="008171BB">
        <w:rPr>
          <w:b/>
          <w:bCs/>
          <w:i/>
          <w:iCs/>
          <w:lang w:val="ru-RU"/>
        </w:rPr>
        <w:t>са</w:t>
      </w:r>
      <w:r w:rsidRPr="008171BB">
        <w:rPr>
          <w:b/>
          <w:bCs/>
          <w:i/>
          <w:iCs/>
        </w:rPr>
        <w:t xml:space="preserve"> </w:t>
      </w:r>
      <w:r w:rsidRPr="008171BB">
        <w:rPr>
          <w:b/>
          <w:bCs/>
          <w:i/>
          <w:iCs/>
          <w:lang w:val="ru-RU"/>
        </w:rPr>
        <w:t>истим</w:t>
      </w:r>
      <w:r w:rsidRPr="008171BB">
        <w:rPr>
          <w:b/>
          <w:bCs/>
          <w:i/>
          <w:iCs/>
        </w:rPr>
        <w:t>.</w:t>
      </w:r>
      <w:r w:rsidRPr="008171BB">
        <w:rPr>
          <w:b/>
          <w:bCs/>
          <w:i/>
          <w:iCs/>
          <w:lang w:val="ru-RU"/>
        </w:rPr>
        <w:t>Уколико</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подносе</w:t>
      </w:r>
      <w:r w:rsidRPr="008171BB">
        <w:rPr>
          <w:b/>
          <w:bCs/>
          <w:i/>
          <w:iCs/>
        </w:rPr>
        <w:t xml:space="preserve"> </w:t>
      </w:r>
      <w:r w:rsidRPr="008171BB">
        <w:rPr>
          <w:b/>
          <w:bCs/>
          <w:i/>
          <w:iCs/>
          <w:lang w:val="ru-RU"/>
        </w:rPr>
        <w:t>заједничку</w:t>
      </w:r>
      <w:r w:rsidRPr="008171BB">
        <w:rPr>
          <w:b/>
          <w:bCs/>
          <w:i/>
          <w:iCs/>
        </w:rPr>
        <w:t xml:space="preserve"> </w:t>
      </w:r>
      <w:r w:rsidRPr="008171BB">
        <w:rPr>
          <w:b/>
          <w:bCs/>
          <w:i/>
          <w:iCs/>
          <w:lang w:val="ru-RU"/>
        </w:rPr>
        <w:t>понуду</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се</w:t>
      </w:r>
      <w:r w:rsidRPr="008171BB">
        <w:rPr>
          <w:b/>
          <w:bCs/>
          <w:i/>
          <w:iCs/>
        </w:rPr>
        <w:t xml:space="preserve"> </w:t>
      </w:r>
      <w:r w:rsidRPr="008171BB">
        <w:rPr>
          <w:b/>
          <w:bCs/>
          <w:i/>
          <w:iCs/>
          <w:lang w:val="ru-RU"/>
        </w:rPr>
        <w:t>определи</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образац</w:t>
      </w:r>
      <w:r w:rsidRPr="008171BB">
        <w:rPr>
          <w:b/>
          <w:bCs/>
          <w:i/>
          <w:iCs/>
        </w:rPr>
        <w:t xml:space="preserve"> </w:t>
      </w:r>
      <w:r w:rsidRPr="008171BB">
        <w:rPr>
          <w:b/>
          <w:bCs/>
          <w:i/>
          <w:iCs/>
          <w:lang w:val="ru-RU"/>
        </w:rPr>
        <w:t>потписују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оверавају</w:t>
      </w:r>
      <w:r w:rsidRPr="008171BB">
        <w:rPr>
          <w:b/>
          <w:bCs/>
          <w:i/>
          <w:iCs/>
        </w:rPr>
        <w:t xml:space="preserve"> </w:t>
      </w:r>
      <w:r w:rsidRPr="008171BB">
        <w:rPr>
          <w:b/>
          <w:bCs/>
          <w:i/>
          <w:iCs/>
          <w:lang w:val="ru-RU"/>
        </w:rPr>
        <w:t>сви</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или</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одреди</w:t>
      </w:r>
      <w:r w:rsidRPr="008171BB">
        <w:rPr>
          <w:b/>
          <w:bCs/>
          <w:i/>
          <w:iCs/>
        </w:rPr>
        <w:t xml:space="preserve"> </w:t>
      </w:r>
      <w:r w:rsidRPr="008171BB">
        <w:rPr>
          <w:b/>
          <w:bCs/>
          <w:i/>
          <w:iCs/>
          <w:lang w:val="ru-RU"/>
        </w:rPr>
        <w:t>једног</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који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попунити</w:t>
      </w:r>
      <w:r w:rsidRPr="008171BB">
        <w:rPr>
          <w:b/>
          <w:bCs/>
          <w:i/>
          <w:iCs/>
        </w:rPr>
        <w:t xml:space="preserve">, </w:t>
      </w:r>
      <w:r w:rsidRPr="008171BB">
        <w:rPr>
          <w:b/>
          <w:bCs/>
          <w:i/>
          <w:iCs/>
          <w:lang w:val="ru-RU"/>
        </w:rPr>
        <w:t>потписати</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оверити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образац</w:t>
      </w:r>
      <w:r w:rsidRPr="008171BB">
        <w:rPr>
          <w:b/>
          <w:bCs/>
          <w:i/>
          <w:iCs/>
        </w:rPr>
        <w:t xml:space="preserve">. </w:t>
      </w:r>
    </w:p>
    <w:p w:rsidR="006E719A" w:rsidRPr="0077390A" w:rsidRDefault="006E719A" w:rsidP="006E719A">
      <w:pPr>
        <w:jc w:val="both"/>
        <w:rPr>
          <w:lang w:val="sr-Cyrl-CS"/>
        </w:rPr>
      </w:pPr>
    </w:p>
    <w:p w:rsidR="006E719A" w:rsidRPr="00697CA8" w:rsidRDefault="006E719A" w:rsidP="006E719A">
      <w:pPr>
        <w:autoSpaceDE w:val="0"/>
        <w:autoSpaceDN w:val="0"/>
        <w:adjustRightInd w:val="0"/>
      </w:pPr>
    </w:p>
    <w:p w:rsidR="006E719A" w:rsidRPr="00182AF7" w:rsidRDefault="006E719A" w:rsidP="006E719A">
      <w:pPr>
        <w:autoSpaceDE w:val="0"/>
        <w:autoSpaceDN w:val="0"/>
        <w:adjustRightInd w:val="0"/>
      </w:pPr>
    </w:p>
    <w:p w:rsidR="00236E12" w:rsidRDefault="00236E12" w:rsidP="00236E12">
      <w:pPr>
        <w:tabs>
          <w:tab w:val="left" w:pos="6028"/>
        </w:tabs>
        <w:autoSpaceDE w:val="0"/>
        <w:jc w:val="both"/>
        <w:rPr>
          <w:bCs/>
          <w:i/>
          <w:iCs/>
          <w:kern w:val="2"/>
          <w:lang w:val="sr-Cyrl-CS"/>
        </w:rPr>
      </w:pPr>
    </w:p>
    <w:p w:rsidR="008600FE" w:rsidRDefault="008600FE" w:rsidP="008600FE">
      <w:pPr>
        <w:rPr>
          <w:kern w:val="2"/>
          <w:lang w:val="sr-Cyrl-CS"/>
        </w:rPr>
      </w:pPr>
      <w:r>
        <w:br w:type="page"/>
      </w:r>
    </w:p>
    <w:p w:rsidR="00236E12" w:rsidRPr="006E719A" w:rsidRDefault="006E719A" w:rsidP="006E719A">
      <w:pPr>
        <w:tabs>
          <w:tab w:val="left" w:pos="6028"/>
        </w:tabs>
        <w:autoSpaceDE w:val="0"/>
        <w:spacing w:line="240" w:lineRule="auto"/>
        <w:jc w:val="center"/>
        <w:rPr>
          <w:lang w:val="sr-Cyrl-RS"/>
        </w:rPr>
      </w:pPr>
      <w:r w:rsidRPr="00182AF7">
        <w:rPr>
          <w:b/>
          <w:bCs/>
          <w:i/>
          <w:iCs/>
          <w:u w:val="single"/>
        </w:rPr>
        <w:lastRenderedPageBreak/>
        <w:t>XI</w:t>
      </w:r>
      <w:r w:rsidR="00607870">
        <w:rPr>
          <w:b/>
          <w:bCs/>
          <w:i/>
          <w:iCs/>
          <w:u w:val="single"/>
        </w:rPr>
        <w:t>V</w:t>
      </w:r>
      <w:r>
        <w:rPr>
          <w:b/>
          <w:bCs/>
          <w:i/>
          <w:iCs/>
          <w:u w:val="single"/>
          <w:lang w:val="sr-Cyrl-RS"/>
        </w:rPr>
        <w:t xml:space="preserve"> ИЗЈАВА О ДОСТАВЉАЊУ БЛАНКО СОЛО МЕНИЦЕ</w:t>
      </w:r>
    </w:p>
    <w:p w:rsidR="008600FE" w:rsidRDefault="008600FE" w:rsidP="008600FE">
      <w:pPr>
        <w:jc w:val="both"/>
        <w:rPr>
          <w:lang w:val="sl-SI"/>
        </w:rPr>
      </w:pPr>
    </w:p>
    <w:p w:rsidR="008600FE" w:rsidRDefault="008600FE" w:rsidP="008600FE">
      <w:pPr>
        <w:jc w:val="both"/>
        <w:rPr>
          <w:lang w:val="sl-SI"/>
        </w:rPr>
      </w:pPr>
      <w:r>
        <w:rPr>
          <w:lang w:val="sl-SI"/>
        </w:rPr>
        <w:t>-----------------------------------------------</w:t>
      </w:r>
    </w:p>
    <w:p w:rsidR="008600FE" w:rsidRPr="009A411F" w:rsidRDefault="008600FE" w:rsidP="008600FE">
      <w:pPr>
        <w:ind w:firstLine="708"/>
        <w:jc w:val="both"/>
        <w:rPr>
          <w:lang w:val="ru-RU"/>
        </w:rPr>
      </w:pPr>
      <w:r w:rsidRPr="009A411F">
        <w:rPr>
          <w:lang w:val="ru-RU"/>
        </w:rPr>
        <w:t xml:space="preserve">  (</w:t>
      </w:r>
      <w:r w:rsidR="00A23A81" w:rsidRPr="009A411F">
        <w:rPr>
          <w:lang w:val="ru-RU"/>
        </w:rPr>
        <w:t>Назив понуђача</w:t>
      </w:r>
      <w:r w:rsidRPr="009A411F">
        <w:rPr>
          <w:lang w:val="ru-RU"/>
        </w:rPr>
        <w:t>)</w:t>
      </w:r>
    </w:p>
    <w:p w:rsidR="008600FE" w:rsidRPr="009A411F" w:rsidRDefault="00A23A81" w:rsidP="008600FE">
      <w:pPr>
        <w:jc w:val="both"/>
        <w:rPr>
          <w:lang w:val="ru-RU"/>
        </w:rPr>
      </w:pPr>
      <w:r w:rsidRPr="009A411F">
        <w:rPr>
          <w:lang w:val="ru-RU"/>
        </w:rPr>
        <w:t>Бр</w:t>
      </w:r>
      <w:r w:rsidR="008600FE" w:rsidRPr="009A411F">
        <w:rPr>
          <w:lang w:val="ru-RU"/>
        </w:rPr>
        <w:t>:__________________________</w:t>
      </w:r>
    </w:p>
    <w:p w:rsidR="008600FE" w:rsidRPr="009A411F" w:rsidRDefault="00A23A81" w:rsidP="008600FE">
      <w:pPr>
        <w:jc w:val="both"/>
        <w:rPr>
          <w:lang w:val="ru-RU"/>
        </w:rPr>
      </w:pPr>
      <w:r w:rsidRPr="009A411F">
        <w:rPr>
          <w:lang w:val="ru-RU"/>
        </w:rPr>
        <w:t>Датум</w:t>
      </w:r>
      <w:r w:rsidR="008600FE" w:rsidRPr="009A411F">
        <w:rPr>
          <w:lang w:val="ru-RU"/>
        </w:rPr>
        <w:t>:_______________________</w:t>
      </w:r>
    </w:p>
    <w:p w:rsidR="008600FE" w:rsidRPr="009A411F" w:rsidRDefault="008600FE" w:rsidP="008600FE">
      <w:pPr>
        <w:rPr>
          <w:b/>
          <w:bCs/>
          <w:lang w:val="ru-RU"/>
        </w:rPr>
      </w:pPr>
    </w:p>
    <w:p w:rsidR="00545B12" w:rsidRPr="009A411F" w:rsidRDefault="00545B12" w:rsidP="00545B12">
      <w:pPr>
        <w:spacing w:before="120"/>
        <w:jc w:val="center"/>
        <w:rPr>
          <w:b/>
          <w:bCs/>
          <w:lang w:val="ru-RU"/>
        </w:rPr>
      </w:pPr>
      <w:r w:rsidRPr="009A411F">
        <w:rPr>
          <w:b/>
          <w:bCs/>
          <w:lang w:val="ru-RU"/>
        </w:rPr>
        <w:t>ЈАВНА НАБАКА МАЛЕ ВРЕДНОСТИ</w:t>
      </w:r>
    </w:p>
    <w:p w:rsidR="008600FE" w:rsidRPr="006D59D2" w:rsidRDefault="008600FE" w:rsidP="008600FE">
      <w:pPr>
        <w:ind w:left="4248"/>
        <w:jc w:val="center"/>
        <w:rPr>
          <w:b/>
          <w:bCs/>
          <w:lang w:val="sl-SI"/>
        </w:rPr>
      </w:pPr>
    </w:p>
    <w:p w:rsidR="00545B12" w:rsidRDefault="00607870" w:rsidP="00702B6F">
      <w:pPr>
        <w:spacing w:before="120"/>
        <w:jc w:val="center"/>
        <w:rPr>
          <w:b/>
          <w:bCs/>
          <w:lang w:val="ru-RU"/>
        </w:rPr>
      </w:pPr>
      <w:r w:rsidRPr="00CA2B1D">
        <w:rPr>
          <w:b/>
          <w:lang w:val="sr-Cyrl-CS"/>
        </w:rPr>
        <w:t>б</w:t>
      </w:r>
      <w:r w:rsidRPr="00CA2B1D">
        <w:rPr>
          <w:b/>
          <w:lang w:val="ru-RU"/>
        </w:rPr>
        <w:t>рој</w:t>
      </w:r>
      <w:r w:rsidRPr="00CA2B1D">
        <w:rPr>
          <w:b/>
          <w:lang w:val="sr-Cyrl-CS"/>
        </w:rPr>
        <w:t xml:space="preserve"> 23</w:t>
      </w:r>
      <w:r w:rsidRPr="00CA2B1D">
        <w:rPr>
          <w:b/>
          <w:color w:val="auto"/>
          <w:lang w:val="sr-Cyrl-CS"/>
        </w:rPr>
        <w:t>/16 -</w:t>
      </w:r>
      <w:r w:rsidRPr="00CA2B1D">
        <w:rPr>
          <w:b/>
          <w:lang w:val="ru-RU"/>
        </w:rPr>
        <w:t xml:space="preserve"> Набавка новог путничког комби возила за потребе О.Ј. Установа за децу и младе,  </w:t>
      </w:r>
      <w:r>
        <w:rPr>
          <w:b/>
          <w:lang w:val="ru-RU"/>
        </w:rPr>
        <w:t>више класе са 7 седишта</w:t>
      </w:r>
      <w:r w:rsidRPr="009A411F">
        <w:rPr>
          <w:b/>
          <w:bCs/>
          <w:lang w:val="ru-RU"/>
        </w:rPr>
        <w:t xml:space="preserve"> </w:t>
      </w:r>
    </w:p>
    <w:p w:rsidR="00545B12" w:rsidRDefault="00545B12" w:rsidP="00A23A81">
      <w:pPr>
        <w:jc w:val="center"/>
        <w:rPr>
          <w:b/>
          <w:bCs/>
          <w:spacing w:val="36"/>
          <w:kern w:val="24"/>
          <w:lang w:val="sl-SI"/>
        </w:rPr>
      </w:pPr>
    </w:p>
    <w:p w:rsidR="008600FE" w:rsidRPr="00A23A81" w:rsidRDefault="00A23A81" w:rsidP="00A23A81">
      <w:pPr>
        <w:jc w:val="center"/>
        <w:rPr>
          <w:b/>
          <w:bCs/>
          <w:spacing w:val="36"/>
          <w:kern w:val="24"/>
          <w:lang w:val="sl-SI"/>
        </w:rPr>
      </w:pPr>
      <w:r w:rsidRPr="00A23A81">
        <w:rPr>
          <w:b/>
          <w:bCs/>
          <w:spacing w:val="36"/>
          <w:kern w:val="24"/>
          <w:lang w:val="sl-SI"/>
        </w:rPr>
        <w:t>ИЗЈАВА</w:t>
      </w:r>
    </w:p>
    <w:p w:rsidR="008600FE" w:rsidRPr="003520D4" w:rsidRDefault="009331B9" w:rsidP="00A23A81">
      <w:pPr>
        <w:jc w:val="center"/>
        <w:rPr>
          <w:b/>
          <w:bCs/>
          <w:lang w:val="ru-RU"/>
        </w:rPr>
      </w:pPr>
      <w:r>
        <w:rPr>
          <w:b/>
          <w:bCs/>
          <w:lang w:val="sl-SI"/>
        </w:rPr>
        <w:t xml:space="preserve">о достављању </w:t>
      </w:r>
      <w:r w:rsidRPr="003520D4">
        <w:rPr>
          <w:b/>
          <w:bCs/>
          <w:lang w:val="ru-RU"/>
        </w:rPr>
        <w:t>бланко сопствене менице</w:t>
      </w:r>
    </w:p>
    <w:p w:rsidR="008600FE" w:rsidRPr="006A4534" w:rsidRDefault="008600FE" w:rsidP="008600FE">
      <w:pPr>
        <w:rPr>
          <w:b/>
          <w:bCs/>
          <w:lang w:val="sl-SI"/>
        </w:rPr>
      </w:pPr>
    </w:p>
    <w:p w:rsidR="008600FE" w:rsidRPr="008D03E8" w:rsidRDefault="00A23A81" w:rsidP="00A23A81">
      <w:pPr>
        <w:suppressAutoHyphens w:val="0"/>
        <w:spacing w:line="240" w:lineRule="auto"/>
        <w:ind w:left="360"/>
        <w:jc w:val="both"/>
        <w:rPr>
          <w:bCs/>
          <w:lang w:val="ru-RU"/>
        </w:rPr>
      </w:pPr>
      <w:r w:rsidRPr="00A23A81">
        <w:rPr>
          <w:bCs/>
          <w:lang w:val="sl-SI"/>
        </w:rPr>
        <w:t xml:space="preserve">Овом изјавом неопозиво потврђујемо да ћемо у уговореном року доставити </w:t>
      </w:r>
      <w:r w:rsidR="006E719A">
        <w:rPr>
          <w:bCs/>
          <w:lang w:val="sr-Cyrl-RS"/>
        </w:rPr>
        <w:t>Н</w:t>
      </w:r>
      <w:r w:rsidRPr="00A23A81">
        <w:rPr>
          <w:bCs/>
          <w:lang w:val="sl-SI"/>
        </w:rPr>
        <w:t>аручиоцу неопозиву, безусловну, на први позив наплати</w:t>
      </w:r>
      <w:r w:rsidR="002F408C">
        <w:rPr>
          <w:bCs/>
          <w:lang w:val="sl-SI"/>
        </w:rPr>
        <w:t xml:space="preserve">ву и без права на приговор </w:t>
      </w:r>
      <w:r w:rsidR="002F408C" w:rsidRPr="003520D4">
        <w:rPr>
          <w:bCs/>
          <w:lang w:val="ru-RU"/>
        </w:rPr>
        <w:t>меницу</w:t>
      </w:r>
      <w:r>
        <w:rPr>
          <w:bCs/>
          <w:lang w:val="sl-SI"/>
        </w:rPr>
        <w:t xml:space="preserve"> (у оригиналу)</w:t>
      </w:r>
      <w:r w:rsidR="00A23170" w:rsidRPr="008D03E8">
        <w:rPr>
          <w:bCs/>
          <w:lang w:val="ru-RU"/>
        </w:rPr>
        <w:t xml:space="preserve"> са меничним овлашћењем</w:t>
      </w:r>
      <w:r>
        <w:rPr>
          <w:bCs/>
          <w:lang w:val="sl-SI"/>
        </w:rPr>
        <w:t xml:space="preserve"> </w:t>
      </w:r>
      <w:r w:rsidRPr="00A23A81">
        <w:rPr>
          <w:bCs/>
          <w:lang w:val="sl-SI"/>
        </w:rPr>
        <w:t>за повраћај аванса, у висини аванса</w:t>
      </w:r>
      <w:r w:rsidR="00F8008F" w:rsidRPr="008D03E8">
        <w:rPr>
          <w:bCs/>
          <w:lang w:val="ru-RU"/>
        </w:rPr>
        <w:t xml:space="preserve"> </w:t>
      </w:r>
      <w:r w:rsidR="00A23170" w:rsidRPr="008D03E8">
        <w:rPr>
          <w:bCs/>
          <w:lang w:val="ru-RU"/>
        </w:rPr>
        <w:t xml:space="preserve"> од 100%</w:t>
      </w:r>
      <w:r w:rsidR="007910A8" w:rsidRPr="008D03E8">
        <w:rPr>
          <w:bCs/>
          <w:lang w:val="ru-RU"/>
        </w:rPr>
        <w:t xml:space="preserve"> </w:t>
      </w:r>
      <w:r w:rsidR="00F8008F" w:rsidRPr="008D03E8">
        <w:rPr>
          <w:bCs/>
          <w:lang w:val="ru-RU"/>
        </w:rPr>
        <w:t>по уговору</w:t>
      </w:r>
      <w:r w:rsidR="007910A8" w:rsidRPr="008D03E8">
        <w:rPr>
          <w:bCs/>
          <w:lang w:val="ru-RU"/>
        </w:rPr>
        <w:t xml:space="preserve"> са ПДВ-ом</w:t>
      </w:r>
      <w:r w:rsidR="00D823C4">
        <w:rPr>
          <w:bCs/>
          <w:lang w:val="sl-SI"/>
        </w:rPr>
        <w:t xml:space="preserve">, </w:t>
      </w:r>
      <w:r w:rsidRPr="00A23A81">
        <w:rPr>
          <w:bCs/>
          <w:lang w:val="sl-SI"/>
        </w:rPr>
        <w:t xml:space="preserve"> са роком важења 30 дана дужим од уговореног рока за испоруку предмета набавке</w:t>
      </w:r>
      <w:r w:rsidR="007910A8" w:rsidRPr="008D03E8">
        <w:rPr>
          <w:bCs/>
          <w:lang w:val="ru-RU"/>
        </w:rPr>
        <w:t>.</w:t>
      </w:r>
    </w:p>
    <w:p w:rsidR="008600FE" w:rsidRPr="008D03E8" w:rsidRDefault="008600FE" w:rsidP="008600FE">
      <w:pPr>
        <w:rPr>
          <w:b/>
          <w:bCs/>
          <w:lang w:val="ru-RU"/>
        </w:rPr>
      </w:pPr>
    </w:p>
    <w:p w:rsidR="008600FE" w:rsidRPr="00A23A81" w:rsidRDefault="008600FE" w:rsidP="008600FE">
      <w:pPr>
        <w:spacing w:line="480" w:lineRule="auto"/>
        <w:ind w:left="-1620" w:firstLine="1620"/>
        <w:jc w:val="right"/>
        <w:rPr>
          <w:bCs/>
          <w:lang w:val="sl-SI"/>
        </w:rPr>
      </w:pPr>
      <w:r w:rsidRPr="006A4534">
        <w:rPr>
          <w:b/>
          <w:bCs/>
          <w:lang w:val="sl-SI"/>
        </w:rPr>
        <w:tab/>
      </w:r>
      <w:r w:rsidR="00A23A81" w:rsidRPr="00A23A81">
        <w:rPr>
          <w:bCs/>
          <w:lang w:val="sl-SI"/>
        </w:rPr>
        <w:t>М.П.</w:t>
      </w:r>
      <w:r w:rsidRPr="00A23A81">
        <w:rPr>
          <w:bCs/>
          <w:lang w:val="sl-SI"/>
        </w:rPr>
        <w:tab/>
      </w:r>
      <w:r w:rsidRPr="00A23A81">
        <w:t>_______________________</w:t>
      </w:r>
    </w:p>
    <w:p w:rsidR="008600FE" w:rsidRPr="00A23A81" w:rsidRDefault="008600FE" w:rsidP="008600FE">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00A23A81" w:rsidRPr="00A23A81">
        <w:rPr>
          <w:rFonts w:ascii="Times New Roman" w:hAnsi="Times New Roman"/>
          <w:b w:val="0"/>
          <w:sz w:val="24"/>
          <w:szCs w:val="24"/>
        </w:rPr>
        <w:t>(потпис овлашћеног лица)</w:t>
      </w:r>
    </w:p>
    <w:p w:rsidR="008600FE" w:rsidRPr="00377F42" w:rsidRDefault="008600FE" w:rsidP="008600FE">
      <w:pPr>
        <w:rPr>
          <w:bCs/>
        </w:rPr>
      </w:pPr>
    </w:p>
    <w:p w:rsidR="00A23A81" w:rsidRPr="00A23A81" w:rsidRDefault="00A23A81" w:rsidP="008600FE">
      <w:pPr>
        <w:rPr>
          <w:bCs/>
          <w:lang w:val="sl-SI"/>
        </w:rPr>
      </w:pPr>
    </w:p>
    <w:p w:rsidR="008600FE" w:rsidRPr="00377F42" w:rsidRDefault="008600FE" w:rsidP="008600FE">
      <w:pPr>
        <w:rPr>
          <w:bCs/>
        </w:rPr>
      </w:pPr>
    </w:p>
    <w:p w:rsidR="008600FE" w:rsidRPr="006A4534" w:rsidRDefault="008600FE" w:rsidP="008600FE">
      <w:pPr>
        <w:rPr>
          <w:b/>
          <w:bCs/>
          <w:lang w:val="sl-SI"/>
        </w:rPr>
      </w:pPr>
    </w:p>
    <w:p w:rsidR="008600FE" w:rsidRPr="009B1FE2" w:rsidRDefault="00A23A81" w:rsidP="008600FE">
      <w:pPr>
        <w:rPr>
          <w:sz w:val="22"/>
          <w:szCs w:val="22"/>
          <w:lang w:val="sl-SI"/>
        </w:rPr>
      </w:pPr>
      <w:r>
        <w:rPr>
          <w:sz w:val="22"/>
          <w:szCs w:val="22"/>
          <w:lang w:val="sl-SI"/>
        </w:rPr>
        <w:t>Напомена:</w:t>
      </w:r>
    </w:p>
    <w:p w:rsidR="008600FE" w:rsidRPr="00A23A81" w:rsidRDefault="00A23A81" w:rsidP="00A23A81">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8600FE" w:rsidRPr="008600FE" w:rsidRDefault="008600FE">
      <w:pPr>
        <w:tabs>
          <w:tab w:val="left" w:pos="6028"/>
        </w:tabs>
        <w:autoSpaceDE w:val="0"/>
        <w:spacing w:line="240" w:lineRule="auto"/>
        <w:jc w:val="both"/>
        <w:rPr>
          <w:lang w:val="sl-SI"/>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Default="008600FE">
      <w:pPr>
        <w:tabs>
          <w:tab w:val="left" w:pos="6028"/>
        </w:tabs>
        <w:autoSpaceDE w:val="0"/>
        <w:spacing w:line="240" w:lineRule="auto"/>
        <w:jc w:val="both"/>
        <w:rPr>
          <w:lang w:val="ru-RU"/>
        </w:rPr>
      </w:pPr>
    </w:p>
    <w:p w:rsidR="0025043F" w:rsidRDefault="0025043F">
      <w:pPr>
        <w:tabs>
          <w:tab w:val="left" w:pos="6028"/>
        </w:tabs>
        <w:autoSpaceDE w:val="0"/>
        <w:spacing w:line="240" w:lineRule="auto"/>
        <w:jc w:val="both"/>
        <w:rPr>
          <w:lang w:val="ru-RU"/>
        </w:rPr>
      </w:pPr>
    </w:p>
    <w:p w:rsidR="0025043F" w:rsidRDefault="0025043F">
      <w:pPr>
        <w:tabs>
          <w:tab w:val="left" w:pos="6028"/>
        </w:tabs>
        <w:autoSpaceDE w:val="0"/>
        <w:spacing w:line="240" w:lineRule="auto"/>
        <w:jc w:val="both"/>
        <w:rPr>
          <w:lang w:val="ru-RU"/>
        </w:rPr>
      </w:pPr>
    </w:p>
    <w:p w:rsidR="0025043F" w:rsidRDefault="0025043F">
      <w:pPr>
        <w:tabs>
          <w:tab w:val="left" w:pos="6028"/>
        </w:tabs>
        <w:autoSpaceDE w:val="0"/>
        <w:spacing w:line="240" w:lineRule="auto"/>
        <w:jc w:val="both"/>
        <w:rPr>
          <w:lang w:val="ru-RU"/>
        </w:rPr>
      </w:pPr>
    </w:p>
    <w:p w:rsidR="00545B12" w:rsidRDefault="00545B12">
      <w:pPr>
        <w:tabs>
          <w:tab w:val="left" w:pos="6028"/>
        </w:tabs>
        <w:autoSpaceDE w:val="0"/>
        <w:spacing w:line="240" w:lineRule="auto"/>
        <w:jc w:val="both"/>
        <w:rPr>
          <w:lang w:val="ru-RU"/>
        </w:rPr>
      </w:pPr>
    </w:p>
    <w:p w:rsidR="00545B12" w:rsidRDefault="00545B12">
      <w:pPr>
        <w:tabs>
          <w:tab w:val="left" w:pos="6028"/>
        </w:tabs>
        <w:autoSpaceDE w:val="0"/>
        <w:spacing w:line="240" w:lineRule="auto"/>
        <w:jc w:val="both"/>
        <w:rPr>
          <w:lang w:val="ru-RU"/>
        </w:rPr>
      </w:pPr>
    </w:p>
    <w:p w:rsidR="00545B12" w:rsidRPr="00A23A81" w:rsidRDefault="00545B12">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25043F" w:rsidRDefault="00545B12" w:rsidP="0025043F">
      <w:pPr>
        <w:ind w:left="-284"/>
        <w:jc w:val="center"/>
        <w:rPr>
          <w:lang w:val="sr-Cyrl-RS"/>
        </w:rPr>
      </w:pPr>
      <w:r>
        <w:rPr>
          <w:b/>
          <w:bCs/>
        </w:rPr>
        <w:lastRenderedPageBreak/>
        <w:t>XV</w:t>
      </w:r>
      <w:r w:rsidR="006E719A">
        <w:rPr>
          <w:b/>
          <w:bCs/>
        </w:rPr>
        <w:t xml:space="preserve"> </w:t>
      </w:r>
      <w:r w:rsidR="0025043F">
        <w:rPr>
          <w:b/>
          <w:bCs/>
          <w:lang w:val="sr-Cyrl-RS"/>
        </w:rPr>
        <w:t xml:space="preserve">ИЗЈАВА О ДОСТАВЉАЊУ БЛАНКО </w:t>
      </w:r>
      <w:r>
        <w:rPr>
          <w:b/>
          <w:bCs/>
          <w:lang w:val="sr-Cyrl-RS"/>
        </w:rPr>
        <w:t xml:space="preserve">СОЛО </w:t>
      </w:r>
      <w:r w:rsidR="0025043F">
        <w:rPr>
          <w:b/>
          <w:bCs/>
          <w:lang w:val="sr-Cyrl-RS"/>
        </w:rPr>
        <w:t>МЕНИЦЕ</w:t>
      </w:r>
    </w:p>
    <w:p w:rsidR="0025043F" w:rsidRDefault="008600FE" w:rsidP="008600FE">
      <w:pPr>
        <w:ind w:firstLine="708"/>
        <w:jc w:val="both"/>
        <w:rPr>
          <w:lang w:val="ru-RU"/>
        </w:rPr>
      </w:pPr>
      <w:r w:rsidRPr="009A411F">
        <w:rPr>
          <w:lang w:val="ru-RU"/>
        </w:rPr>
        <w:t xml:space="preserve">  </w:t>
      </w:r>
    </w:p>
    <w:p w:rsidR="0025043F" w:rsidRDefault="0025043F" w:rsidP="008600FE">
      <w:pPr>
        <w:ind w:firstLine="708"/>
        <w:jc w:val="both"/>
        <w:rPr>
          <w:lang w:val="ru-RU"/>
        </w:rPr>
      </w:pPr>
    </w:p>
    <w:p w:rsidR="008600FE" w:rsidRPr="009A411F" w:rsidRDefault="008600FE" w:rsidP="008600FE">
      <w:pPr>
        <w:ind w:firstLine="708"/>
        <w:jc w:val="both"/>
        <w:rPr>
          <w:lang w:val="ru-RU"/>
        </w:rPr>
      </w:pPr>
      <w:r w:rsidRPr="009A411F">
        <w:rPr>
          <w:lang w:val="ru-RU"/>
        </w:rPr>
        <w:t>(</w:t>
      </w:r>
      <w:r w:rsidR="00A23A81" w:rsidRPr="009A411F">
        <w:rPr>
          <w:lang w:val="ru-RU"/>
        </w:rPr>
        <w:t>Назив понуђача</w:t>
      </w:r>
      <w:r w:rsidRPr="009A411F">
        <w:rPr>
          <w:lang w:val="ru-RU"/>
        </w:rPr>
        <w:t>)</w:t>
      </w:r>
    </w:p>
    <w:p w:rsidR="008600FE" w:rsidRPr="009A411F" w:rsidRDefault="00A23A81" w:rsidP="008600FE">
      <w:pPr>
        <w:jc w:val="both"/>
        <w:rPr>
          <w:lang w:val="ru-RU"/>
        </w:rPr>
      </w:pPr>
      <w:r w:rsidRPr="009A411F">
        <w:rPr>
          <w:lang w:val="ru-RU"/>
        </w:rPr>
        <w:t>Бр</w:t>
      </w:r>
      <w:r w:rsidR="008600FE" w:rsidRPr="009A411F">
        <w:rPr>
          <w:lang w:val="ru-RU"/>
        </w:rPr>
        <w:t>:__________________________</w:t>
      </w:r>
    </w:p>
    <w:p w:rsidR="008600FE" w:rsidRPr="009A411F" w:rsidRDefault="00A23A81" w:rsidP="008600FE">
      <w:pPr>
        <w:jc w:val="both"/>
        <w:rPr>
          <w:lang w:val="ru-RU"/>
        </w:rPr>
      </w:pPr>
      <w:r w:rsidRPr="009A411F">
        <w:rPr>
          <w:lang w:val="ru-RU"/>
        </w:rPr>
        <w:t>Датум</w:t>
      </w:r>
      <w:r w:rsidR="008600FE" w:rsidRPr="009A411F">
        <w:rPr>
          <w:lang w:val="ru-RU"/>
        </w:rPr>
        <w:t>:_______________________</w:t>
      </w:r>
    </w:p>
    <w:p w:rsidR="008600FE" w:rsidRDefault="008600FE" w:rsidP="008600FE">
      <w:pPr>
        <w:rPr>
          <w:b/>
          <w:bCs/>
          <w:lang w:val="sr-Latn-CS"/>
        </w:rPr>
      </w:pPr>
    </w:p>
    <w:p w:rsidR="008600FE" w:rsidRDefault="008600FE" w:rsidP="008600FE">
      <w:pPr>
        <w:rPr>
          <w:b/>
          <w:bCs/>
          <w:lang w:val="sr-Latn-CS"/>
        </w:rPr>
      </w:pPr>
    </w:p>
    <w:p w:rsidR="008600FE" w:rsidRPr="006D59D2" w:rsidRDefault="008600FE" w:rsidP="008600FE">
      <w:pPr>
        <w:ind w:left="4248"/>
        <w:jc w:val="center"/>
        <w:rPr>
          <w:b/>
          <w:bCs/>
          <w:lang w:val="sl-SI"/>
        </w:rPr>
      </w:pPr>
    </w:p>
    <w:p w:rsidR="00545B12" w:rsidRPr="009A411F" w:rsidRDefault="00545B12" w:rsidP="00545B12">
      <w:pPr>
        <w:spacing w:before="120"/>
        <w:jc w:val="center"/>
        <w:rPr>
          <w:b/>
          <w:bCs/>
          <w:lang w:val="ru-RU"/>
        </w:rPr>
      </w:pPr>
      <w:r w:rsidRPr="009A411F">
        <w:rPr>
          <w:b/>
          <w:bCs/>
          <w:lang w:val="ru-RU"/>
        </w:rPr>
        <w:t>ЈАВНА НАБАКА МАЛЕ ВРЕДНОСТИ</w:t>
      </w:r>
    </w:p>
    <w:p w:rsidR="00545B12" w:rsidRPr="006D59D2" w:rsidRDefault="00545B12" w:rsidP="00545B12">
      <w:pPr>
        <w:ind w:left="4248"/>
        <w:jc w:val="center"/>
        <w:rPr>
          <w:b/>
          <w:bCs/>
          <w:lang w:val="sl-SI"/>
        </w:rPr>
      </w:pPr>
    </w:p>
    <w:p w:rsidR="00545B12" w:rsidRDefault="00545B12" w:rsidP="00545B12">
      <w:pPr>
        <w:spacing w:before="120"/>
        <w:jc w:val="center"/>
        <w:rPr>
          <w:b/>
          <w:bCs/>
          <w:lang w:val="ru-RU"/>
        </w:rPr>
      </w:pPr>
      <w:r w:rsidRPr="00CA2B1D">
        <w:rPr>
          <w:b/>
          <w:lang w:val="sr-Cyrl-CS"/>
        </w:rPr>
        <w:t>б</w:t>
      </w:r>
      <w:r w:rsidRPr="00CA2B1D">
        <w:rPr>
          <w:b/>
          <w:lang w:val="ru-RU"/>
        </w:rPr>
        <w:t>рој</w:t>
      </w:r>
      <w:r w:rsidRPr="00CA2B1D">
        <w:rPr>
          <w:b/>
          <w:lang w:val="sr-Cyrl-CS"/>
        </w:rPr>
        <w:t xml:space="preserve"> 23</w:t>
      </w:r>
      <w:r w:rsidRPr="00CA2B1D">
        <w:rPr>
          <w:b/>
          <w:color w:val="auto"/>
          <w:lang w:val="sr-Cyrl-CS"/>
        </w:rPr>
        <w:t>/16 -</w:t>
      </w:r>
      <w:r w:rsidRPr="00CA2B1D">
        <w:rPr>
          <w:b/>
          <w:lang w:val="ru-RU"/>
        </w:rPr>
        <w:t xml:space="preserve"> Набавка новог путничког комби возила за потребе О.Ј. Установа за децу и младе,  </w:t>
      </w:r>
      <w:r>
        <w:rPr>
          <w:b/>
          <w:lang w:val="ru-RU"/>
        </w:rPr>
        <w:t>више класе са 7 седишта</w:t>
      </w:r>
      <w:r w:rsidRPr="009A411F">
        <w:rPr>
          <w:b/>
          <w:bCs/>
          <w:lang w:val="ru-RU"/>
        </w:rPr>
        <w:t xml:space="preserve"> </w:t>
      </w:r>
    </w:p>
    <w:p w:rsidR="00545B12" w:rsidRDefault="00545B12" w:rsidP="00545B12">
      <w:pPr>
        <w:jc w:val="center"/>
        <w:rPr>
          <w:b/>
          <w:bCs/>
          <w:spacing w:val="36"/>
          <w:kern w:val="24"/>
          <w:lang w:val="sl-SI"/>
        </w:rPr>
      </w:pPr>
    </w:p>
    <w:p w:rsidR="00545B12" w:rsidRPr="00A23A81" w:rsidRDefault="00545B12" w:rsidP="00545B12">
      <w:pPr>
        <w:jc w:val="center"/>
        <w:rPr>
          <w:b/>
          <w:bCs/>
          <w:spacing w:val="36"/>
          <w:kern w:val="24"/>
          <w:lang w:val="sl-SI"/>
        </w:rPr>
      </w:pPr>
      <w:r w:rsidRPr="00A23A81">
        <w:rPr>
          <w:b/>
          <w:bCs/>
          <w:spacing w:val="36"/>
          <w:kern w:val="24"/>
          <w:lang w:val="sl-SI"/>
        </w:rPr>
        <w:t>ИЗЈАВА</w:t>
      </w:r>
    </w:p>
    <w:p w:rsidR="00545B12" w:rsidRPr="003520D4" w:rsidRDefault="00545B12" w:rsidP="00545B12">
      <w:pPr>
        <w:jc w:val="center"/>
        <w:rPr>
          <w:b/>
          <w:bCs/>
          <w:lang w:val="ru-RU"/>
        </w:rPr>
      </w:pPr>
      <w:r>
        <w:rPr>
          <w:b/>
          <w:bCs/>
          <w:lang w:val="sl-SI"/>
        </w:rPr>
        <w:t xml:space="preserve">о достављању </w:t>
      </w:r>
      <w:r w:rsidRPr="003520D4">
        <w:rPr>
          <w:b/>
          <w:bCs/>
          <w:lang w:val="ru-RU"/>
        </w:rPr>
        <w:t>бланко сопствене менице</w:t>
      </w:r>
    </w:p>
    <w:p w:rsidR="00A23A81" w:rsidRPr="006A4534" w:rsidRDefault="00A23A81" w:rsidP="00A23A81">
      <w:pPr>
        <w:rPr>
          <w:b/>
          <w:bCs/>
          <w:lang w:val="sl-SI"/>
        </w:rPr>
      </w:pPr>
    </w:p>
    <w:p w:rsidR="00A23A81" w:rsidRDefault="00A23A81" w:rsidP="00A23A81">
      <w:pPr>
        <w:suppressAutoHyphens w:val="0"/>
        <w:spacing w:line="240" w:lineRule="auto"/>
        <w:ind w:left="360"/>
        <w:jc w:val="both"/>
        <w:rPr>
          <w:bCs/>
          <w:lang w:val="sl-SI"/>
        </w:rPr>
      </w:pPr>
      <w:r w:rsidRPr="00A23A81">
        <w:rPr>
          <w:bCs/>
          <w:lang w:val="sl-SI"/>
        </w:rPr>
        <w:t xml:space="preserve">Овом изјавом неопозиво потврђујемо да ћемо </w:t>
      </w:r>
      <w:r>
        <w:rPr>
          <w:bCs/>
          <w:lang w:val="sl-SI"/>
        </w:rPr>
        <w:t>приликом закључења уговора доставити Наручиоцу бланко меницу за добро извршење посла, потписану и оверену, са меничним овлашћењем на попуну у висини од 10 % од укупне вредности уговора са обрачунатим ПДВ-ом, са роком важења 30 дана дужим од рока важења уговора, односно укупног извршења свих уговорених обавеза</w:t>
      </w:r>
    </w:p>
    <w:p w:rsidR="00A23A81" w:rsidRDefault="00A23A81" w:rsidP="00A23A81">
      <w:pPr>
        <w:suppressAutoHyphens w:val="0"/>
        <w:spacing w:line="240" w:lineRule="auto"/>
        <w:ind w:left="360"/>
        <w:jc w:val="both"/>
        <w:rPr>
          <w:bCs/>
          <w:lang w:val="sl-SI"/>
        </w:rPr>
      </w:pPr>
    </w:p>
    <w:p w:rsidR="00A23A81" w:rsidRPr="006A4534" w:rsidRDefault="00A23A81" w:rsidP="00A23A81">
      <w:pPr>
        <w:rPr>
          <w:b/>
          <w:bCs/>
          <w:lang w:val="sl-SI"/>
        </w:rPr>
      </w:pPr>
    </w:p>
    <w:p w:rsidR="00A23A81" w:rsidRPr="00A23A81" w:rsidRDefault="00A23A81" w:rsidP="00A23A81">
      <w:pPr>
        <w:spacing w:line="480" w:lineRule="auto"/>
        <w:ind w:left="-1620" w:firstLine="1620"/>
        <w:jc w:val="right"/>
        <w:rPr>
          <w:bCs/>
          <w:lang w:val="sl-SI"/>
        </w:rPr>
      </w:pPr>
      <w:r w:rsidRPr="006A4534">
        <w:rPr>
          <w:b/>
          <w:bCs/>
          <w:lang w:val="sl-SI"/>
        </w:rPr>
        <w:tab/>
      </w:r>
      <w:r w:rsidRPr="00A23A81">
        <w:rPr>
          <w:bCs/>
          <w:lang w:val="sl-SI"/>
        </w:rPr>
        <w:t>М.П.</w:t>
      </w:r>
      <w:r w:rsidRPr="00A23A81">
        <w:rPr>
          <w:bCs/>
          <w:lang w:val="sl-SI"/>
        </w:rPr>
        <w:tab/>
      </w:r>
      <w:r w:rsidRPr="00A23A81">
        <w:t>_______________________</w:t>
      </w:r>
    </w:p>
    <w:p w:rsidR="00A23A81" w:rsidRPr="00A23A81" w:rsidRDefault="00A23A81" w:rsidP="00A23A81">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Pr="00A23A81">
        <w:rPr>
          <w:rFonts w:ascii="Times New Roman" w:hAnsi="Times New Roman"/>
          <w:b w:val="0"/>
          <w:sz w:val="24"/>
          <w:szCs w:val="24"/>
        </w:rPr>
        <w:t>(потпис овлашћеног лица)</w:t>
      </w:r>
    </w:p>
    <w:p w:rsidR="00A23A81" w:rsidRPr="006A4534" w:rsidRDefault="00A23A81" w:rsidP="00A23A81">
      <w:pPr>
        <w:rPr>
          <w:b/>
          <w:bCs/>
          <w:lang w:val="sl-SI"/>
        </w:rPr>
      </w:pPr>
    </w:p>
    <w:p w:rsidR="00A23A81" w:rsidRPr="009B1FE2" w:rsidRDefault="00A23A81" w:rsidP="00A23A81">
      <w:pPr>
        <w:rPr>
          <w:sz w:val="22"/>
          <w:szCs w:val="22"/>
          <w:lang w:val="sl-SI"/>
        </w:rPr>
      </w:pPr>
      <w:r>
        <w:rPr>
          <w:sz w:val="22"/>
          <w:szCs w:val="22"/>
          <w:lang w:val="sl-SI"/>
        </w:rPr>
        <w:t>Напомена:</w:t>
      </w:r>
    </w:p>
    <w:p w:rsidR="00A23A81" w:rsidRPr="00A23A81" w:rsidRDefault="00A23A81" w:rsidP="00A23A81">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A23A81" w:rsidRPr="008600FE" w:rsidRDefault="00A23A81" w:rsidP="00A23A81">
      <w:pPr>
        <w:tabs>
          <w:tab w:val="left" w:pos="6028"/>
        </w:tabs>
        <w:autoSpaceDE w:val="0"/>
        <w:spacing w:line="240" w:lineRule="auto"/>
        <w:jc w:val="both"/>
        <w:rPr>
          <w:lang w:val="sl-SI"/>
        </w:rPr>
      </w:pPr>
    </w:p>
    <w:p w:rsidR="008600FE" w:rsidRPr="00F42360" w:rsidRDefault="008600FE" w:rsidP="008600FE">
      <w:pPr>
        <w:rPr>
          <w:b/>
          <w:bCs/>
          <w:lang w:val="sl-SI"/>
        </w:rPr>
      </w:pPr>
    </w:p>
    <w:p w:rsidR="008600FE" w:rsidRPr="006A4534" w:rsidRDefault="008600FE" w:rsidP="008600FE">
      <w:pPr>
        <w:spacing w:line="480" w:lineRule="auto"/>
        <w:ind w:left="720"/>
        <w:jc w:val="right"/>
        <w:rPr>
          <w:b/>
          <w:bCs/>
          <w:lang w:val="sl-SI"/>
        </w:rPr>
      </w:pPr>
    </w:p>
    <w:p w:rsidR="008600FE" w:rsidRPr="00B35FBB" w:rsidRDefault="008600FE" w:rsidP="008600FE">
      <w:pPr>
        <w:rPr>
          <w:lang w:val="sl-SI"/>
        </w:rPr>
      </w:pPr>
    </w:p>
    <w:p w:rsidR="008600FE" w:rsidRPr="008600FE" w:rsidRDefault="008600FE">
      <w:pPr>
        <w:tabs>
          <w:tab w:val="left" w:pos="6028"/>
        </w:tabs>
        <w:autoSpaceDE w:val="0"/>
        <w:spacing w:line="240" w:lineRule="auto"/>
        <w:jc w:val="both"/>
        <w:rPr>
          <w:lang w:val="sl-SI"/>
        </w:rPr>
      </w:pPr>
    </w:p>
    <w:sectPr w:rsidR="008600FE" w:rsidRPr="008600FE" w:rsidSect="00AF5E56">
      <w:footerReference w:type="default" r:id="rId12"/>
      <w:pgSz w:w="11906" w:h="16838"/>
      <w:pgMar w:top="1276"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A0" w:rsidRDefault="00230FA0">
      <w:pPr>
        <w:spacing w:line="240" w:lineRule="auto"/>
      </w:pPr>
      <w:r>
        <w:separator/>
      </w:r>
    </w:p>
  </w:endnote>
  <w:endnote w:type="continuationSeparator" w:id="0">
    <w:p w:rsidR="00230FA0" w:rsidRDefault="00230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64">
    <w:altName w:val="Times New Roman"/>
    <w:charset w:val="EE"/>
    <w:family w:val="auto"/>
    <w:pitch w:val="variable"/>
  </w:font>
  <w:font w:name="Book Antiqua">
    <w:altName w:val="Palatino Linotype"/>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621"/>
      <w:gridCol w:w="1621"/>
    </w:tblGrid>
    <w:tr w:rsidR="00230FA0" w:rsidRPr="00305C36">
      <w:tc>
        <w:tcPr>
          <w:tcW w:w="7621" w:type="dxa"/>
          <w:tcBorders>
            <w:top w:val="single" w:sz="8" w:space="0" w:color="808080"/>
          </w:tcBorders>
        </w:tcPr>
        <w:p w:rsidR="00230FA0" w:rsidRPr="00305C36" w:rsidRDefault="00230FA0" w:rsidP="00305C36">
          <w:pPr>
            <w:pStyle w:val="Footer"/>
            <w:rPr>
              <w:b/>
              <w:bCs/>
              <w:i/>
              <w:color w:val="808080"/>
              <w:sz w:val="20"/>
              <w:szCs w:val="20"/>
              <w:lang w:val="sr-Cyrl-CS"/>
            </w:rPr>
          </w:pPr>
          <w:r w:rsidRPr="00305C36">
            <w:rPr>
              <w:b/>
              <w:bCs/>
              <w:i/>
              <w:color w:val="808080"/>
              <w:sz w:val="20"/>
              <w:szCs w:val="20"/>
              <w:lang w:val="ru-RU"/>
            </w:rPr>
            <w:t xml:space="preserve">       ЈН 23/16- Набавка новог путничког возила- Срационар</w:t>
          </w:r>
        </w:p>
      </w:tc>
      <w:tc>
        <w:tcPr>
          <w:tcW w:w="1621" w:type="dxa"/>
          <w:tcBorders>
            <w:top w:val="single" w:sz="8" w:space="0" w:color="808080"/>
            <w:left w:val="single" w:sz="8" w:space="0" w:color="808080"/>
          </w:tcBorders>
        </w:tcPr>
        <w:p w:rsidR="00230FA0" w:rsidRPr="00305C36" w:rsidRDefault="00230FA0">
          <w:pPr>
            <w:pStyle w:val="Footer"/>
            <w:rPr>
              <w:i/>
              <w:color w:val="808080"/>
              <w:sz w:val="20"/>
              <w:szCs w:val="20"/>
            </w:rPr>
          </w:pPr>
          <w:r w:rsidRPr="00305C36">
            <w:rPr>
              <w:b/>
              <w:bCs/>
              <w:i/>
              <w:color w:val="808080"/>
              <w:sz w:val="20"/>
              <w:szCs w:val="20"/>
              <w:lang w:val="ru-RU"/>
            </w:rPr>
            <w:t xml:space="preserve"> </w:t>
          </w:r>
          <w:r w:rsidRPr="00305C36">
            <w:rPr>
              <w:b/>
              <w:bCs/>
              <w:i/>
              <w:color w:val="808080"/>
              <w:sz w:val="20"/>
              <w:szCs w:val="20"/>
            </w:rPr>
            <w:t xml:space="preserve">стр. </w:t>
          </w:r>
          <w:r w:rsidRPr="00305C36">
            <w:rPr>
              <w:b/>
              <w:bCs/>
              <w:i/>
              <w:color w:val="808080"/>
              <w:sz w:val="20"/>
              <w:szCs w:val="20"/>
            </w:rPr>
            <w:fldChar w:fldCharType="begin"/>
          </w:r>
          <w:r w:rsidRPr="00305C36">
            <w:rPr>
              <w:b/>
              <w:bCs/>
              <w:i/>
              <w:color w:val="808080"/>
              <w:sz w:val="20"/>
              <w:szCs w:val="20"/>
            </w:rPr>
            <w:instrText xml:space="preserve"> PAGE </w:instrText>
          </w:r>
          <w:r w:rsidRPr="00305C36">
            <w:rPr>
              <w:b/>
              <w:bCs/>
              <w:i/>
              <w:color w:val="808080"/>
              <w:sz w:val="20"/>
              <w:szCs w:val="20"/>
            </w:rPr>
            <w:fldChar w:fldCharType="separate"/>
          </w:r>
          <w:r w:rsidR="00A6087F">
            <w:rPr>
              <w:b/>
              <w:bCs/>
              <w:i/>
              <w:noProof/>
              <w:color w:val="808080"/>
              <w:sz w:val="20"/>
              <w:szCs w:val="20"/>
            </w:rPr>
            <w:t>34</w:t>
          </w:r>
          <w:r w:rsidRPr="00305C36">
            <w:rPr>
              <w:b/>
              <w:bCs/>
              <w:i/>
              <w:color w:val="808080"/>
              <w:sz w:val="20"/>
              <w:szCs w:val="20"/>
            </w:rPr>
            <w:fldChar w:fldCharType="end"/>
          </w:r>
          <w:r w:rsidRPr="00305C36">
            <w:rPr>
              <w:i/>
              <w:color w:val="808080"/>
              <w:sz w:val="20"/>
              <w:szCs w:val="20"/>
            </w:rPr>
            <w:t>/</w:t>
          </w:r>
          <w:r w:rsidRPr="00305C36">
            <w:rPr>
              <w:b/>
              <w:bCs/>
              <w:i/>
              <w:color w:val="808080"/>
              <w:sz w:val="20"/>
              <w:szCs w:val="20"/>
            </w:rPr>
            <w:fldChar w:fldCharType="begin"/>
          </w:r>
          <w:r w:rsidRPr="00305C36">
            <w:rPr>
              <w:b/>
              <w:bCs/>
              <w:i/>
              <w:color w:val="808080"/>
              <w:sz w:val="20"/>
              <w:szCs w:val="20"/>
            </w:rPr>
            <w:instrText xml:space="preserve"> NUMPAGES \*Arabic </w:instrText>
          </w:r>
          <w:r w:rsidRPr="00305C36">
            <w:rPr>
              <w:b/>
              <w:bCs/>
              <w:i/>
              <w:color w:val="808080"/>
              <w:sz w:val="20"/>
              <w:szCs w:val="20"/>
            </w:rPr>
            <w:fldChar w:fldCharType="separate"/>
          </w:r>
          <w:r w:rsidR="00A6087F">
            <w:rPr>
              <w:b/>
              <w:bCs/>
              <w:i/>
              <w:noProof/>
              <w:color w:val="808080"/>
              <w:sz w:val="20"/>
              <w:szCs w:val="20"/>
            </w:rPr>
            <w:t>35</w:t>
          </w:r>
          <w:r w:rsidRPr="00305C36">
            <w:rPr>
              <w:b/>
              <w:bCs/>
              <w:i/>
              <w:color w:val="808080"/>
              <w:sz w:val="20"/>
              <w:szCs w:val="20"/>
            </w:rPr>
            <w:fldChar w:fldCharType="end"/>
          </w:r>
        </w:p>
      </w:tc>
    </w:tr>
  </w:tbl>
  <w:p w:rsidR="00230FA0" w:rsidRPr="00305C36" w:rsidRDefault="00230FA0">
    <w:pPr>
      <w:pStyle w:val="Footer"/>
      <w:jc w:val="right"/>
    </w:pPr>
    <w:r w:rsidRPr="00305C36">
      <w:rPr>
        <w:color w:val="1F497D"/>
      </w:rPr>
      <w:t xml:space="preserve"> </w:t>
    </w:r>
  </w:p>
  <w:p w:rsidR="00230FA0" w:rsidRDefault="0023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A0" w:rsidRDefault="00230FA0">
      <w:pPr>
        <w:spacing w:line="240" w:lineRule="auto"/>
      </w:pPr>
      <w:r>
        <w:separator/>
      </w:r>
    </w:p>
  </w:footnote>
  <w:footnote w:type="continuationSeparator" w:id="0">
    <w:p w:rsidR="00230FA0" w:rsidRDefault="00230F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15:restartNumberingAfterBreak="0">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15:restartNumberingAfterBreak="0">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15:restartNumberingAfterBreak="0">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15:restartNumberingAfterBreak="0">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E9"/>
    <w:rsid w:val="0000037B"/>
    <w:rsid w:val="00011B14"/>
    <w:rsid w:val="000149AC"/>
    <w:rsid w:val="00025D36"/>
    <w:rsid w:val="0003145A"/>
    <w:rsid w:val="000348BF"/>
    <w:rsid w:val="0004198B"/>
    <w:rsid w:val="000443D8"/>
    <w:rsid w:val="00053BDC"/>
    <w:rsid w:val="00054D59"/>
    <w:rsid w:val="00087ACE"/>
    <w:rsid w:val="00095FA7"/>
    <w:rsid w:val="000A0856"/>
    <w:rsid w:val="000B1B42"/>
    <w:rsid w:val="000B4525"/>
    <w:rsid w:val="000C0C59"/>
    <w:rsid w:val="000C14CD"/>
    <w:rsid w:val="000C3CC7"/>
    <w:rsid w:val="000D138E"/>
    <w:rsid w:val="00107574"/>
    <w:rsid w:val="00125E9C"/>
    <w:rsid w:val="00126969"/>
    <w:rsid w:val="0014374B"/>
    <w:rsid w:val="0018009D"/>
    <w:rsid w:val="0018532B"/>
    <w:rsid w:val="001A3F76"/>
    <w:rsid w:val="001F48E7"/>
    <w:rsid w:val="001F740D"/>
    <w:rsid w:val="002035EF"/>
    <w:rsid w:val="00224E1D"/>
    <w:rsid w:val="00230FA0"/>
    <w:rsid w:val="002344C9"/>
    <w:rsid w:val="00236E12"/>
    <w:rsid w:val="002443B4"/>
    <w:rsid w:val="002462C9"/>
    <w:rsid w:val="0025043F"/>
    <w:rsid w:val="002550BC"/>
    <w:rsid w:val="00272948"/>
    <w:rsid w:val="00282FFF"/>
    <w:rsid w:val="002966FA"/>
    <w:rsid w:val="002A079D"/>
    <w:rsid w:val="002B67A6"/>
    <w:rsid w:val="002B688B"/>
    <w:rsid w:val="002E46F6"/>
    <w:rsid w:val="002F408C"/>
    <w:rsid w:val="00305C36"/>
    <w:rsid w:val="00312535"/>
    <w:rsid w:val="00314D6D"/>
    <w:rsid w:val="003246DD"/>
    <w:rsid w:val="00325FE9"/>
    <w:rsid w:val="00330754"/>
    <w:rsid w:val="003416A6"/>
    <w:rsid w:val="003439BA"/>
    <w:rsid w:val="00347660"/>
    <w:rsid w:val="00347C2D"/>
    <w:rsid w:val="003520D4"/>
    <w:rsid w:val="003649C1"/>
    <w:rsid w:val="00365E88"/>
    <w:rsid w:val="0037287A"/>
    <w:rsid w:val="00377F42"/>
    <w:rsid w:val="00380C3E"/>
    <w:rsid w:val="00380C95"/>
    <w:rsid w:val="00385E9A"/>
    <w:rsid w:val="00385F12"/>
    <w:rsid w:val="003875BD"/>
    <w:rsid w:val="0039454E"/>
    <w:rsid w:val="003A5B58"/>
    <w:rsid w:val="003B175C"/>
    <w:rsid w:val="003C4F3F"/>
    <w:rsid w:val="003D3726"/>
    <w:rsid w:val="003D3C09"/>
    <w:rsid w:val="003D51C3"/>
    <w:rsid w:val="003D6C39"/>
    <w:rsid w:val="003E24C3"/>
    <w:rsid w:val="003E7836"/>
    <w:rsid w:val="003F2D92"/>
    <w:rsid w:val="004014DC"/>
    <w:rsid w:val="00420AA6"/>
    <w:rsid w:val="00425E3D"/>
    <w:rsid w:val="0043118C"/>
    <w:rsid w:val="0043419D"/>
    <w:rsid w:val="0044400A"/>
    <w:rsid w:val="004506EF"/>
    <w:rsid w:val="004729C3"/>
    <w:rsid w:val="0049041D"/>
    <w:rsid w:val="0049420E"/>
    <w:rsid w:val="004B0468"/>
    <w:rsid w:val="004C3278"/>
    <w:rsid w:val="004C4466"/>
    <w:rsid w:val="004C5B7D"/>
    <w:rsid w:val="004D61CC"/>
    <w:rsid w:val="004E611E"/>
    <w:rsid w:val="004F6DEE"/>
    <w:rsid w:val="005008FE"/>
    <w:rsid w:val="0050759E"/>
    <w:rsid w:val="0051244E"/>
    <w:rsid w:val="005240DF"/>
    <w:rsid w:val="00533243"/>
    <w:rsid w:val="00545375"/>
    <w:rsid w:val="00545B12"/>
    <w:rsid w:val="005543C1"/>
    <w:rsid w:val="0055576F"/>
    <w:rsid w:val="00565147"/>
    <w:rsid w:val="005701F8"/>
    <w:rsid w:val="0057056E"/>
    <w:rsid w:val="00574DC4"/>
    <w:rsid w:val="00582FFB"/>
    <w:rsid w:val="00587F98"/>
    <w:rsid w:val="00593C07"/>
    <w:rsid w:val="00596A40"/>
    <w:rsid w:val="005B4EA4"/>
    <w:rsid w:val="005C7E46"/>
    <w:rsid w:val="005D78A3"/>
    <w:rsid w:val="005F2660"/>
    <w:rsid w:val="00607870"/>
    <w:rsid w:val="00614EF1"/>
    <w:rsid w:val="006177F1"/>
    <w:rsid w:val="00617C9E"/>
    <w:rsid w:val="00624985"/>
    <w:rsid w:val="006339A1"/>
    <w:rsid w:val="0063652D"/>
    <w:rsid w:val="006705D3"/>
    <w:rsid w:val="00686B9E"/>
    <w:rsid w:val="006A2AF5"/>
    <w:rsid w:val="006A3654"/>
    <w:rsid w:val="006E0D90"/>
    <w:rsid w:val="006E4494"/>
    <w:rsid w:val="006E719A"/>
    <w:rsid w:val="00702B6F"/>
    <w:rsid w:val="00714140"/>
    <w:rsid w:val="00727081"/>
    <w:rsid w:val="00736682"/>
    <w:rsid w:val="007571AD"/>
    <w:rsid w:val="00760382"/>
    <w:rsid w:val="00777530"/>
    <w:rsid w:val="00783381"/>
    <w:rsid w:val="007864F5"/>
    <w:rsid w:val="007910A8"/>
    <w:rsid w:val="007A5288"/>
    <w:rsid w:val="007A711C"/>
    <w:rsid w:val="007B5E5F"/>
    <w:rsid w:val="007B61A9"/>
    <w:rsid w:val="007E0AFA"/>
    <w:rsid w:val="007E3796"/>
    <w:rsid w:val="007E5A16"/>
    <w:rsid w:val="007E7532"/>
    <w:rsid w:val="007F09FF"/>
    <w:rsid w:val="008170F9"/>
    <w:rsid w:val="00820B3C"/>
    <w:rsid w:val="00822594"/>
    <w:rsid w:val="0083135E"/>
    <w:rsid w:val="00854374"/>
    <w:rsid w:val="008600FE"/>
    <w:rsid w:val="0086665A"/>
    <w:rsid w:val="00880BD0"/>
    <w:rsid w:val="00886CEB"/>
    <w:rsid w:val="008A71FF"/>
    <w:rsid w:val="008C2E07"/>
    <w:rsid w:val="008C6679"/>
    <w:rsid w:val="008D03E8"/>
    <w:rsid w:val="008D448F"/>
    <w:rsid w:val="008E099D"/>
    <w:rsid w:val="009139F9"/>
    <w:rsid w:val="00927C78"/>
    <w:rsid w:val="009331B9"/>
    <w:rsid w:val="00945910"/>
    <w:rsid w:val="00974B1C"/>
    <w:rsid w:val="0098260E"/>
    <w:rsid w:val="00987BAD"/>
    <w:rsid w:val="00995161"/>
    <w:rsid w:val="009A0B30"/>
    <w:rsid w:val="009A411F"/>
    <w:rsid w:val="009A5D3D"/>
    <w:rsid w:val="009A69D2"/>
    <w:rsid w:val="009C33BB"/>
    <w:rsid w:val="009E502C"/>
    <w:rsid w:val="009E57F0"/>
    <w:rsid w:val="009F2A71"/>
    <w:rsid w:val="00A11613"/>
    <w:rsid w:val="00A161FA"/>
    <w:rsid w:val="00A17085"/>
    <w:rsid w:val="00A23170"/>
    <w:rsid w:val="00A23A81"/>
    <w:rsid w:val="00A35264"/>
    <w:rsid w:val="00A36D21"/>
    <w:rsid w:val="00A41E73"/>
    <w:rsid w:val="00A6087F"/>
    <w:rsid w:val="00A726A3"/>
    <w:rsid w:val="00AA66DC"/>
    <w:rsid w:val="00AA7E96"/>
    <w:rsid w:val="00AB1151"/>
    <w:rsid w:val="00AD118D"/>
    <w:rsid w:val="00AE7D22"/>
    <w:rsid w:val="00AF5E56"/>
    <w:rsid w:val="00B05146"/>
    <w:rsid w:val="00B21BFB"/>
    <w:rsid w:val="00B2346C"/>
    <w:rsid w:val="00B27249"/>
    <w:rsid w:val="00B30CA7"/>
    <w:rsid w:val="00B35909"/>
    <w:rsid w:val="00B35D13"/>
    <w:rsid w:val="00B35D69"/>
    <w:rsid w:val="00B502B0"/>
    <w:rsid w:val="00B62D33"/>
    <w:rsid w:val="00B92A4D"/>
    <w:rsid w:val="00BA3E09"/>
    <w:rsid w:val="00BB2D4F"/>
    <w:rsid w:val="00BC0BC0"/>
    <w:rsid w:val="00BD1A1B"/>
    <w:rsid w:val="00BD2707"/>
    <w:rsid w:val="00BD47E7"/>
    <w:rsid w:val="00BE238F"/>
    <w:rsid w:val="00BE31B4"/>
    <w:rsid w:val="00BF2433"/>
    <w:rsid w:val="00BF33DD"/>
    <w:rsid w:val="00C01483"/>
    <w:rsid w:val="00C16E4D"/>
    <w:rsid w:val="00C17204"/>
    <w:rsid w:val="00C2241C"/>
    <w:rsid w:val="00C31CC8"/>
    <w:rsid w:val="00C35A2B"/>
    <w:rsid w:val="00C5172A"/>
    <w:rsid w:val="00C568C2"/>
    <w:rsid w:val="00C62245"/>
    <w:rsid w:val="00C7175E"/>
    <w:rsid w:val="00C80EED"/>
    <w:rsid w:val="00CA2B1D"/>
    <w:rsid w:val="00CC719B"/>
    <w:rsid w:val="00CD3B05"/>
    <w:rsid w:val="00CE5868"/>
    <w:rsid w:val="00D0648E"/>
    <w:rsid w:val="00D410EC"/>
    <w:rsid w:val="00D663DF"/>
    <w:rsid w:val="00D716BE"/>
    <w:rsid w:val="00D823C4"/>
    <w:rsid w:val="00D91C15"/>
    <w:rsid w:val="00DD56EA"/>
    <w:rsid w:val="00DF64D2"/>
    <w:rsid w:val="00E126BF"/>
    <w:rsid w:val="00E139CE"/>
    <w:rsid w:val="00E16F6C"/>
    <w:rsid w:val="00E2254E"/>
    <w:rsid w:val="00E40E20"/>
    <w:rsid w:val="00E4675A"/>
    <w:rsid w:val="00E56DA4"/>
    <w:rsid w:val="00E633B1"/>
    <w:rsid w:val="00E754A8"/>
    <w:rsid w:val="00E778E1"/>
    <w:rsid w:val="00E77A63"/>
    <w:rsid w:val="00E86F6A"/>
    <w:rsid w:val="00E95A34"/>
    <w:rsid w:val="00EA1B89"/>
    <w:rsid w:val="00EA6D1D"/>
    <w:rsid w:val="00ED7949"/>
    <w:rsid w:val="00EE1025"/>
    <w:rsid w:val="00EE1E57"/>
    <w:rsid w:val="00EE6E73"/>
    <w:rsid w:val="00EF1066"/>
    <w:rsid w:val="00F02E46"/>
    <w:rsid w:val="00F0703F"/>
    <w:rsid w:val="00F17DDC"/>
    <w:rsid w:val="00F2549E"/>
    <w:rsid w:val="00F3361B"/>
    <w:rsid w:val="00F33980"/>
    <w:rsid w:val="00F45B2B"/>
    <w:rsid w:val="00F52522"/>
    <w:rsid w:val="00F73DC5"/>
    <w:rsid w:val="00F75144"/>
    <w:rsid w:val="00F8008F"/>
    <w:rsid w:val="00F80A47"/>
    <w:rsid w:val="00F9046D"/>
    <w:rsid w:val="00F90E03"/>
    <w:rsid w:val="00FA2731"/>
    <w:rsid w:val="00FC6E2C"/>
    <w:rsid w:val="00FD5032"/>
    <w:rsid w:val="00FE0A19"/>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76BF5-B7D5-4076-AED9-92477158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uiPriority w:val="34"/>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vka@centarbgd.org.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jn.gov.rs/ci/uputstvo-o-uplati-republickeadministrativne-takse.html" TargetMode="Externa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1883</TotalTime>
  <Pages>35</Pages>
  <Words>9593</Words>
  <Characters>54683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64148</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Jadranka</cp:lastModifiedBy>
  <cp:revision>24</cp:revision>
  <cp:lastPrinted>2016-12-06T13:25:00Z</cp:lastPrinted>
  <dcterms:created xsi:type="dcterms:W3CDTF">2016-12-01T17:39:00Z</dcterms:created>
  <dcterms:modified xsi:type="dcterms:W3CDTF">2016-12-06T14:14:00Z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