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E9" w:rsidRPr="0080035C" w:rsidRDefault="00325FE9">
      <w:pPr>
        <w:jc w:val="center"/>
        <w:rPr>
          <w:lang w:val="sr-Cyrl-RS"/>
        </w:rP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  БЕОГРАД</w:t>
      </w:r>
    </w:p>
    <w:p w:rsidR="008C6679" w:rsidRPr="00182AF7" w:rsidRDefault="008C6679" w:rsidP="008C6679">
      <w:pPr>
        <w:jc w:val="both"/>
        <w:rPr>
          <w:b/>
        </w:rPr>
      </w:pPr>
    </w:p>
    <w:p w:rsidR="008C6679" w:rsidRPr="00182AF7" w:rsidRDefault="008C6679" w:rsidP="008C6679">
      <w:pPr>
        <w:rPr>
          <w:lang w:val="sr-Cyrl-CS"/>
        </w:rPr>
      </w:pPr>
    </w:p>
    <w:p w:rsidR="008C6679" w:rsidRDefault="008C6679" w:rsidP="008C6679">
      <w:pPr>
        <w:rPr>
          <w:b/>
          <w:lang w:val="sr-Cyrl-RS"/>
        </w:rPr>
      </w:pPr>
      <w:r w:rsidRPr="00230FA0">
        <w:rPr>
          <w:b/>
        </w:rPr>
        <w:t xml:space="preserve">Број: </w:t>
      </w:r>
      <w:r w:rsidR="0080035C">
        <w:rPr>
          <w:b/>
          <w:lang w:val="sr-Cyrl-RS"/>
        </w:rPr>
        <w:t>2504</w:t>
      </w:r>
      <w:r w:rsidRPr="00230FA0">
        <w:rPr>
          <w:b/>
        </w:rPr>
        <w:t>/4</w:t>
      </w:r>
    </w:p>
    <w:p w:rsidR="0080035C" w:rsidRDefault="0080035C" w:rsidP="008C6679">
      <w:pPr>
        <w:rPr>
          <w:b/>
          <w:lang w:val="sr-Cyrl-RS"/>
        </w:rPr>
      </w:pPr>
    </w:p>
    <w:p w:rsidR="0080035C" w:rsidRPr="0080035C" w:rsidRDefault="00866269" w:rsidP="008C6679">
      <w:pPr>
        <w:rPr>
          <w:b/>
          <w:lang w:val="sr-Cyrl-RS"/>
        </w:rPr>
      </w:pPr>
      <w:r>
        <w:rPr>
          <w:b/>
          <w:lang w:val="sr-Latn-CS"/>
        </w:rPr>
        <w:t>27</w:t>
      </w:r>
      <w:r w:rsidR="0080035C">
        <w:rPr>
          <w:b/>
          <w:lang w:val="sr-Cyrl-RS"/>
        </w:rPr>
        <w:t>.08.2019.</w:t>
      </w:r>
    </w:p>
    <w:p w:rsidR="00D756D0" w:rsidRPr="00D756D0" w:rsidRDefault="00D756D0" w:rsidP="008C6679">
      <w:pPr>
        <w:rPr>
          <w:b/>
        </w:rPr>
      </w:pPr>
    </w:p>
    <w:p w:rsidR="008C6679" w:rsidRPr="00714769" w:rsidRDefault="008C6679" w:rsidP="008C6679">
      <w:pPr>
        <w:rPr>
          <w:color w:val="auto"/>
          <w:lang w:val="sr-Cyrl-CS"/>
        </w:rPr>
      </w:pPr>
    </w:p>
    <w:p w:rsidR="008C6679" w:rsidRDefault="008C6679" w:rsidP="008C6679">
      <w:pPr>
        <w:jc w:val="center"/>
        <w:rPr>
          <w:b/>
          <w:lang w:val="sr-Cyrl-CS"/>
        </w:rPr>
      </w:pPr>
    </w:p>
    <w:p w:rsidR="008C6679" w:rsidRPr="00182AF7" w:rsidRDefault="008C6679" w:rsidP="0080035C">
      <w:pP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8C6679" w:rsidP="007B0F13">
      <w:pPr>
        <w:jc w:val="center"/>
        <w:rPr>
          <w:b/>
          <w:lang w:val="sr-Cyrl-CS"/>
        </w:rPr>
      </w:pPr>
      <w:r w:rsidRPr="00AF1A03">
        <w:rPr>
          <w:b/>
          <w:lang w:val="sr-Cyrl-CS"/>
        </w:rPr>
        <w:t xml:space="preserve">КОНКУРСНА ДОКУМЕНТАЦИЈА  </w:t>
      </w:r>
    </w:p>
    <w:p w:rsidR="008C6679" w:rsidRPr="00AF1A03" w:rsidRDefault="008C6679" w:rsidP="008C6679">
      <w:pPr>
        <w:autoSpaceDE w:val="0"/>
        <w:autoSpaceDN w:val="0"/>
        <w:adjustRightInd w:val="0"/>
        <w:rPr>
          <w:rFonts w:eastAsiaTheme="minorHAnsi"/>
          <w:lang w:val="sr-Latn-CS"/>
        </w:rPr>
      </w:pPr>
    </w:p>
    <w:p w:rsidR="008C6679" w:rsidRPr="005B2271" w:rsidRDefault="008C6679" w:rsidP="005601A1">
      <w:pPr>
        <w:jc w:val="center"/>
        <w:rPr>
          <w:b/>
          <w:lang w:val="sr-Cyrl-RS"/>
        </w:rPr>
      </w:pPr>
      <w:r w:rsidRPr="00AF1A03">
        <w:rPr>
          <w:rFonts w:eastAsiaTheme="minorHAnsi"/>
          <w:lang w:val="sr-Latn-CS"/>
        </w:rPr>
        <w:t xml:space="preserve"> </w:t>
      </w:r>
      <w:r w:rsidR="005601A1">
        <w:rPr>
          <w:rFonts w:eastAsiaTheme="minorHAnsi"/>
          <w:b/>
          <w:bCs/>
        </w:rPr>
        <w:t xml:space="preserve">НАБАВКА </w:t>
      </w:r>
      <w:r w:rsidR="0080035C">
        <w:rPr>
          <w:rFonts w:eastAsiaTheme="minorHAnsi"/>
          <w:b/>
          <w:bCs/>
          <w:lang w:val="sr-Cyrl-RS"/>
        </w:rPr>
        <w:t xml:space="preserve">2 ПУТНИЧКА </w:t>
      </w:r>
      <w:r w:rsidR="005601A1">
        <w:rPr>
          <w:rFonts w:eastAsiaTheme="minorHAnsi"/>
          <w:b/>
          <w:bCs/>
        </w:rPr>
        <w:t>КОМБИ ВОЗИЛА</w:t>
      </w:r>
      <w:r w:rsidR="005B2271">
        <w:rPr>
          <w:rFonts w:eastAsiaTheme="minorHAnsi"/>
          <w:b/>
          <w:bCs/>
          <w:lang w:val="sr-Cyrl-RS"/>
        </w:rPr>
        <w:t xml:space="preserve"> </w:t>
      </w:r>
      <w:r w:rsidR="0080035C">
        <w:rPr>
          <w:rFonts w:eastAsiaTheme="minorHAnsi"/>
          <w:b/>
          <w:bCs/>
          <w:lang w:val="sr-Cyrl-RS"/>
        </w:rPr>
        <w:t xml:space="preserve">СА РАМПОМ </w:t>
      </w:r>
      <w:r w:rsidR="005B2271">
        <w:rPr>
          <w:rFonts w:eastAsiaTheme="minorHAnsi"/>
          <w:b/>
          <w:bCs/>
          <w:lang w:val="sr-Cyrl-RS"/>
        </w:rPr>
        <w:t>ЗА ПРЕВОЗ КОРИСНИКА ЦЕНТРА</w:t>
      </w:r>
    </w:p>
    <w:p w:rsidR="008C6679" w:rsidRPr="00230FA0" w:rsidRDefault="008C6679" w:rsidP="008C6679">
      <w:pPr>
        <w:jc w:val="center"/>
        <w:rPr>
          <w:b/>
          <w:lang w:val="sr-Latn-CS"/>
        </w:rPr>
      </w:pPr>
    </w:p>
    <w:p w:rsidR="005B2271" w:rsidRDefault="007B0F13" w:rsidP="008C6679">
      <w:pPr>
        <w:jc w:val="center"/>
        <w:rPr>
          <w:b/>
          <w:lang w:val="sr-Latn-CS"/>
        </w:rPr>
      </w:pPr>
      <w:r>
        <w:rPr>
          <w:b/>
          <w:lang w:val="sr-Cyrl-RS"/>
        </w:rPr>
        <w:t xml:space="preserve">ОТВОРЕНИ </w:t>
      </w:r>
      <w:r w:rsidRPr="00AF1A03">
        <w:rPr>
          <w:b/>
          <w:lang w:val="sr-Cyrl-CS"/>
        </w:rPr>
        <w:t xml:space="preserve">ПОСТУПАК </w:t>
      </w:r>
    </w:p>
    <w:p w:rsidR="005B2271" w:rsidRDefault="005B2271" w:rsidP="008C6679">
      <w:pPr>
        <w:jc w:val="center"/>
        <w:rPr>
          <w:b/>
          <w:lang w:val="sr-Latn-CS"/>
        </w:rPr>
      </w:pPr>
    </w:p>
    <w:p w:rsidR="005B2271" w:rsidRDefault="005B2271"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80035C">
        <w:rPr>
          <w:b/>
          <w:lang w:val="sr-Cyrl-CS"/>
        </w:rPr>
        <w:t>0</w:t>
      </w:r>
      <w:r w:rsidR="005B2271">
        <w:rPr>
          <w:b/>
          <w:lang w:val="sr-Cyrl-CS"/>
        </w:rPr>
        <w:t>5</w:t>
      </w:r>
      <w:r w:rsidR="005601A1">
        <w:rPr>
          <w:b/>
          <w:lang w:val="sr-Cyrl-CS"/>
        </w:rPr>
        <w:t>/1</w:t>
      </w:r>
      <w:r w:rsidR="0080035C">
        <w:rPr>
          <w:b/>
          <w:lang w:val="sr-Cyrl-CS"/>
        </w:rPr>
        <w:t>9</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FB6F02" w:rsidP="00FB6F02">
      <w:pPr>
        <w:tabs>
          <w:tab w:val="left" w:pos="900"/>
        </w:tabs>
        <w:rPr>
          <w:b/>
          <w:lang w:val="sr-Cyrl-CS"/>
        </w:rPr>
      </w:pPr>
      <w:r>
        <w:rPr>
          <w:b/>
          <w:lang w:val="sr-Cyrl-CS"/>
        </w:rPr>
        <w:tab/>
      </w: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80035C" w:rsidP="008C6679">
      <w:pPr>
        <w:tabs>
          <w:tab w:val="left" w:pos="5070"/>
        </w:tabs>
        <w:jc w:val="center"/>
        <w:rPr>
          <w:b/>
          <w:lang w:val="sr-Cyrl-CS"/>
        </w:rPr>
      </w:pPr>
      <w:r>
        <w:rPr>
          <w:b/>
          <w:lang w:val="sr-Cyrl-CS"/>
        </w:rPr>
        <w:t>август</w:t>
      </w:r>
      <w:r w:rsidR="008C6679">
        <w:rPr>
          <w:b/>
          <w:lang w:val="sr-Cyrl-CS"/>
        </w:rPr>
        <w:t>, 201</w:t>
      </w:r>
      <w:r>
        <w:rPr>
          <w:b/>
          <w:lang w:val="sr-Cyrl-CS"/>
        </w:rPr>
        <w:t>9</w:t>
      </w:r>
      <w:r w:rsidR="008C6679">
        <w:rPr>
          <w:b/>
          <w:lang w:val="sr-Cyrl-CS"/>
        </w:rPr>
        <w:t>. године</w:t>
      </w:r>
    </w:p>
    <w:p w:rsidR="00325FE9" w:rsidRDefault="00325FE9">
      <w:pPr>
        <w:jc w:val="both"/>
        <w:rPr>
          <w:lang w:val="ru-RU"/>
        </w:rPr>
      </w:pPr>
    </w:p>
    <w:p w:rsidR="007B0F13" w:rsidRDefault="007B0F13">
      <w:pPr>
        <w:jc w:val="both"/>
        <w:rPr>
          <w:lang w:val="ru-RU"/>
        </w:rPr>
      </w:pPr>
    </w:p>
    <w:p w:rsidR="007B0F13" w:rsidRPr="009A411F" w:rsidRDefault="007B0F13">
      <w:pPr>
        <w:jc w:val="both"/>
        <w:rPr>
          <w:lang w:val="ru-RU"/>
        </w:rPr>
      </w:pPr>
    </w:p>
    <w:p w:rsidR="008C6679" w:rsidRDefault="008C6679" w:rsidP="008C6679">
      <w:pPr>
        <w:autoSpaceDE w:val="0"/>
        <w:autoSpaceDN w:val="0"/>
        <w:adjustRightInd w:val="0"/>
        <w:jc w:val="both"/>
      </w:pPr>
      <w:r w:rsidRPr="00230FA0">
        <w:rPr>
          <w:lang w:val="ru-RU"/>
        </w:rPr>
        <w:lastRenderedPageBreak/>
        <w:t>На</w:t>
      </w:r>
      <w:r w:rsidRPr="00230FA0">
        <w:t xml:space="preserve"> </w:t>
      </w:r>
      <w:r w:rsidRPr="00230FA0">
        <w:rPr>
          <w:lang w:val="ru-RU"/>
        </w:rPr>
        <w:t>основу</w:t>
      </w:r>
      <w:r w:rsidRPr="00230FA0">
        <w:t xml:space="preserve"> </w:t>
      </w:r>
      <w:r w:rsidRPr="00230FA0">
        <w:rPr>
          <w:lang w:val="ru-RU"/>
        </w:rPr>
        <w:t>чл</w:t>
      </w:r>
      <w:r w:rsidRPr="00230FA0">
        <w:t xml:space="preserve">. 39. </w:t>
      </w:r>
      <w:r w:rsidRPr="00230FA0">
        <w:rPr>
          <w:lang w:val="ru-RU"/>
        </w:rPr>
        <w:t>и</w:t>
      </w:r>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CF43D2">
        <w:rPr>
          <w:lang w:val="sr-Cyrl-RS"/>
        </w:rPr>
        <w:t>2</w:t>
      </w:r>
      <w:r w:rsidR="0080035C">
        <w:rPr>
          <w:lang w:val="sr-Cyrl-RS"/>
        </w:rPr>
        <w:t>504</w:t>
      </w:r>
      <w:r w:rsidR="005601A1">
        <w:t xml:space="preserve">/1 </w:t>
      </w:r>
      <w:r w:rsidRPr="00230FA0">
        <w:t xml:space="preserve"> </w:t>
      </w:r>
      <w:r w:rsidRPr="00230FA0">
        <w:rPr>
          <w:lang w:val="ru-RU"/>
        </w:rPr>
        <w:t>од</w:t>
      </w:r>
      <w:r w:rsidRPr="00230FA0">
        <w:t xml:space="preserve"> </w:t>
      </w:r>
      <w:r w:rsidR="0080035C">
        <w:rPr>
          <w:lang w:val="sr-Cyrl-RS"/>
        </w:rPr>
        <w:t>12</w:t>
      </w:r>
      <w:r w:rsidR="005601A1">
        <w:t>.</w:t>
      </w:r>
      <w:r w:rsidR="00D075AF">
        <w:t>0</w:t>
      </w:r>
      <w:r w:rsidR="0080035C">
        <w:rPr>
          <w:lang w:val="sr-Cyrl-RS"/>
        </w:rPr>
        <w:t>8</w:t>
      </w:r>
      <w:r w:rsidR="005601A1">
        <w:t>.201</w:t>
      </w:r>
      <w:r w:rsidR="0080035C">
        <w:rPr>
          <w:lang w:val="sr-Cyrl-RS"/>
        </w:rPr>
        <w:t>9</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80035C">
        <w:rPr>
          <w:lang w:val="sr-Cyrl-RS"/>
        </w:rPr>
        <w:t>2504</w:t>
      </w:r>
      <w:r w:rsidR="005601A1">
        <w:t>/2</w:t>
      </w:r>
      <w:r w:rsidRPr="00230FA0">
        <w:t xml:space="preserve"> </w:t>
      </w:r>
      <w:r w:rsidRPr="00230FA0">
        <w:rPr>
          <w:lang w:val="ru-RU"/>
        </w:rPr>
        <w:t>од</w:t>
      </w:r>
      <w:r w:rsidRPr="00230FA0">
        <w:t xml:space="preserve"> </w:t>
      </w:r>
      <w:r w:rsidR="0080035C">
        <w:rPr>
          <w:lang w:val="sr-Cyrl-RS"/>
        </w:rPr>
        <w:t>12</w:t>
      </w:r>
      <w:r w:rsidR="005601A1">
        <w:t>.</w:t>
      </w:r>
      <w:r w:rsidR="00D075AF">
        <w:t>0</w:t>
      </w:r>
      <w:r w:rsidR="0080035C">
        <w:rPr>
          <w:lang w:val="sr-Cyrl-RS"/>
        </w:rPr>
        <w:t>8</w:t>
      </w:r>
      <w:r w:rsidR="005601A1">
        <w:t>.201</w:t>
      </w:r>
      <w:r w:rsidR="0080035C">
        <w:rPr>
          <w:lang w:val="sr-Cyrl-RS"/>
        </w:rPr>
        <w:t>9</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C6679" w:rsidP="008C6679">
      <w:pPr>
        <w:autoSpaceDE w:val="0"/>
        <w:autoSpaceDN w:val="0"/>
        <w:adjustRightInd w:val="0"/>
        <w:jc w:val="center"/>
        <w:rPr>
          <w:b/>
          <w:bCs/>
        </w:rPr>
      </w:pPr>
      <w:r w:rsidRPr="00182AF7">
        <w:rPr>
          <w:b/>
          <w:bCs/>
          <w:lang w:val="ru-RU"/>
        </w:rPr>
        <w:t>КОНКУРСНА</w:t>
      </w:r>
      <w:r w:rsidRPr="00182AF7">
        <w:rPr>
          <w:b/>
          <w:bCs/>
        </w:rPr>
        <w:t xml:space="preserve"> </w:t>
      </w:r>
      <w:r w:rsidRPr="00182AF7">
        <w:rPr>
          <w:b/>
          <w:bCs/>
          <w:lang w:val="ru-RU"/>
        </w:rPr>
        <w:t>ДОКУМЕНТАЦИЈА</w:t>
      </w:r>
      <w:r w:rsidRPr="00182AF7">
        <w:rPr>
          <w:b/>
          <w:bCs/>
        </w:rPr>
        <w:t xml:space="preserve"> </w:t>
      </w:r>
    </w:p>
    <w:p w:rsidR="008C6679" w:rsidRPr="00230FA0" w:rsidRDefault="008C6679" w:rsidP="008C6679">
      <w:pPr>
        <w:autoSpaceDE w:val="0"/>
        <w:autoSpaceDN w:val="0"/>
        <w:adjustRightInd w:val="0"/>
        <w:jc w:val="center"/>
        <w:rPr>
          <w:b/>
          <w:bCs/>
        </w:rPr>
      </w:pPr>
    </w:p>
    <w:p w:rsidR="008C6679" w:rsidRDefault="0080035C" w:rsidP="0080035C">
      <w:pPr>
        <w:jc w:val="center"/>
        <w:rPr>
          <w:b/>
          <w:lang w:val="ru-RU"/>
        </w:rPr>
      </w:pPr>
      <w:r w:rsidRPr="0080035C">
        <w:rPr>
          <w:b/>
          <w:lang w:val="ru-RU"/>
        </w:rPr>
        <w:t>Набавка  2 путничка комби возила са рампом, за превоз корисника Центра</w:t>
      </w:r>
    </w:p>
    <w:p w:rsidR="0080035C" w:rsidRDefault="007B0F13" w:rsidP="007B0F13">
      <w:pPr>
        <w:autoSpaceDE w:val="0"/>
        <w:autoSpaceDN w:val="0"/>
        <w:adjustRightInd w:val="0"/>
        <w:jc w:val="center"/>
        <w:rPr>
          <w:b/>
          <w:bCs/>
        </w:rPr>
      </w:pPr>
      <w:r>
        <w:rPr>
          <w:b/>
          <w:bCs/>
          <w:lang w:val="ru-RU"/>
        </w:rPr>
        <w:t xml:space="preserve">Отворени </w:t>
      </w:r>
      <w:r w:rsidRPr="00230FA0">
        <w:rPr>
          <w:b/>
          <w:bCs/>
          <w:lang w:val="ru-RU"/>
        </w:rPr>
        <w:t>поступ</w:t>
      </w:r>
      <w:r>
        <w:rPr>
          <w:b/>
          <w:bCs/>
          <w:lang w:val="ru-RU"/>
        </w:rPr>
        <w:t>а</w:t>
      </w:r>
      <w:r w:rsidRPr="00230FA0">
        <w:rPr>
          <w:b/>
          <w:bCs/>
          <w:lang w:val="ru-RU"/>
        </w:rPr>
        <w:t>к</w:t>
      </w:r>
      <w:r w:rsidRPr="00230FA0">
        <w:rPr>
          <w:b/>
          <w:bCs/>
        </w:rPr>
        <w:t xml:space="preserve"> </w:t>
      </w:r>
    </w:p>
    <w:p w:rsidR="007B0F13" w:rsidRPr="00230FA0" w:rsidRDefault="007B0F13" w:rsidP="007B0F13">
      <w:pPr>
        <w:autoSpaceDE w:val="0"/>
        <w:autoSpaceDN w:val="0"/>
        <w:adjustRightInd w:val="0"/>
        <w:jc w:val="center"/>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18532B" w:rsidRPr="00702B6F" w:rsidRDefault="00FE5BB7" w:rsidP="0018532B">
            <w:pPr>
              <w:snapToGrid w:val="0"/>
              <w:jc w:val="both"/>
              <w:rPr>
                <w:rFonts w:eastAsia="TimesNewRomanPSMT"/>
                <w:lang w:val="ru-RU"/>
              </w:rPr>
            </w:pPr>
            <w:r>
              <w:rPr>
                <w:rFonts w:eastAsia="TimesNewRomanPSMT"/>
                <w:lang w:val="ru-RU"/>
              </w:rPr>
              <w:t>Модел меничног писма - овлашћење</w:t>
            </w:r>
          </w:p>
        </w:tc>
      </w:tr>
    </w:tbl>
    <w:p w:rsid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CF43D2" w:rsidRDefault="00CF43D2"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Pr="007864F5"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lastRenderedPageBreak/>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Default="007864F5" w:rsidP="007864F5">
      <w:pPr>
        <w:pStyle w:val="ListParagraph"/>
        <w:autoSpaceDE w:val="0"/>
        <w:autoSpaceDN w:val="0"/>
        <w:adjustRightInd w:val="0"/>
        <w:rPr>
          <w:b/>
          <w:bCs/>
          <w:u w:val="single"/>
          <w:lang w:val="ru-RU"/>
        </w:rPr>
      </w:pPr>
    </w:p>
    <w:p w:rsidR="00CF43D2" w:rsidRPr="007864F5" w:rsidRDefault="00CF43D2"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00CF3CAE">
        <w:rPr>
          <w:lang w:val="sr-Latn-CS"/>
        </w:rPr>
        <w:t>edu</w:t>
      </w:r>
      <w:r w:rsidRPr="00182AF7">
        <w:t>.rs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00CF43D2">
        <w:rPr>
          <w:highlight w:val="white"/>
          <w:lang w:val="sr-Cyrl-RS"/>
        </w:rPr>
        <w:t xml:space="preserve">отвореном </w:t>
      </w:r>
      <w:r w:rsidRPr="00182AF7">
        <w:rPr>
          <w:highlight w:val="white"/>
          <w:lang w:val="ru-RU"/>
        </w:rPr>
        <w:t>поступку јавне набавке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 xml:space="preserve">Набавка добара – </w:t>
      </w:r>
      <w:r w:rsidR="0080035C" w:rsidRPr="0080035C">
        <w:rPr>
          <w:lang w:val="ru-RU"/>
        </w:rPr>
        <w:t>Набавка  2 путничка комби возила са рампом, за превоз корисника Центра</w:t>
      </w:r>
      <w:r w:rsidRPr="004C3278">
        <w:rPr>
          <w:lang w:val="ru-RU"/>
        </w:rPr>
        <w:t>.</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w:t>
      </w:r>
      <w:r w:rsidR="005601A1">
        <w:rPr>
          <w:lang w:val="ru-RU"/>
        </w:rPr>
        <w:t>1</w:t>
      </w:r>
      <w:r w:rsidR="003246DD" w:rsidRPr="004C3278">
        <w:rPr>
          <w:lang w:val="ru-RU"/>
        </w:rPr>
        <w:t>1</w:t>
      </w:r>
      <w:r w:rsidR="005601A1">
        <w:rPr>
          <w:lang w:val="ru-RU"/>
        </w:rPr>
        <w:t>0</w:t>
      </w:r>
      <w:r w:rsidRPr="004C3278">
        <w:rPr>
          <w:lang w:val="ru-RU"/>
        </w:rPr>
        <w:t>0</w:t>
      </w:r>
      <w:r w:rsidR="003246DD" w:rsidRPr="004C3278">
        <w:rPr>
          <w:lang w:val="ru-RU"/>
        </w:rPr>
        <w:t>–</w:t>
      </w:r>
      <w:r w:rsidRPr="004C3278">
        <w:rPr>
          <w:lang w:val="ru-RU"/>
        </w:rPr>
        <w:t xml:space="preserve"> </w:t>
      </w:r>
      <w:r w:rsidR="005601A1">
        <w:rPr>
          <w:lang w:val="ru-RU"/>
        </w:rPr>
        <w:t>9</w:t>
      </w:r>
      <w:r w:rsidR="00FD5032" w:rsidRPr="004C3278">
        <w:rPr>
          <w:lang w:val="ru-RU"/>
        </w:rPr>
        <w:t xml:space="preserve">- </w:t>
      </w:r>
      <w:r w:rsidR="005601A1">
        <w:rPr>
          <w:lang w:val="ru-RU"/>
        </w:rPr>
        <w:t>караван и комби возила</w:t>
      </w:r>
      <w:r w:rsidR="003246DD" w:rsidRPr="004C3278">
        <w:rPr>
          <w:lang w:val="ru-RU"/>
        </w:rPr>
        <w:t>.</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80035C">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80035C" w:rsidRPr="0080035C">
        <w:rPr>
          <w:b/>
          <w:bCs/>
          <w:color w:val="2D2D2D"/>
        </w:rPr>
        <w:t>5.877.265,00 динара</w:t>
      </w:r>
      <w:r w:rsidRPr="003246DD">
        <w:rPr>
          <w:rFonts w:eastAsia="Calibri"/>
          <w:b/>
          <w:lang w:val="sr-Cyrl-CS"/>
        </w:rPr>
        <w:t>.</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 xml:space="preserve">Поступак јавне набавке се спроводи ради закључења </w:t>
      </w:r>
      <w:r w:rsidR="00CF43D2">
        <w:rPr>
          <w:lang w:val="ru-RU"/>
        </w:rPr>
        <w:t>у</w:t>
      </w:r>
      <w:r w:rsidRPr="00182AF7">
        <w:rPr>
          <w:lang w:val="ru-RU"/>
        </w:rPr>
        <w:t>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60139E">
        <w:rPr>
          <w:rFonts w:ascii="Times New Roman" w:hAnsi="Times New Roman"/>
          <w:sz w:val="24"/>
          <w:szCs w:val="24"/>
        </w:rPr>
        <w:t xml:space="preserve">Место испоруке добара је: </w:t>
      </w:r>
      <w:r w:rsidR="00D01422" w:rsidRPr="0060139E">
        <w:rPr>
          <w:rFonts w:ascii="Times New Roman" w:hAnsi="Times New Roman"/>
          <w:sz w:val="24"/>
          <w:szCs w:val="24"/>
        </w:rPr>
        <w:t>ДБ Ш</w:t>
      </w:r>
      <w:r w:rsidR="005601A1" w:rsidRPr="0060139E">
        <w:rPr>
          <w:rFonts w:ascii="Times New Roman" w:hAnsi="Times New Roman"/>
          <w:sz w:val="24"/>
          <w:szCs w:val="24"/>
        </w:rPr>
        <w:t>експирова,</w:t>
      </w:r>
      <w:r w:rsidR="00E10B6C" w:rsidRPr="0060139E">
        <w:rPr>
          <w:rFonts w:ascii="Times New Roman" w:hAnsi="Times New Roman"/>
          <w:sz w:val="24"/>
          <w:szCs w:val="24"/>
        </w:rPr>
        <w:t xml:space="preserve"> У</w:t>
      </w:r>
      <w:r w:rsidR="005601A1" w:rsidRPr="0060139E">
        <w:rPr>
          <w:rFonts w:ascii="Times New Roman" w:hAnsi="Times New Roman"/>
          <w:sz w:val="24"/>
          <w:szCs w:val="24"/>
        </w:rPr>
        <w:t>лица Шекспирова бр.8</w:t>
      </w:r>
      <w:r w:rsidRPr="0060139E">
        <w:rPr>
          <w:rFonts w:ascii="Times New Roman" w:hAnsi="Times New Roman"/>
          <w:sz w:val="24"/>
          <w:szCs w:val="24"/>
        </w:rPr>
        <w:t>,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Default="007864F5" w:rsidP="007864F5">
      <w:pPr>
        <w:tabs>
          <w:tab w:val="left" w:pos="2904"/>
        </w:tabs>
        <w:autoSpaceDE w:val="0"/>
        <w:autoSpaceDN w:val="0"/>
        <w:adjustRightInd w:val="0"/>
        <w:spacing w:before="14"/>
        <w:jc w:val="both"/>
        <w:rPr>
          <w:color w:val="0000FF"/>
          <w:lang w:val="ru-RU"/>
        </w:rPr>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8" w:history="1">
        <w:r w:rsidRPr="002D1523">
          <w:rPr>
            <w:color w:val="0000FF"/>
            <w:highlight w:val="white"/>
            <w:lang w:val="ru-RU"/>
          </w:rPr>
          <w:t>nabavka@centarbgd.org.rs</w:t>
        </w:r>
      </w:hyperlink>
    </w:p>
    <w:p w:rsidR="0089235C" w:rsidRPr="00182AF7" w:rsidRDefault="0089235C"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Pr="006A20BA" w:rsidRDefault="007864F5" w:rsidP="005F2660">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w:t>
      </w:r>
      <w:r w:rsidR="00CF43D2">
        <w:rPr>
          <w:highlight w:val="white"/>
          <w:lang w:val="ru-RU"/>
        </w:rPr>
        <w:t>25</w:t>
      </w:r>
      <w:r w:rsidRPr="00182AF7">
        <w:rPr>
          <w:highlight w:val="white"/>
          <w:lang w:val="ru-RU"/>
        </w:rPr>
        <w:t xml:space="preserve"> дана од дана јавног отварања</w:t>
      </w:r>
      <w:r w:rsidRPr="00182AF7">
        <w:rPr>
          <w:highlight w:val="white"/>
        </w:rPr>
        <w:t xml:space="preserve"> понуда.</w:t>
      </w: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sidR="0080035C">
        <w:rPr>
          <w:highlight w:val="white"/>
          <w:lang w:val="sr-Cyrl-RS"/>
        </w:rPr>
        <w:t>0</w:t>
      </w:r>
      <w:r w:rsidR="00CF43D2">
        <w:rPr>
          <w:highlight w:val="white"/>
          <w:lang w:val="sr-Cyrl-RS"/>
        </w:rPr>
        <w:t>5</w:t>
      </w:r>
      <w:r w:rsidR="00BB4D5D">
        <w:rPr>
          <w:highlight w:val="white"/>
        </w:rPr>
        <w:t>/1</w:t>
      </w:r>
      <w:r w:rsidR="0080035C">
        <w:rPr>
          <w:highlight w:val="white"/>
          <w:lang w:val="sr-Cyrl-RS"/>
        </w:rPr>
        <w:t>9</w:t>
      </w:r>
      <w:r w:rsidR="00BB4D5D">
        <w:rPr>
          <w:highlight w:val="white"/>
        </w:rPr>
        <w:t xml:space="preserve"> </w:t>
      </w:r>
      <w:r w:rsidR="0080035C">
        <w:rPr>
          <w:highlight w:val="white"/>
          <w:lang w:val="ru-RU"/>
        </w:rPr>
        <w:t>су</w:t>
      </w:r>
      <w:r w:rsidRPr="00182AF7">
        <w:rPr>
          <w:highlight w:val="white"/>
          <w:lang w:val="ru-RU"/>
        </w:rPr>
        <w:t xml:space="preserve"> </w:t>
      </w:r>
      <w:r w:rsidRPr="00182AF7">
        <w:rPr>
          <w:lang w:val="ru-RU"/>
        </w:rPr>
        <w:t>д</w:t>
      </w:r>
      <w:r w:rsidRPr="00182AF7">
        <w:t>обр</w:t>
      </w:r>
      <w:r w:rsidR="0080035C">
        <w:rPr>
          <w:lang w:val="sr-Cyrl-RS"/>
        </w:rPr>
        <w:t>а</w:t>
      </w:r>
      <w:r w:rsidRPr="00182AF7">
        <w:t xml:space="preserve"> - </w:t>
      </w:r>
      <w:r w:rsidR="0080035C" w:rsidRPr="0080035C">
        <w:rPr>
          <w:lang w:val="ru-RU"/>
        </w:rPr>
        <w:t>Набавка  2 путничка комби возила са рампом, за превоз корисника Центра</w:t>
      </w:r>
      <w:r w:rsidR="004C3278" w:rsidRPr="00230FA0">
        <w:rPr>
          <w:lang w:val="ru-RU"/>
        </w:rPr>
        <w:t>.</w:t>
      </w:r>
    </w:p>
    <w:p w:rsidR="005F2660" w:rsidRPr="00182AF7" w:rsidRDefault="005F2660" w:rsidP="004C3278">
      <w:pPr>
        <w:rPr>
          <w:highlight w:val="white"/>
          <w:lang w:val="ru-RU"/>
        </w:rPr>
      </w:pPr>
      <w:r w:rsidRPr="00182AF7">
        <w:rPr>
          <w:highlight w:val="white"/>
          <w:lang w:val="ru-RU"/>
        </w:rPr>
        <w:t xml:space="preserve">Техничка спецификација </w:t>
      </w:r>
      <w:r w:rsidR="00E10B6C">
        <w:rPr>
          <w:highlight w:val="white"/>
          <w:lang w:val="ru-RU"/>
        </w:rPr>
        <w:t xml:space="preserve">са структуром цена </w:t>
      </w:r>
      <w:r w:rsidRPr="00182AF7">
        <w:rPr>
          <w:highlight w:val="white"/>
          <w:lang w:val="ru-RU"/>
        </w:rPr>
        <w:t>дефинисана је у поглављу III конкурсне документације.</w:t>
      </w:r>
    </w:p>
    <w:p w:rsidR="005F2660" w:rsidRDefault="005F2660" w:rsidP="00E126BF">
      <w:pPr>
        <w:jc w:val="both"/>
        <w:rPr>
          <w:lang w:val="ru-RU"/>
        </w:rPr>
      </w:pPr>
    </w:p>
    <w:p w:rsidR="00866269" w:rsidRDefault="00866269"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lastRenderedPageBreak/>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BB4D5D" w:rsidRDefault="005F2660" w:rsidP="005F2660">
      <w:pPr>
        <w:autoSpaceDE w:val="0"/>
        <w:autoSpaceDN w:val="0"/>
        <w:adjustRightInd w:val="0"/>
        <w:jc w:val="center"/>
        <w:rPr>
          <w:b/>
          <w:bCs/>
          <w:color w:val="FF0000"/>
        </w:rPr>
      </w:pPr>
    </w:p>
    <w:p w:rsidR="00B27249" w:rsidRPr="006D23BD" w:rsidRDefault="005F2660" w:rsidP="005F2660">
      <w:pPr>
        <w:pStyle w:val="Default"/>
        <w:jc w:val="both"/>
        <w:rPr>
          <w:b/>
          <w:bCs/>
          <w:color w:val="auto"/>
          <w:lang w:val="ru-RU"/>
        </w:rPr>
      </w:pPr>
      <w:r w:rsidRPr="006D23BD">
        <w:rPr>
          <w:b/>
          <w:bCs/>
          <w:color w:val="auto"/>
        </w:rPr>
        <w:t xml:space="preserve">- </w:t>
      </w:r>
      <w:r w:rsidRPr="006D23BD">
        <w:rPr>
          <w:b/>
          <w:bCs/>
          <w:color w:val="auto"/>
          <w:lang w:val="ru-RU"/>
        </w:rPr>
        <w:t xml:space="preserve">Рок и место испоруке добра: </w:t>
      </w:r>
    </w:p>
    <w:p w:rsidR="0080035C" w:rsidRPr="0089235C" w:rsidRDefault="006D23BD" w:rsidP="0089235C">
      <w:pPr>
        <w:spacing w:line="240" w:lineRule="auto"/>
        <w:jc w:val="both"/>
        <w:rPr>
          <w:lang w:val="sr-Cyrl-CS"/>
        </w:rPr>
      </w:pPr>
      <w:r w:rsidRPr="009949CF">
        <w:rPr>
          <w:lang w:val="sr-Cyrl-CS"/>
        </w:rPr>
        <w:t xml:space="preserve">Рок испоруке је </w:t>
      </w:r>
      <w:r>
        <w:rPr>
          <w:lang w:val="sr-Cyrl-CS"/>
        </w:rPr>
        <w:t xml:space="preserve">најкасније </w:t>
      </w:r>
      <w:r w:rsidRPr="009949CF">
        <w:rPr>
          <w:lang w:val="sr-Cyrl-CS"/>
        </w:rPr>
        <w:t xml:space="preserve">30 дана од дана </w:t>
      </w:r>
      <w:r>
        <w:rPr>
          <w:lang w:val="sr-Cyrl-CS"/>
        </w:rPr>
        <w:t xml:space="preserve">закључења </w:t>
      </w:r>
      <w:r w:rsidRPr="009949CF">
        <w:rPr>
          <w:lang w:val="sr-Cyrl-CS"/>
        </w:rPr>
        <w:t>угово</w:t>
      </w:r>
      <w:r>
        <w:rPr>
          <w:lang w:val="sr-Cyrl-CS"/>
        </w:rPr>
        <w:t>ра.</w:t>
      </w:r>
      <w:r w:rsidRPr="009949CF">
        <w:rPr>
          <w:lang w:val="sr-Cyrl-CS"/>
        </w:rPr>
        <w:t xml:space="preserve"> Место испоруке </w:t>
      </w:r>
      <w:r w:rsidRPr="009949CF">
        <w:t>Београд</w:t>
      </w:r>
      <w:r>
        <w:t xml:space="preserve"> на адресу</w:t>
      </w:r>
      <w:r w:rsidR="00A67A0F">
        <w:rPr>
          <w:lang w:val="sr-Cyrl-RS"/>
        </w:rPr>
        <w:t>:</w:t>
      </w:r>
      <w:r w:rsidRPr="009949CF">
        <w:rPr>
          <w:lang w:val="sr-Cyrl-CS"/>
        </w:rPr>
        <w:t xml:space="preserve"> </w:t>
      </w:r>
      <w:r>
        <w:t>ДБ Шекспирова, Улица Шекспирова бр.8</w:t>
      </w:r>
      <w:r w:rsidRPr="003246DD">
        <w:t>, Београд.</w:t>
      </w:r>
    </w:p>
    <w:p w:rsidR="0080035C" w:rsidRDefault="0080035C" w:rsidP="00BB4D5D">
      <w:pPr>
        <w:pStyle w:val="Default"/>
        <w:jc w:val="both"/>
        <w:rPr>
          <w:lang w:val="sr-Cyrl-RS"/>
        </w:rPr>
      </w:pPr>
    </w:p>
    <w:p w:rsidR="0089235C" w:rsidRDefault="0089235C" w:rsidP="00BB4D5D">
      <w:pPr>
        <w:pStyle w:val="Default"/>
        <w:jc w:val="both"/>
        <w:rPr>
          <w:lang w:val="sr-Cyrl-RS"/>
        </w:rPr>
      </w:pPr>
    </w:p>
    <w:p w:rsidR="0089235C" w:rsidRDefault="0089235C" w:rsidP="00BB4D5D">
      <w:pPr>
        <w:pStyle w:val="Default"/>
        <w:jc w:val="both"/>
        <w:rPr>
          <w:lang w:val="sr-Cyrl-RS"/>
        </w:rPr>
      </w:pPr>
    </w:p>
    <w:p w:rsidR="0089235C" w:rsidRDefault="0089235C" w:rsidP="00BB4D5D">
      <w:pPr>
        <w:pStyle w:val="Default"/>
        <w:jc w:val="both"/>
        <w:rPr>
          <w:lang w:val="sr-Cyrl-RS"/>
        </w:rPr>
      </w:pPr>
    </w:p>
    <w:p w:rsidR="0089235C" w:rsidRPr="0080035C" w:rsidRDefault="0089235C" w:rsidP="00BB4D5D">
      <w:pPr>
        <w:pStyle w:val="Default"/>
        <w:jc w:val="both"/>
        <w:rPr>
          <w:lang w:val="sr-Cyrl-RS"/>
        </w:rPr>
      </w:pPr>
    </w:p>
    <w:p w:rsidR="00325FE9" w:rsidRDefault="00095FA7" w:rsidP="00B27249">
      <w:pPr>
        <w:jc w:val="center"/>
        <w:rPr>
          <w:b/>
          <w:bCs/>
          <w:i/>
          <w:iCs/>
        </w:rPr>
      </w:pPr>
      <w:r>
        <w:rPr>
          <w:b/>
          <w:bCs/>
          <w:i/>
          <w:iCs/>
        </w:rPr>
        <w:t xml:space="preserve">3. </w:t>
      </w:r>
      <w:r w:rsidR="00B27249" w:rsidRPr="00B27249">
        <w:rPr>
          <w:b/>
          <w:bCs/>
          <w:i/>
          <w:iCs/>
        </w:rPr>
        <w:t>ТЕХНИЧКА СПЕЦИФИКАЦИЈА</w:t>
      </w:r>
    </w:p>
    <w:p w:rsidR="00B27249" w:rsidRPr="00B27249" w:rsidRDefault="00B27249" w:rsidP="00B27249">
      <w:pPr>
        <w:jc w:val="center"/>
        <w:rPr>
          <w:b/>
          <w:bCs/>
          <w:i/>
          <w:iCs/>
        </w:rPr>
      </w:pPr>
    </w:p>
    <w:p w:rsidR="00325FE9" w:rsidRPr="009A411F" w:rsidRDefault="00325FE9">
      <w:pPr>
        <w:rPr>
          <w:bCs/>
          <w:iCs/>
          <w:lang w:val="ru-RU"/>
        </w:rPr>
      </w:pPr>
      <w:r>
        <w:rPr>
          <w:bCs/>
          <w:iCs/>
          <w:lang w:val="sr-Cyrl-CS"/>
        </w:rPr>
        <w:t xml:space="preserve">Предмет јавне набавке обухвата </w:t>
      </w:r>
      <w:r w:rsidR="0080035C">
        <w:rPr>
          <w:bCs/>
          <w:iCs/>
          <w:lang w:val="ru-RU"/>
        </w:rPr>
        <w:t>набавку</w:t>
      </w:r>
      <w:r w:rsidR="0080035C" w:rsidRPr="0080035C">
        <w:rPr>
          <w:bCs/>
          <w:iCs/>
          <w:lang w:val="ru-RU"/>
        </w:rPr>
        <w:t xml:space="preserve">  2 путничка комби возила са рампом, за превоз корисника Центра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возил</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мора</w:t>
      </w:r>
      <w:r w:rsidR="0080035C">
        <w:rPr>
          <w:rFonts w:ascii="F5" w:eastAsia="Times New Roman" w:hAnsi="F5"/>
          <w:color w:val="auto"/>
          <w:kern w:val="0"/>
          <w:lang w:val="ru-RU" w:eastAsia="en-US"/>
        </w:rPr>
        <w:t>ју</w:t>
      </w:r>
      <w:r w:rsidRPr="00736682">
        <w:rPr>
          <w:rFonts w:ascii="F5" w:eastAsia="Times New Roman" w:hAnsi="F5"/>
          <w:color w:val="auto"/>
          <w:kern w:val="0"/>
          <w:lang w:val="ru-RU" w:eastAsia="en-US"/>
        </w:rPr>
        <w:t xml:space="preserve">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F0733" w:rsidRDefault="00736682" w:rsidP="00772501">
      <w:pPr>
        <w:suppressAutoHyphens w:val="0"/>
        <w:autoSpaceDE w:val="0"/>
        <w:autoSpaceDN w:val="0"/>
        <w:adjustRightInd w:val="0"/>
        <w:spacing w:before="120" w:line="320" w:lineRule="atLeast"/>
        <w:jc w:val="both"/>
        <w:rPr>
          <w:rFonts w:eastAsia="Times New Roman"/>
          <w:color w:val="auto"/>
          <w:kern w:val="0"/>
          <w:lang w:val="ru-RU" w:eastAsia="en-US"/>
        </w:rPr>
      </w:pPr>
      <w:r w:rsidRPr="007F0733">
        <w:rPr>
          <w:rFonts w:eastAsia="Times New Roman"/>
          <w:color w:val="auto"/>
          <w:kern w:val="0"/>
          <w:lang w:val="ru-RU" w:eastAsia="en-US"/>
        </w:rPr>
        <w:t>- Пон</w:t>
      </w:r>
      <w:r w:rsidR="0080035C">
        <w:rPr>
          <w:rFonts w:eastAsia="Times New Roman"/>
          <w:color w:val="auto"/>
          <w:kern w:val="0"/>
          <w:lang w:val="ru-RU" w:eastAsia="en-US"/>
        </w:rPr>
        <w:t>уђач мора да понуди два потпуно нова</w:t>
      </w:r>
      <w:r w:rsidR="0080035C" w:rsidRPr="0080035C">
        <w:rPr>
          <w:rFonts w:eastAsia="Times New Roman"/>
          <w:color w:val="auto"/>
          <w:kern w:val="0"/>
          <w:lang w:val="sr-Cyrl-CS" w:eastAsia="en-US"/>
        </w:rPr>
        <w:t xml:space="preserve">  </w:t>
      </w:r>
      <w:r w:rsidR="0080035C">
        <w:rPr>
          <w:rFonts w:eastAsia="Times New Roman"/>
          <w:color w:val="auto"/>
          <w:kern w:val="0"/>
          <w:lang w:val="sr-Cyrl-CS" w:eastAsia="en-US"/>
        </w:rPr>
        <w:t>путничка комби возила са рампом</w:t>
      </w:r>
      <w:r w:rsidRPr="007F0733">
        <w:rPr>
          <w:rFonts w:eastAsia="Times New Roman"/>
          <w:color w:val="auto"/>
          <w:kern w:val="0"/>
          <w:lang w:val="ru-RU" w:eastAsia="en-US"/>
        </w:rPr>
        <w:t>. Под термином ''ново</w:t>
      </w:r>
      <w:r w:rsidRPr="007F0733">
        <w:rPr>
          <w:rFonts w:eastAsia="Times New Roman"/>
          <w:color w:val="auto"/>
          <w:kern w:val="0"/>
          <w:lang w:val="sr-Cyrl-CS" w:eastAsia="en-US"/>
        </w:rPr>
        <w:t xml:space="preserve">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w:t>
      </w:r>
      <w:r w:rsidR="0080035C">
        <w:rPr>
          <w:rFonts w:eastAsia="Times New Roman"/>
          <w:color w:val="auto"/>
          <w:kern w:val="0"/>
          <w:lang w:val="ru-RU" w:eastAsia="en-US"/>
        </w:rPr>
        <w:t xml:space="preserve"> са рампом</w:t>
      </w:r>
      <w:r w:rsidRPr="007F0733">
        <w:rPr>
          <w:rFonts w:eastAsia="Times New Roman"/>
          <w:color w:val="auto"/>
          <w:kern w:val="0"/>
          <w:lang w:val="ru-RU" w:eastAsia="en-US"/>
        </w:rPr>
        <w:t>'' подразумева се</w:t>
      </w:r>
      <w:r w:rsidR="007F0733" w:rsidRPr="007F0733">
        <w:rPr>
          <w:rFonts w:eastAsia="Times New Roman"/>
          <w:color w:val="auto"/>
          <w:kern w:val="0"/>
          <w:lang w:val="sr-Latn-CS" w:eastAsia="en-US"/>
        </w:rPr>
        <w:t xml:space="preserve"> </w:t>
      </w:r>
      <w:r w:rsidR="007F0733" w:rsidRPr="007F0733">
        <w:rPr>
          <w:rFonts w:eastAsia="Times New Roman"/>
          <w:color w:val="auto"/>
          <w:kern w:val="0"/>
          <w:lang w:eastAsia="en-US"/>
        </w:rPr>
        <w:t>фабрички ново,</w:t>
      </w:r>
      <w:r w:rsidRPr="007F0733">
        <w:rPr>
          <w:rFonts w:eastAsia="Times New Roman"/>
          <w:color w:val="auto"/>
          <w:kern w:val="0"/>
          <w:lang w:val="ru-RU" w:eastAsia="en-US"/>
        </w:rPr>
        <w:t xml:space="preserve"> некоришћено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са целокупном новом</w:t>
      </w:r>
      <w:r w:rsidRPr="007F0733">
        <w:rPr>
          <w:rFonts w:eastAsia="Times New Roman"/>
          <w:color w:val="auto"/>
          <w:kern w:val="0"/>
          <w:lang w:val="sr-Cyrl-CS" w:eastAsia="en-US"/>
        </w:rPr>
        <w:t xml:space="preserve"> </w:t>
      </w:r>
      <w:r w:rsidR="00BF2433" w:rsidRPr="007F0733">
        <w:rPr>
          <w:rFonts w:eastAsia="Times New Roman"/>
          <w:color w:val="auto"/>
          <w:kern w:val="0"/>
          <w:lang w:val="ru-RU" w:eastAsia="en-US"/>
        </w:rPr>
        <w:t xml:space="preserve">конструкцијом </w:t>
      </w:r>
      <w:r w:rsidRPr="007F0733">
        <w:rPr>
          <w:rFonts w:eastAsia="Times New Roman"/>
          <w:color w:val="auto"/>
          <w:kern w:val="0"/>
          <w:lang w:val="ru-RU" w:eastAsia="en-US"/>
        </w:rPr>
        <w:t xml:space="preserve">и уграђеним потпуно новим деловима </w:t>
      </w:r>
      <w:r w:rsidR="0080035C">
        <w:rPr>
          <w:rFonts w:eastAsia="Times New Roman"/>
          <w:color w:val="auto"/>
          <w:kern w:val="0"/>
          <w:lang w:val="ru-RU" w:eastAsia="en-US"/>
        </w:rPr>
        <w:t xml:space="preserve">са рампом </w:t>
      </w:r>
      <w:r w:rsidRPr="007F0733">
        <w:rPr>
          <w:rFonts w:eastAsia="Times New Roman"/>
          <w:color w:val="auto"/>
          <w:kern w:val="0"/>
          <w:lang w:val="ru-RU" w:eastAsia="en-US"/>
        </w:rPr>
        <w:t>и које се након испоруке</w:t>
      </w:r>
      <w:r w:rsidRPr="007F0733">
        <w:rPr>
          <w:rFonts w:eastAsia="Times New Roman"/>
          <w:color w:val="auto"/>
          <w:kern w:val="0"/>
          <w:lang w:val="sr-Cyrl-CS" w:eastAsia="en-US"/>
        </w:rPr>
        <w:t xml:space="preserve"> </w:t>
      </w:r>
      <w:r w:rsidRPr="007F0733">
        <w:rPr>
          <w:rFonts w:eastAsia="Times New Roman"/>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w:t>
      </w:r>
      <w:r w:rsidR="00772501">
        <w:rPr>
          <w:rFonts w:ascii="F5" w:eastAsia="Times New Roman" w:hAnsi="F5"/>
          <w:color w:val="auto"/>
          <w:kern w:val="0"/>
          <w:lang w:val="sr-Cyrl-CS" w:eastAsia="en-US"/>
        </w:rPr>
        <w:t>их</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0121AD">
        <w:rPr>
          <w:rFonts w:ascii="F5" w:eastAsia="Times New Roman" w:hAnsi="F5"/>
          <w:color w:val="auto"/>
          <w:kern w:val="0"/>
          <w:lang w:val="sr-Cyrl-CS" w:eastAsia="en-US"/>
        </w:rPr>
        <w:t>путничких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w:t>
      </w:r>
      <w:r w:rsidR="0080035C">
        <w:rPr>
          <w:rFonts w:ascii="F5" w:eastAsia="Times New Roman" w:hAnsi="F5"/>
          <w:color w:val="auto"/>
          <w:kern w:val="0"/>
          <w:lang w:val="sr-Cyrl-CS" w:eastAsia="en-US"/>
        </w:rPr>
        <w:t>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0080035C">
        <w:rPr>
          <w:rFonts w:ascii="F5" w:eastAsia="Times New Roman" w:hAnsi="F5"/>
          <w:color w:val="auto"/>
          <w:kern w:val="0"/>
          <w:lang w:val="ru-RU" w:eastAsia="en-US"/>
        </w:rPr>
        <w:t xml:space="preserve"> са рампом</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w:t>
      </w:r>
      <w:r w:rsidR="0080035C">
        <w:rPr>
          <w:kern w:val="0"/>
          <w:lang w:val="ru-RU"/>
        </w:rPr>
        <w:t>а</w:t>
      </w:r>
      <w:r w:rsidRPr="009A411F">
        <w:rPr>
          <w:kern w:val="0"/>
          <w:lang w:val="ru-RU"/>
        </w:rPr>
        <w:t xml:space="preserve"> </w:t>
      </w:r>
      <w:r w:rsidRPr="00736682">
        <w:rPr>
          <w:kern w:val="0"/>
          <w:lang w:val="ru-RU"/>
        </w:rPr>
        <w:t>добр</w:t>
      </w:r>
      <w:r w:rsidR="0080035C">
        <w:rPr>
          <w:kern w:val="0"/>
          <w:lang w:val="ru-RU"/>
        </w:rPr>
        <w:t>а</w:t>
      </w:r>
      <w:r w:rsidRPr="00736682">
        <w:rPr>
          <w:kern w:val="0"/>
          <w:lang w:val="ru-RU"/>
        </w:rPr>
        <w:t xml:space="preserve"> </w:t>
      </w:r>
      <w:r w:rsidR="0080035C">
        <w:rPr>
          <w:kern w:val="0"/>
          <w:lang w:val="ru-RU"/>
        </w:rPr>
        <w:t>могу</w:t>
      </w:r>
      <w:r w:rsidRPr="00736682">
        <w:rPr>
          <w:kern w:val="0"/>
          <w:lang w:val="ru-RU"/>
        </w:rPr>
        <w:t xml:space="preserve">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533243"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добр</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не </w:t>
      </w:r>
      <w:r w:rsidR="0080035C">
        <w:rPr>
          <w:rFonts w:ascii="F5" w:eastAsia="Times New Roman" w:hAnsi="F5"/>
          <w:color w:val="auto"/>
          <w:kern w:val="0"/>
          <w:lang w:val="ru-RU" w:eastAsia="en-US"/>
        </w:rPr>
        <w:t>могу</w:t>
      </w:r>
      <w:r w:rsidRPr="00736682">
        <w:rPr>
          <w:rFonts w:ascii="F5" w:eastAsia="Times New Roman" w:hAnsi="F5"/>
          <w:color w:val="auto"/>
          <w:kern w:val="0"/>
          <w:lang w:val="ru-RU" w:eastAsia="en-US"/>
        </w:rPr>
        <w:t xml:space="preserve">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0C5695" w:rsidRPr="001A6494" w:rsidTr="0080035C">
        <w:trPr>
          <w:cantSplit/>
          <w:trHeight w:val="645"/>
          <w:tblHeader/>
        </w:trPr>
        <w:tc>
          <w:tcPr>
            <w:tcW w:w="9039" w:type="dxa"/>
            <w:tcBorders>
              <w:top w:val="single" w:sz="4" w:space="0" w:color="auto"/>
              <w:left w:val="single" w:sz="4" w:space="0" w:color="auto"/>
              <w:bottom w:val="single" w:sz="4" w:space="0" w:color="auto"/>
              <w:right w:val="single" w:sz="4" w:space="0" w:color="auto"/>
            </w:tcBorders>
            <w:shd w:val="clear" w:color="auto" w:fill="D9D9D9"/>
            <w:vAlign w:val="center"/>
          </w:tcPr>
          <w:p w:rsidR="000C5695" w:rsidRPr="001A6494" w:rsidRDefault="000C5695" w:rsidP="0080035C">
            <w:pPr>
              <w:rPr>
                <w:b/>
                <w:bCs/>
              </w:rPr>
            </w:pPr>
          </w:p>
          <w:p w:rsidR="000C5695" w:rsidRPr="001A6494" w:rsidRDefault="000C5695" w:rsidP="0080035C">
            <w:pPr>
              <w:jc w:val="center"/>
              <w:rPr>
                <w:b/>
              </w:rPr>
            </w:pPr>
            <w:r w:rsidRPr="001A6494">
              <w:rPr>
                <w:b/>
                <w:iCs/>
              </w:rPr>
              <w:t>ТЕХНИЧКЕ КАРАКТЕРИСТИКЕ</w:t>
            </w:r>
          </w:p>
        </w:tc>
      </w:tr>
      <w:tr w:rsidR="000C5695" w:rsidRPr="001A6494" w:rsidTr="0080035C">
        <w:trPr>
          <w:cantSplit/>
          <w:trHeight w:val="432"/>
        </w:trPr>
        <w:tc>
          <w:tcPr>
            <w:tcW w:w="9039" w:type="dxa"/>
            <w:tcBorders>
              <w:top w:val="single" w:sz="4" w:space="0" w:color="auto"/>
              <w:left w:val="single" w:sz="4" w:space="0" w:color="auto"/>
              <w:bottom w:val="single" w:sz="4" w:space="0" w:color="auto"/>
              <w:right w:val="single" w:sz="4" w:space="0" w:color="auto"/>
            </w:tcBorders>
            <w:vAlign w:val="center"/>
          </w:tcPr>
          <w:p w:rsidR="000C5695" w:rsidRPr="001A6494" w:rsidRDefault="00F36189" w:rsidP="0080035C">
            <w:pPr>
              <w:ind w:left="149"/>
              <w:jc w:val="center"/>
              <w:rPr>
                <w:b/>
                <w:lang w:val="ru-RU"/>
              </w:rPr>
            </w:pPr>
            <w:r>
              <w:rPr>
                <w:b/>
                <w:lang w:val="ru-RU"/>
              </w:rPr>
              <w:t>Фабричко п</w:t>
            </w:r>
            <w:r w:rsidR="000C5695" w:rsidRPr="001A6494">
              <w:rPr>
                <w:b/>
                <w:lang w:val="ru-RU"/>
              </w:rPr>
              <w:t xml:space="preserve">утничко комби возило 8 + 1 </w:t>
            </w:r>
          </w:p>
        </w:tc>
      </w:tr>
      <w:tr w:rsidR="000C5695" w:rsidRPr="001A6494" w:rsidTr="0080035C">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F36189" w:rsidRPr="00F36189" w:rsidRDefault="00F36189" w:rsidP="00F36189">
            <w:pPr>
              <w:pStyle w:val="ListParagraph"/>
              <w:numPr>
                <w:ilvl w:val="0"/>
                <w:numId w:val="16"/>
              </w:numPr>
              <w:rPr>
                <w:lang w:val="ru-RU"/>
              </w:rPr>
            </w:pPr>
            <w:r w:rsidRPr="00F36189">
              <w:rPr>
                <w:lang w:val="ru-RU"/>
              </w:rPr>
              <w:lastRenderedPageBreak/>
              <w:t xml:space="preserve">Фабричко путничко комби возило 8 +1 </w:t>
            </w:r>
          </w:p>
          <w:p w:rsidR="00F36189" w:rsidRPr="00F36189" w:rsidRDefault="00F36189" w:rsidP="00F36189">
            <w:pPr>
              <w:pStyle w:val="ListParagraph"/>
              <w:numPr>
                <w:ilvl w:val="0"/>
                <w:numId w:val="16"/>
              </w:numPr>
              <w:rPr>
                <w:lang w:val="ru-RU"/>
              </w:rPr>
            </w:pPr>
            <w:r w:rsidRPr="00F36189">
              <w:rPr>
                <w:lang w:val="ru-RU"/>
              </w:rPr>
              <w:t>боја возила:       по избору Наручиоца</w:t>
            </w:r>
          </w:p>
          <w:p w:rsidR="00F36189" w:rsidRPr="00F36189" w:rsidRDefault="00F36189" w:rsidP="00F36189">
            <w:pPr>
              <w:pStyle w:val="ListParagraph"/>
              <w:numPr>
                <w:ilvl w:val="0"/>
                <w:numId w:val="16"/>
              </w:numPr>
              <w:rPr>
                <w:lang w:val="ru-RU"/>
              </w:rPr>
            </w:pPr>
            <w:r w:rsidRPr="00F36189">
              <w:rPr>
                <w:lang w:val="ru-RU"/>
              </w:rPr>
              <w:t>радна запремина мотора        од  1500 - 2000 cm3</w:t>
            </w:r>
          </w:p>
          <w:p w:rsidR="00F36189" w:rsidRPr="00F36189" w:rsidRDefault="00F36189" w:rsidP="00F36189">
            <w:pPr>
              <w:pStyle w:val="ListParagraph"/>
              <w:numPr>
                <w:ilvl w:val="0"/>
                <w:numId w:val="16"/>
              </w:numPr>
              <w:rPr>
                <w:lang w:val="ru-RU"/>
              </w:rPr>
            </w:pPr>
            <w:r w:rsidRPr="00F36189">
              <w:rPr>
                <w:lang w:val="ru-RU"/>
              </w:rPr>
              <w:t>погонско гориво                еуро дизел</w:t>
            </w:r>
          </w:p>
          <w:p w:rsidR="00F36189" w:rsidRPr="00F36189" w:rsidRDefault="00F36189" w:rsidP="00F36189">
            <w:pPr>
              <w:pStyle w:val="ListParagraph"/>
              <w:numPr>
                <w:ilvl w:val="0"/>
                <w:numId w:val="16"/>
              </w:numPr>
              <w:rPr>
                <w:lang w:val="ru-RU"/>
              </w:rPr>
            </w:pPr>
            <w:r w:rsidRPr="00F36189">
              <w:rPr>
                <w:lang w:val="ru-RU"/>
              </w:rPr>
              <w:t>погонска осовина:                              предња</w:t>
            </w:r>
          </w:p>
          <w:p w:rsidR="00F36189" w:rsidRPr="00F36189" w:rsidRDefault="00F36189" w:rsidP="00F36189">
            <w:pPr>
              <w:pStyle w:val="ListParagraph"/>
              <w:numPr>
                <w:ilvl w:val="0"/>
                <w:numId w:val="16"/>
              </w:numPr>
              <w:rPr>
                <w:lang w:val="ru-RU"/>
              </w:rPr>
            </w:pPr>
            <w:r w:rsidRPr="00F36189">
              <w:rPr>
                <w:lang w:val="ru-RU"/>
              </w:rPr>
              <w:t>стандард о емисији издувних гасова                         ЕУРО 6</w:t>
            </w:r>
          </w:p>
          <w:p w:rsidR="00F36189" w:rsidRPr="00F36189" w:rsidRDefault="00F36189" w:rsidP="00F36189">
            <w:pPr>
              <w:pStyle w:val="ListParagraph"/>
              <w:numPr>
                <w:ilvl w:val="0"/>
                <w:numId w:val="16"/>
              </w:numPr>
              <w:rPr>
                <w:lang w:val="ru-RU"/>
              </w:rPr>
            </w:pPr>
            <w:r w:rsidRPr="00F36189">
              <w:rPr>
                <w:lang w:val="ru-RU"/>
              </w:rPr>
              <w:t>мењач  шестостепени</w:t>
            </w:r>
          </w:p>
          <w:p w:rsidR="00F36189" w:rsidRPr="00F36189" w:rsidRDefault="00F36189" w:rsidP="00F36189">
            <w:pPr>
              <w:pStyle w:val="ListParagraph"/>
              <w:numPr>
                <w:ilvl w:val="0"/>
                <w:numId w:val="16"/>
              </w:numPr>
              <w:rPr>
                <w:lang w:val="ru-RU"/>
              </w:rPr>
            </w:pPr>
            <w:r w:rsidRPr="00F36189">
              <w:rPr>
                <w:lang w:val="ru-RU"/>
              </w:rPr>
              <w:t>кочнице са АБС системом и помоћ при наглом кочењу</w:t>
            </w:r>
          </w:p>
          <w:p w:rsidR="00F36189" w:rsidRPr="00F36189" w:rsidRDefault="00F36189" w:rsidP="00F36189">
            <w:pPr>
              <w:pStyle w:val="ListParagraph"/>
              <w:numPr>
                <w:ilvl w:val="0"/>
                <w:numId w:val="16"/>
              </w:numPr>
              <w:rPr>
                <w:lang w:val="ru-RU"/>
              </w:rPr>
            </w:pPr>
            <w:r w:rsidRPr="00F36189">
              <w:rPr>
                <w:lang w:val="ru-RU"/>
              </w:rPr>
              <w:t>напред и назад дискови</w:t>
            </w:r>
          </w:p>
          <w:p w:rsidR="00F36189" w:rsidRPr="00F36189" w:rsidRDefault="00F36189" w:rsidP="00F36189">
            <w:pPr>
              <w:pStyle w:val="ListParagraph"/>
              <w:numPr>
                <w:ilvl w:val="0"/>
                <w:numId w:val="16"/>
              </w:numPr>
              <w:rPr>
                <w:lang w:val="ru-RU"/>
              </w:rPr>
            </w:pPr>
            <w:r w:rsidRPr="00F36189">
              <w:rPr>
                <w:lang w:val="ru-RU"/>
              </w:rPr>
              <w:t>ваздушни јастук за возача</w:t>
            </w:r>
          </w:p>
          <w:p w:rsidR="00F36189" w:rsidRPr="00F36189" w:rsidRDefault="00F36189" w:rsidP="00F36189">
            <w:pPr>
              <w:pStyle w:val="ListParagraph"/>
              <w:numPr>
                <w:ilvl w:val="0"/>
                <w:numId w:val="16"/>
              </w:numPr>
              <w:rPr>
                <w:lang w:val="ru-RU"/>
              </w:rPr>
            </w:pPr>
            <w:r w:rsidRPr="00F36189">
              <w:rPr>
                <w:lang w:val="ru-RU"/>
              </w:rPr>
              <w:t xml:space="preserve">клизна бочна десна врата, застакљена  задња врата </w:t>
            </w:r>
          </w:p>
          <w:p w:rsidR="00F36189" w:rsidRPr="00F36189" w:rsidRDefault="00F36189" w:rsidP="00F36189">
            <w:pPr>
              <w:pStyle w:val="ListParagraph"/>
              <w:numPr>
                <w:ilvl w:val="0"/>
                <w:numId w:val="16"/>
              </w:numPr>
              <w:rPr>
                <w:lang w:val="ru-RU"/>
              </w:rPr>
            </w:pPr>
            <w:r w:rsidRPr="00F36189">
              <w:rPr>
                <w:lang w:val="ru-RU"/>
              </w:rPr>
              <w:t>серво управљач подесив по висини</w:t>
            </w:r>
          </w:p>
          <w:p w:rsidR="00F36189" w:rsidRPr="00F36189" w:rsidRDefault="00F36189" w:rsidP="00F36189">
            <w:pPr>
              <w:pStyle w:val="ListParagraph"/>
              <w:numPr>
                <w:ilvl w:val="0"/>
                <w:numId w:val="16"/>
              </w:numPr>
              <w:rPr>
                <w:lang w:val="ru-RU"/>
              </w:rPr>
            </w:pPr>
            <w:r w:rsidRPr="00F36189">
              <w:rPr>
                <w:lang w:val="ru-RU"/>
              </w:rPr>
              <w:t>електронска блокада покретања мотора</w:t>
            </w:r>
          </w:p>
          <w:p w:rsidR="00F36189" w:rsidRPr="00F36189" w:rsidRDefault="00F36189" w:rsidP="00F36189">
            <w:pPr>
              <w:pStyle w:val="ListParagraph"/>
              <w:numPr>
                <w:ilvl w:val="0"/>
                <w:numId w:val="16"/>
              </w:numPr>
              <w:rPr>
                <w:lang w:val="ru-RU"/>
              </w:rPr>
            </w:pPr>
            <w:r w:rsidRPr="00F36189">
              <w:rPr>
                <w:lang w:val="ru-RU"/>
              </w:rPr>
              <w:t>електро подизачи предњих стакала</w:t>
            </w:r>
          </w:p>
          <w:p w:rsidR="00F36189" w:rsidRPr="00F36189" w:rsidRDefault="00F36189" w:rsidP="00F36189">
            <w:pPr>
              <w:pStyle w:val="ListParagraph"/>
              <w:numPr>
                <w:ilvl w:val="0"/>
                <w:numId w:val="16"/>
              </w:numPr>
              <w:rPr>
                <w:lang w:val="ru-RU"/>
              </w:rPr>
            </w:pPr>
            <w:r w:rsidRPr="00F36189">
              <w:rPr>
                <w:lang w:val="ru-RU"/>
              </w:rPr>
              <w:t>централна брава са даљинском командом, кодирани кључ</w:t>
            </w:r>
          </w:p>
          <w:p w:rsidR="00F36189" w:rsidRPr="00F36189" w:rsidRDefault="00F36189" w:rsidP="00F36189">
            <w:pPr>
              <w:pStyle w:val="ListParagraph"/>
              <w:numPr>
                <w:ilvl w:val="0"/>
                <w:numId w:val="16"/>
              </w:numPr>
              <w:rPr>
                <w:lang w:val="ru-RU"/>
              </w:rPr>
            </w:pPr>
            <w:r w:rsidRPr="00F36189">
              <w:rPr>
                <w:lang w:val="ru-RU"/>
              </w:rPr>
              <w:t>клима уређај у кабинском и путничком простору</w:t>
            </w:r>
          </w:p>
          <w:p w:rsidR="00F36189" w:rsidRPr="00F36189" w:rsidRDefault="00F36189" w:rsidP="00F36189">
            <w:pPr>
              <w:pStyle w:val="ListParagraph"/>
              <w:numPr>
                <w:ilvl w:val="0"/>
                <w:numId w:val="16"/>
              </w:numPr>
              <w:rPr>
                <w:lang w:val="ru-RU"/>
              </w:rPr>
            </w:pPr>
            <w:r w:rsidRPr="00F36189">
              <w:rPr>
                <w:lang w:val="ru-RU"/>
              </w:rPr>
              <w:t>резервни точак стандардних димензија</w:t>
            </w:r>
          </w:p>
          <w:p w:rsidR="00F36189" w:rsidRPr="00F36189" w:rsidRDefault="00F36189" w:rsidP="00F36189">
            <w:pPr>
              <w:pStyle w:val="ListParagraph"/>
              <w:numPr>
                <w:ilvl w:val="0"/>
                <w:numId w:val="16"/>
              </w:numPr>
              <w:rPr>
                <w:lang w:val="ru-RU"/>
              </w:rPr>
            </w:pPr>
            <w:r w:rsidRPr="00F36189">
              <w:rPr>
                <w:lang w:val="ru-RU"/>
              </w:rPr>
              <w:t>Радио уређај, фабрички.</w:t>
            </w:r>
          </w:p>
          <w:p w:rsidR="00F36189" w:rsidRDefault="00F36189" w:rsidP="00F36189">
            <w:pPr>
              <w:pStyle w:val="ListParagraph"/>
              <w:ind w:left="1080"/>
              <w:rPr>
                <w:b/>
                <w:u w:val="single"/>
                <w:lang w:val="ru-RU"/>
              </w:rPr>
            </w:pPr>
          </w:p>
          <w:p w:rsidR="00F36189" w:rsidRPr="00F36189" w:rsidRDefault="00F36189" w:rsidP="00F36189">
            <w:pPr>
              <w:pStyle w:val="ListParagraph"/>
              <w:ind w:left="1080"/>
              <w:rPr>
                <w:b/>
                <w:u w:val="single"/>
                <w:lang w:val="ru-RU"/>
              </w:rPr>
            </w:pPr>
            <w:r w:rsidRPr="00F36189">
              <w:rPr>
                <w:b/>
                <w:u w:val="single"/>
                <w:lang w:val="ru-RU"/>
              </w:rPr>
              <w:t>Опис надоградње:</w:t>
            </w:r>
          </w:p>
          <w:p w:rsidR="00F36189" w:rsidRPr="00F36189" w:rsidRDefault="00F36189" w:rsidP="00F36189">
            <w:pPr>
              <w:pStyle w:val="ListParagraph"/>
              <w:numPr>
                <w:ilvl w:val="0"/>
                <w:numId w:val="16"/>
              </w:numPr>
              <w:rPr>
                <w:lang w:val="ru-RU"/>
              </w:rPr>
            </w:pPr>
            <w:r w:rsidRPr="00F36189">
              <w:rPr>
                <w:lang w:val="ru-RU"/>
              </w:rPr>
              <w:t>Под возила на чврстој равној подлози са декоративним подом уоквирен лајснама.</w:t>
            </w:r>
          </w:p>
          <w:p w:rsidR="00F36189" w:rsidRPr="00F36189" w:rsidRDefault="00F36189" w:rsidP="00F36189">
            <w:pPr>
              <w:pStyle w:val="ListParagraph"/>
              <w:numPr>
                <w:ilvl w:val="0"/>
                <w:numId w:val="16"/>
              </w:numPr>
              <w:rPr>
                <w:lang w:val="ru-RU"/>
              </w:rPr>
            </w:pPr>
            <w:r w:rsidRPr="00F36189">
              <w:rPr>
                <w:lang w:val="ru-RU"/>
              </w:rPr>
              <w:t>Оплате на боковима возила</w:t>
            </w:r>
          </w:p>
          <w:p w:rsidR="00F36189" w:rsidRPr="00F36189" w:rsidRDefault="00F36189" w:rsidP="00F36189">
            <w:pPr>
              <w:pStyle w:val="ListParagraph"/>
              <w:numPr>
                <w:ilvl w:val="0"/>
                <w:numId w:val="16"/>
              </w:numPr>
              <w:rPr>
                <w:lang w:val="ru-RU"/>
              </w:rPr>
            </w:pPr>
            <w:r w:rsidRPr="00F36189">
              <w:rPr>
                <w:lang w:val="ru-RU"/>
              </w:rPr>
              <w:t>Оплате на бочним и задњим вратима.</w:t>
            </w:r>
          </w:p>
          <w:p w:rsidR="00F36189" w:rsidRPr="00F36189" w:rsidRDefault="00F36189" w:rsidP="00F36189">
            <w:pPr>
              <w:pStyle w:val="ListParagraph"/>
              <w:numPr>
                <w:ilvl w:val="0"/>
                <w:numId w:val="16"/>
              </w:numPr>
              <w:rPr>
                <w:lang w:val="ru-RU"/>
              </w:rPr>
            </w:pPr>
            <w:r w:rsidRPr="00F36189">
              <w:rPr>
                <w:lang w:val="ru-RU"/>
              </w:rPr>
              <w:t>Плафонска оплата са извученим радијусима.</w:t>
            </w:r>
          </w:p>
          <w:p w:rsidR="00F36189" w:rsidRPr="00F36189" w:rsidRDefault="00F36189" w:rsidP="00F36189">
            <w:pPr>
              <w:pStyle w:val="ListParagraph"/>
              <w:numPr>
                <w:ilvl w:val="0"/>
                <w:numId w:val="16"/>
              </w:numPr>
              <w:rPr>
                <w:lang w:val="ru-RU"/>
              </w:rPr>
            </w:pPr>
            <w:r w:rsidRPr="00F36189">
              <w:rPr>
                <w:lang w:val="ru-RU"/>
              </w:rPr>
              <w:t>Додатно осветљење декоративним лампама за директно и индиректно осветљење.</w:t>
            </w:r>
          </w:p>
          <w:p w:rsidR="00F36189" w:rsidRPr="00F36189" w:rsidRDefault="00F36189" w:rsidP="00F36189">
            <w:pPr>
              <w:pStyle w:val="ListParagraph"/>
              <w:numPr>
                <w:ilvl w:val="0"/>
                <w:numId w:val="16"/>
              </w:numPr>
              <w:rPr>
                <w:lang w:val="ru-RU"/>
              </w:rPr>
            </w:pPr>
            <w:r w:rsidRPr="00F36189">
              <w:rPr>
                <w:lang w:val="ru-RU"/>
              </w:rPr>
              <w:t>Извучена инсталација за два додатна звучника назад.</w:t>
            </w:r>
          </w:p>
          <w:p w:rsidR="00F36189" w:rsidRPr="00F36189" w:rsidRDefault="00F36189" w:rsidP="00F36189">
            <w:pPr>
              <w:pStyle w:val="ListParagraph"/>
              <w:numPr>
                <w:ilvl w:val="0"/>
                <w:numId w:val="16"/>
              </w:numPr>
              <w:rPr>
                <w:lang w:val="ru-RU"/>
              </w:rPr>
            </w:pPr>
            <w:r w:rsidRPr="00F36189">
              <w:rPr>
                <w:lang w:val="ru-RU"/>
              </w:rPr>
              <w:t>Рукохват целом дужином.</w:t>
            </w:r>
          </w:p>
          <w:p w:rsidR="00F36189" w:rsidRPr="00F36189" w:rsidRDefault="00F36189" w:rsidP="00F36189">
            <w:pPr>
              <w:pStyle w:val="ListParagraph"/>
              <w:numPr>
                <w:ilvl w:val="0"/>
                <w:numId w:val="16"/>
              </w:numPr>
              <w:rPr>
                <w:lang w:val="ru-RU"/>
              </w:rPr>
            </w:pPr>
            <w:r w:rsidRPr="00F36189">
              <w:rPr>
                <w:lang w:val="ru-RU"/>
              </w:rPr>
              <w:t>Клима позади са изводима за равн</w:t>
            </w:r>
            <w:r w:rsidR="006C4CED">
              <w:rPr>
                <w:lang w:val="ru-RU"/>
              </w:rPr>
              <w:t>омерно расхладњ</w:t>
            </w:r>
            <w:r w:rsidRPr="00F36189">
              <w:rPr>
                <w:lang w:val="ru-RU"/>
              </w:rPr>
              <w:t xml:space="preserve">ивање </w:t>
            </w:r>
          </w:p>
          <w:p w:rsidR="00F36189" w:rsidRPr="00F36189" w:rsidRDefault="00F36189" w:rsidP="00F36189">
            <w:pPr>
              <w:pStyle w:val="ListParagraph"/>
              <w:numPr>
                <w:ilvl w:val="0"/>
                <w:numId w:val="16"/>
              </w:numPr>
              <w:rPr>
                <w:lang w:val="ru-RU"/>
              </w:rPr>
            </w:pPr>
            <w:r w:rsidRPr="00F36189">
              <w:rPr>
                <w:lang w:val="ru-RU"/>
              </w:rPr>
              <w:t>У путничком делу 6 седишта за превоз путника + место за инвалидска колица, напред возач и сувозач. ( Укупно 8+1)</w:t>
            </w:r>
          </w:p>
          <w:p w:rsidR="00F36189" w:rsidRPr="00F36189" w:rsidRDefault="00F36189" w:rsidP="00F36189">
            <w:pPr>
              <w:pStyle w:val="ListParagraph"/>
              <w:numPr>
                <w:ilvl w:val="0"/>
                <w:numId w:val="16"/>
              </w:numPr>
              <w:rPr>
                <w:lang w:val="ru-RU"/>
              </w:rPr>
            </w:pPr>
            <w:r w:rsidRPr="00F36189">
              <w:rPr>
                <w:lang w:val="ru-RU"/>
              </w:rPr>
              <w:t>Универзални фиксатори за једна инвалидска колица са сигурносним појасевима ( за све моделе инвалидских колица).</w:t>
            </w:r>
          </w:p>
          <w:p w:rsidR="00F36189" w:rsidRPr="00F36189" w:rsidRDefault="00F36189" w:rsidP="00F36189">
            <w:pPr>
              <w:pStyle w:val="ListParagraph"/>
              <w:numPr>
                <w:ilvl w:val="0"/>
                <w:numId w:val="16"/>
              </w:numPr>
              <w:rPr>
                <w:lang w:val="ru-RU"/>
              </w:rPr>
            </w:pPr>
            <w:r w:rsidRPr="00F36189">
              <w:rPr>
                <w:lang w:val="ru-RU"/>
              </w:rPr>
              <w:t>Огледало фолије са једностраном видљивошћу на стаклима у задњем делу за транспорт инвалида. Праг са бочне стране за лакши улазак корисника</w:t>
            </w:r>
          </w:p>
          <w:p w:rsidR="00F36189" w:rsidRPr="00F36189" w:rsidRDefault="00F36189" w:rsidP="00F36189">
            <w:pPr>
              <w:pStyle w:val="ListParagraph"/>
              <w:numPr>
                <w:ilvl w:val="0"/>
                <w:numId w:val="16"/>
              </w:numPr>
              <w:rPr>
                <w:lang w:val="ru-RU"/>
              </w:rPr>
            </w:pPr>
            <w:r w:rsidRPr="00F36189">
              <w:rPr>
                <w:lang w:val="ru-RU"/>
              </w:rPr>
              <w:t>Алуминијумска механичка склопива рампа на преклапање</w:t>
            </w:r>
          </w:p>
          <w:p w:rsidR="000C5695" w:rsidRPr="001A6494" w:rsidRDefault="00F36189" w:rsidP="00F36189">
            <w:pPr>
              <w:pStyle w:val="ListParagraph"/>
              <w:numPr>
                <w:ilvl w:val="0"/>
                <w:numId w:val="16"/>
              </w:numPr>
              <w:rPr>
                <w:lang w:val="ru-RU"/>
              </w:rPr>
            </w:pPr>
            <w:r w:rsidRPr="00F36189">
              <w:rPr>
                <w:lang w:val="ru-RU"/>
              </w:rPr>
              <w:t>АТЕСТ возила. ( за превоз инвалида и механичку склопиву рампу)</w:t>
            </w:r>
          </w:p>
        </w:tc>
      </w:tr>
    </w:tbl>
    <w:p w:rsidR="00BB4D5D" w:rsidRDefault="00BB4D5D" w:rsidP="00B35D69">
      <w:pPr>
        <w:spacing w:before="120" w:line="320" w:lineRule="atLeast"/>
        <w:jc w:val="both"/>
        <w:rPr>
          <w:rFonts w:ascii="F5" w:eastAsia="Times New Roman" w:hAnsi="F5"/>
          <w:color w:val="auto"/>
          <w:kern w:val="0"/>
          <w:lang w:val="ru-RU" w:eastAsia="en-US"/>
        </w:rPr>
      </w:pPr>
    </w:p>
    <w:p w:rsidR="00866269" w:rsidRDefault="00866269" w:rsidP="00B35D69">
      <w:pPr>
        <w:spacing w:before="120" w:line="320" w:lineRule="atLeast"/>
        <w:jc w:val="both"/>
        <w:rPr>
          <w:rFonts w:ascii="F5" w:eastAsia="Times New Roman" w:hAnsi="F5"/>
          <w:color w:val="auto"/>
          <w:kern w:val="0"/>
          <w:lang w:val="ru-RU" w:eastAsia="en-US"/>
        </w:rPr>
      </w:pPr>
    </w:p>
    <w:p w:rsidR="0080035C" w:rsidRDefault="0080035C">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r w:rsidRPr="001F740D">
        <w:rPr>
          <w:b/>
          <w:bCs/>
          <w:i/>
          <w:highlight w:val="white"/>
          <w:u w:val="single"/>
        </w:rPr>
        <w:lastRenderedPageBreak/>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w:t>
      </w:r>
      <w:r w:rsidR="00F36189">
        <w:rPr>
          <w:iCs/>
          <w:color w:val="auto"/>
          <w:lang w:val="ru-RU"/>
        </w:rPr>
        <w:t>7</w:t>
      </w:r>
      <w:r w:rsidRPr="009A411F">
        <w:rPr>
          <w:iCs/>
          <w:color w:val="auto"/>
          <w:lang w:val="ru-RU"/>
        </w:rPr>
        <w:t>. и 201</w:t>
      </w:r>
      <w:r w:rsidR="00F36189">
        <w:rPr>
          <w:iCs/>
          <w:color w:val="auto"/>
          <w:lang w:val="sr-Cyrl-RS"/>
        </w:rPr>
        <w:t>8</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0060139E">
        <w:rPr>
          <w:b/>
          <w:bCs/>
          <w:lang w:val="ru-RU"/>
        </w:rPr>
        <w:t xml:space="preserve"> </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t xml:space="preserve">Наручилац </w:t>
      </w:r>
      <w:r w:rsidR="00A67A0F">
        <w:rPr>
          <w:bCs/>
          <w:iCs/>
          <w:lang w:val="ru-RU"/>
        </w:rPr>
        <w:t>ће</w:t>
      </w:r>
      <w:r w:rsidRPr="009A411F">
        <w:rPr>
          <w:bCs/>
          <w:iCs/>
          <w:lang w:val="ru-RU"/>
        </w:rPr>
        <w:t xml:space="preserve">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w:t>
      </w:r>
      <w:r w:rsidR="0081013F">
        <w:rPr>
          <w:bCs/>
          <w:lang w:val="sr-Latn-CS"/>
        </w:rPr>
        <w:t>.</w:t>
      </w:r>
      <w:r w:rsidRPr="00533243">
        <w:rPr>
          <w:bCs/>
          <w:lang w:val="sr-Cyrl-CS"/>
        </w:rPr>
        <w:t xml:space="preserve">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lastRenderedPageBreak/>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 xml:space="preserve">аручилац </w:t>
      </w:r>
      <w:r w:rsidR="00BB7959">
        <w:rPr>
          <w:rFonts w:eastAsia="TimesNewRomanPS-BoldMT"/>
          <w:bCs/>
          <w:lang w:val="sr-Cyrl-CS"/>
        </w:rPr>
        <w:t>ће</w:t>
      </w:r>
      <w:r>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1A63A5">
        <w:rPr>
          <w:bCs/>
          <w:lang w:val="sr-Cyrl-CS"/>
        </w:rPr>
        <w:t>Н</w:t>
      </w:r>
      <w:r>
        <w:rPr>
          <w:bCs/>
          <w:lang w:val="sr-Cyrl-CS"/>
        </w:rPr>
        <w:t>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2472BC" w:rsidRDefault="00D91C15" w:rsidP="00D91C15">
      <w:pPr>
        <w:pStyle w:val="ListParagraph"/>
        <w:tabs>
          <w:tab w:val="left" w:pos="680"/>
        </w:tabs>
        <w:spacing w:before="120"/>
        <w:ind w:left="0"/>
        <w:jc w:val="both"/>
        <w:rPr>
          <w:rFonts w:eastAsia="TimesNewRomanPS-BoldMT"/>
          <w:bCs/>
          <w:u w:val="single"/>
          <w:lang w:val="ru-RU"/>
        </w:rPr>
      </w:pPr>
      <w:r w:rsidRPr="002472BC">
        <w:rPr>
          <w:rFonts w:eastAsia="TimesNewRomanPS-BoldMT"/>
          <w:bCs/>
          <w:u w:val="single"/>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Default="00325FE9">
      <w:pPr>
        <w:jc w:val="both"/>
        <w:rPr>
          <w:lang w:val="ru-RU"/>
        </w:rPr>
      </w:pPr>
      <w:r w:rsidRPr="009A411F">
        <w:rPr>
          <w:lang w:val="ru-RU"/>
        </w:rPr>
        <w:t>Понуђач подноси понуду на српском језику.</w:t>
      </w:r>
    </w:p>
    <w:p w:rsidR="00BB4D5D" w:rsidRPr="009A411F" w:rsidRDefault="00BB4D5D">
      <w:pPr>
        <w:jc w:val="both"/>
        <w:rPr>
          <w:b/>
          <w:bCs/>
          <w:i/>
          <w:iCs/>
          <w:lang w:val="ru-RU"/>
        </w:rPr>
      </w:pP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F36189" w:rsidRDefault="0057056E" w:rsidP="006C4CED">
      <w:pPr>
        <w:jc w:val="both"/>
        <w:rPr>
          <w:b/>
          <w:lang w:val="sr-Cyrl-RS"/>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001A63A5">
        <w:rPr>
          <w:lang w:val="ru-RU"/>
        </w:rPr>
        <w:t>, име и број телефона контакт особе</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1B47E6">
        <w:rPr>
          <w:b/>
          <w:lang w:val="sr-Cyrl-CS"/>
        </w:rPr>
        <w:t>5</w:t>
      </w:r>
      <w:r w:rsidR="00BB4D5D">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1254F4" w:rsidRDefault="0057056E" w:rsidP="0057056E">
      <w:pPr>
        <w:autoSpaceDE w:val="0"/>
        <w:autoSpaceDN w:val="0"/>
        <w:adjustRightInd w:val="0"/>
        <w:jc w:val="both"/>
        <w:rPr>
          <w:b/>
          <w:bCs/>
          <w:color w:val="auto"/>
          <w:u w:val="single"/>
        </w:rPr>
      </w:pPr>
      <w:r w:rsidRPr="001254F4">
        <w:rPr>
          <w:color w:val="auto"/>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се</w:t>
      </w:r>
      <w:r w:rsidRPr="001254F4">
        <w:rPr>
          <w:b/>
          <w:bCs/>
          <w:color w:val="auto"/>
          <w:u w:val="single"/>
        </w:rPr>
        <w:t xml:space="preserve"> </w:t>
      </w:r>
      <w:r w:rsidRPr="001254F4">
        <w:rPr>
          <w:b/>
          <w:bCs/>
          <w:color w:val="auto"/>
          <w:u w:val="single"/>
          <w:lang w:val="ru-RU"/>
        </w:rPr>
        <w:t>сматра</w:t>
      </w:r>
      <w:r w:rsidRPr="001254F4">
        <w:rPr>
          <w:b/>
          <w:bCs/>
          <w:color w:val="auto"/>
          <w:u w:val="single"/>
        </w:rPr>
        <w:t xml:space="preserve"> </w:t>
      </w:r>
      <w:r w:rsidRPr="001254F4">
        <w:rPr>
          <w:b/>
          <w:bCs/>
          <w:color w:val="auto"/>
          <w:u w:val="single"/>
          <w:lang w:val="ru-RU"/>
        </w:rPr>
        <w:t>благовременом</w:t>
      </w:r>
      <w:r w:rsidRPr="001254F4">
        <w:rPr>
          <w:b/>
          <w:bCs/>
          <w:color w:val="auto"/>
          <w:u w:val="single"/>
        </w:rPr>
        <w:t xml:space="preserve"> </w:t>
      </w:r>
      <w:r w:rsidRPr="001254F4">
        <w:rPr>
          <w:b/>
          <w:bCs/>
          <w:color w:val="auto"/>
          <w:u w:val="single"/>
          <w:lang w:val="ru-RU"/>
        </w:rPr>
        <w:t>уколико</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примљена</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оверена</w:t>
      </w:r>
      <w:r w:rsidRPr="001254F4">
        <w:rPr>
          <w:b/>
          <w:bCs/>
          <w:color w:val="auto"/>
          <w:u w:val="single"/>
        </w:rPr>
        <w:t xml:space="preserve"> </w:t>
      </w:r>
      <w:r w:rsidRPr="001254F4">
        <w:rPr>
          <w:b/>
          <w:bCs/>
          <w:color w:val="auto"/>
          <w:u w:val="single"/>
          <w:lang w:val="ru-RU"/>
        </w:rPr>
        <w:t>печатом</w:t>
      </w:r>
      <w:r w:rsidRPr="001254F4">
        <w:rPr>
          <w:b/>
          <w:bCs/>
          <w:color w:val="auto"/>
          <w:u w:val="single"/>
        </w:rPr>
        <w:t xml:space="preserve"> </w:t>
      </w:r>
      <w:r w:rsidRPr="001254F4">
        <w:rPr>
          <w:b/>
          <w:bCs/>
          <w:color w:val="auto"/>
          <w:u w:val="single"/>
          <w:lang w:val="ru-RU"/>
        </w:rPr>
        <w:t>пријема</w:t>
      </w:r>
      <w:r w:rsidRPr="001254F4">
        <w:rPr>
          <w:b/>
          <w:bCs/>
          <w:color w:val="auto"/>
          <w:u w:val="single"/>
        </w:rPr>
        <w:t xml:space="preserve"> </w:t>
      </w:r>
      <w:r w:rsidRPr="001254F4">
        <w:rPr>
          <w:b/>
          <w:bCs/>
          <w:color w:val="auto"/>
          <w:u w:val="single"/>
          <w:lang w:val="ru-RU"/>
        </w:rPr>
        <w:t>од</w:t>
      </w:r>
      <w:r w:rsidRPr="001254F4">
        <w:rPr>
          <w:b/>
          <w:bCs/>
          <w:color w:val="auto"/>
          <w:u w:val="single"/>
        </w:rPr>
        <w:t xml:space="preserve"> </w:t>
      </w:r>
      <w:r w:rsidRPr="001254F4">
        <w:rPr>
          <w:b/>
          <w:bCs/>
          <w:color w:val="auto"/>
          <w:u w:val="single"/>
          <w:lang w:val="ru-RU"/>
        </w:rPr>
        <w:t>стране</w:t>
      </w:r>
      <w:r w:rsidRPr="001254F4">
        <w:rPr>
          <w:b/>
          <w:bCs/>
          <w:color w:val="auto"/>
          <w:u w:val="single"/>
        </w:rPr>
        <w:t xml:space="preserve"> </w:t>
      </w:r>
      <w:r w:rsidRPr="001254F4">
        <w:rPr>
          <w:b/>
          <w:bCs/>
          <w:color w:val="auto"/>
          <w:u w:val="single"/>
          <w:lang w:val="ru-RU"/>
        </w:rPr>
        <w:t>Наручиоца</w:t>
      </w:r>
      <w:r w:rsidRPr="001254F4">
        <w:rPr>
          <w:b/>
          <w:bCs/>
          <w:color w:val="auto"/>
          <w:u w:val="single"/>
        </w:rPr>
        <w:t xml:space="preserve">, </w:t>
      </w:r>
      <w:r w:rsidRPr="001254F4">
        <w:rPr>
          <w:b/>
          <w:bCs/>
          <w:color w:val="auto"/>
          <w:u w:val="single"/>
          <w:lang w:val="ru-RU"/>
        </w:rPr>
        <w:t>без</w:t>
      </w:r>
      <w:r w:rsidRPr="001254F4">
        <w:rPr>
          <w:b/>
          <w:bCs/>
          <w:color w:val="auto"/>
          <w:u w:val="single"/>
        </w:rPr>
        <w:t xml:space="preserve"> </w:t>
      </w:r>
      <w:r w:rsidRPr="001254F4">
        <w:rPr>
          <w:b/>
          <w:bCs/>
          <w:color w:val="auto"/>
          <w:u w:val="single"/>
          <w:lang w:val="ru-RU"/>
        </w:rPr>
        <w:t>обзира</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начин</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који</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послата,</w:t>
      </w:r>
      <w:r w:rsidRPr="001254F4">
        <w:rPr>
          <w:b/>
          <w:bCs/>
          <w:color w:val="auto"/>
          <w:u w:val="single"/>
        </w:rPr>
        <w:t xml:space="preserve"> </w:t>
      </w:r>
      <w:r w:rsidRPr="001254F4">
        <w:rPr>
          <w:b/>
          <w:bCs/>
          <w:color w:val="auto"/>
          <w:u w:val="single"/>
          <w:lang w:val="ru-RU"/>
        </w:rPr>
        <w:t>до</w:t>
      </w:r>
      <w:r w:rsidRPr="001254F4">
        <w:rPr>
          <w:b/>
          <w:bCs/>
          <w:color w:val="auto"/>
          <w:u w:val="single"/>
        </w:rPr>
        <w:t xml:space="preserve"> 10:00 </w:t>
      </w:r>
      <w:r w:rsidRPr="001254F4">
        <w:rPr>
          <w:b/>
          <w:bCs/>
          <w:color w:val="auto"/>
          <w:u w:val="single"/>
          <w:lang w:val="ru-RU"/>
        </w:rPr>
        <w:t>часова</w:t>
      </w:r>
      <w:r w:rsidR="00866269">
        <w:rPr>
          <w:b/>
          <w:bCs/>
          <w:color w:val="auto"/>
          <w:u w:val="single"/>
          <w:lang w:val="sr-Latn-CS"/>
        </w:rPr>
        <w:t xml:space="preserve"> </w:t>
      </w:r>
      <w:r w:rsidR="00EB38AF">
        <w:rPr>
          <w:b/>
          <w:bCs/>
          <w:color w:val="auto"/>
          <w:u w:val="single"/>
          <w:lang w:val="sr-Latn-CS"/>
        </w:rPr>
        <w:t>30</w:t>
      </w:r>
      <w:r w:rsidRPr="00866269">
        <w:rPr>
          <w:b/>
          <w:bCs/>
          <w:color w:val="auto"/>
          <w:u w:val="single"/>
        </w:rPr>
        <w:t>.</w:t>
      </w:r>
      <w:r w:rsidR="00F36189" w:rsidRPr="00866269">
        <w:rPr>
          <w:b/>
          <w:bCs/>
          <w:color w:val="auto"/>
          <w:u w:val="single"/>
          <w:lang w:val="sr-Cyrl-RS"/>
        </w:rPr>
        <w:t>0</w:t>
      </w:r>
      <w:r w:rsidR="00E55C6D" w:rsidRPr="00866269">
        <w:rPr>
          <w:b/>
          <w:bCs/>
          <w:color w:val="auto"/>
          <w:u w:val="single"/>
          <w:lang w:val="sr-Latn-CS"/>
        </w:rPr>
        <w:t>9</w:t>
      </w:r>
      <w:r w:rsidRPr="00866269">
        <w:rPr>
          <w:b/>
          <w:bCs/>
          <w:color w:val="auto"/>
          <w:u w:val="single"/>
        </w:rPr>
        <w:t>.201</w:t>
      </w:r>
      <w:r w:rsidR="00F36189" w:rsidRPr="00866269">
        <w:rPr>
          <w:b/>
          <w:bCs/>
          <w:color w:val="auto"/>
          <w:u w:val="single"/>
          <w:lang w:val="sr-Cyrl-RS"/>
        </w:rPr>
        <w:t>9</w:t>
      </w:r>
      <w:r w:rsidRPr="00866269">
        <w:rPr>
          <w:b/>
          <w:bCs/>
          <w:color w:val="auto"/>
          <w:u w:val="single"/>
        </w:rPr>
        <w:t xml:space="preserve">. </w:t>
      </w:r>
      <w:r w:rsidRPr="00866269">
        <w:rPr>
          <w:b/>
          <w:bCs/>
          <w:color w:val="auto"/>
          <w:u w:val="single"/>
          <w:lang w:val="ru-RU"/>
        </w:rPr>
        <w:t>године</w:t>
      </w:r>
      <w:r w:rsidRPr="00866269">
        <w:rPr>
          <w:b/>
          <w:bCs/>
          <w:color w:val="auto"/>
          <w:u w:val="single"/>
        </w:rPr>
        <w:t>.</w:t>
      </w:r>
    </w:p>
    <w:p w:rsidR="0057056E" w:rsidRPr="00182AF7" w:rsidRDefault="0057056E" w:rsidP="0057056E">
      <w:pPr>
        <w:autoSpaceDE w:val="0"/>
        <w:autoSpaceDN w:val="0"/>
        <w:adjustRightInd w:val="0"/>
        <w:jc w:val="both"/>
      </w:pPr>
      <w:r w:rsidRPr="001254F4">
        <w:rPr>
          <w:lang w:val="ru-RU"/>
        </w:rPr>
        <w:t>Наручилац</w:t>
      </w:r>
      <w:r w:rsidRPr="001254F4">
        <w:t xml:space="preserve"> </w:t>
      </w:r>
      <w:r w:rsidRPr="001254F4">
        <w:rPr>
          <w:lang w:val="ru-RU"/>
        </w:rPr>
        <w:t>ће</w:t>
      </w:r>
      <w:r w:rsidRPr="001254F4">
        <w:t xml:space="preserve">, </w:t>
      </w:r>
      <w:r w:rsidRPr="001254F4">
        <w:rPr>
          <w:lang w:val="ru-RU"/>
        </w:rPr>
        <w:t>по</w:t>
      </w:r>
      <w:r w:rsidRPr="001254F4">
        <w:t xml:space="preserve"> </w:t>
      </w:r>
      <w:r w:rsidRPr="001254F4">
        <w:rPr>
          <w:lang w:val="ru-RU"/>
        </w:rPr>
        <w:t>пријему</w:t>
      </w:r>
      <w:r w:rsidRPr="001254F4">
        <w:t xml:space="preserve"> </w:t>
      </w:r>
      <w:r w:rsidRPr="001254F4">
        <w:rPr>
          <w:lang w:val="ru-RU"/>
        </w:rPr>
        <w:t>одређене</w:t>
      </w:r>
      <w:r w:rsidRPr="001254F4">
        <w:t xml:space="preserve"> </w:t>
      </w:r>
      <w:r w:rsidRPr="001254F4">
        <w:rPr>
          <w:lang w:val="ru-RU"/>
        </w:rPr>
        <w:t>понуде</w:t>
      </w:r>
      <w:r w:rsidRPr="001254F4">
        <w:t xml:space="preserve">, </w:t>
      </w:r>
      <w:r w:rsidRPr="001254F4">
        <w:rPr>
          <w:lang w:val="ru-RU"/>
        </w:rPr>
        <w:t>на</w:t>
      </w:r>
      <w:r w:rsidRPr="001254F4">
        <w:t xml:space="preserve"> </w:t>
      </w:r>
      <w:r w:rsidRPr="001254F4">
        <w:rPr>
          <w:lang w:val="ru-RU"/>
        </w:rPr>
        <w:t>коверти</w:t>
      </w:r>
      <w:r w:rsidRPr="001254F4">
        <w:t xml:space="preserve">, </w:t>
      </w:r>
      <w:r w:rsidRPr="001254F4">
        <w:rPr>
          <w:lang w:val="ru-RU"/>
        </w:rPr>
        <w:t>односно</w:t>
      </w:r>
      <w:r w:rsidRPr="001254F4">
        <w:t xml:space="preserve"> </w:t>
      </w:r>
      <w:r w:rsidRPr="001254F4">
        <w:rPr>
          <w:lang w:val="ru-RU"/>
        </w:rPr>
        <w:t>кутији</w:t>
      </w:r>
      <w:r w:rsidRPr="001254F4">
        <w:t xml:space="preserve"> </w:t>
      </w:r>
      <w:r w:rsidRPr="001254F4">
        <w:rPr>
          <w:lang w:val="ru-RU"/>
        </w:rPr>
        <w:t>у</w:t>
      </w:r>
      <w:r w:rsidRPr="001254F4">
        <w:t xml:space="preserve"> </w:t>
      </w:r>
      <w:r w:rsidRPr="001254F4">
        <w:rPr>
          <w:lang w:val="ru-RU"/>
        </w:rPr>
        <w:t>којој</w:t>
      </w:r>
      <w:r w:rsidRPr="001254F4">
        <w:t xml:space="preserve"> </w:t>
      </w:r>
      <w:r w:rsidRPr="001254F4">
        <w:rPr>
          <w:lang w:val="ru-RU"/>
        </w:rPr>
        <w:t>се</w:t>
      </w:r>
      <w:r w:rsidRPr="006270E9">
        <w:t xml:space="preserve"> </w:t>
      </w:r>
      <w:r w:rsidRPr="006270E9">
        <w:rPr>
          <w:lang w:val="ru-RU"/>
        </w:rPr>
        <w:t>понуда</w:t>
      </w:r>
      <w:r w:rsidRPr="006270E9">
        <w:t xml:space="preserve"> </w:t>
      </w:r>
      <w:r w:rsidRPr="006270E9">
        <w:rPr>
          <w:lang w:val="ru-RU"/>
        </w:rPr>
        <w:t>налази</w:t>
      </w:r>
      <w:r w:rsidRPr="006270E9">
        <w:t xml:space="preserve">, </w:t>
      </w:r>
      <w:r w:rsidRPr="006270E9">
        <w:rPr>
          <w:lang w:val="ru-RU"/>
        </w:rPr>
        <w:t>обележити</w:t>
      </w:r>
      <w:r w:rsidRPr="006270E9">
        <w:t xml:space="preserve"> </w:t>
      </w:r>
      <w:r w:rsidRPr="006270E9">
        <w:rPr>
          <w:lang w:val="ru-RU"/>
        </w:rPr>
        <w:t>време</w:t>
      </w:r>
      <w:r w:rsidRPr="006270E9">
        <w:t xml:space="preserve"> </w:t>
      </w:r>
      <w:r w:rsidRPr="006270E9">
        <w:rPr>
          <w:lang w:val="ru-RU"/>
        </w:rPr>
        <w:t>пријема</w:t>
      </w:r>
      <w:r w:rsidRPr="006270E9">
        <w:t xml:space="preserve"> </w:t>
      </w:r>
      <w:r w:rsidRPr="006270E9">
        <w:rPr>
          <w:lang w:val="ru-RU"/>
        </w:rPr>
        <w:t>и</w:t>
      </w:r>
      <w:r w:rsidRPr="006270E9">
        <w:t xml:space="preserve"> </w:t>
      </w:r>
      <w:r w:rsidRPr="006270E9">
        <w:rPr>
          <w:lang w:val="ru-RU"/>
        </w:rPr>
        <w:t>евидентирати</w:t>
      </w:r>
      <w:r w:rsidRPr="006270E9">
        <w:t xml:space="preserve"> </w:t>
      </w:r>
      <w:r w:rsidRPr="006270E9">
        <w:rPr>
          <w:lang w:val="ru-RU"/>
        </w:rPr>
        <w:t>број</w:t>
      </w:r>
      <w:r w:rsidRPr="006270E9">
        <w:t xml:space="preserve"> </w:t>
      </w:r>
      <w:r w:rsidRPr="006270E9">
        <w:rPr>
          <w:lang w:val="ru-RU"/>
        </w:rPr>
        <w:t>и</w:t>
      </w:r>
      <w:r w:rsidRPr="006270E9">
        <w:t xml:space="preserve"> </w:t>
      </w:r>
      <w:r w:rsidRPr="006270E9">
        <w:rPr>
          <w:lang w:val="ru-RU"/>
        </w:rPr>
        <w:t>датум</w:t>
      </w:r>
      <w:r w:rsidRPr="006270E9">
        <w:t xml:space="preserve"> </w:t>
      </w:r>
      <w:r w:rsidRPr="006270E9">
        <w:rPr>
          <w:lang w:val="ru-RU"/>
        </w:rPr>
        <w:t>понуде</w:t>
      </w:r>
      <w:r w:rsidRPr="006270E9">
        <w:t xml:space="preserve"> </w:t>
      </w:r>
      <w:r w:rsidRPr="006270E9">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2472BC" w:rsidRDefault="0057056E" w:rsidP="002472BC">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2472BC" w:rsidRPr="00182AF7" w:rsidRDefault="002472BC" w:rsidP="002472BC">
      <w:pPr>
        <w:autoSpaceDE w:val="0"/>
        <w:autoSpaceDN w:val="0"/>
        <w:adjustRightInd w:val="0"/>
        <w:jc w:val="both"/>
        <w:rPr>
          <w:b/>
          <w:bCs/>
          <w:i/>
          <w:iCs/>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182AF7">
        <w:rPr>
          <w:b/>
          <w:bCs/>
          <w:i/>
          <w:iCs/>
          <w:lang w:val="ru-RU"/>
        </w:rPr>
        <w:t>неблаговремена</w:t>
      </w:r>
      <w:r w:rsidRPr="00182AF7">
        <w:rPr>
          <w:b/>
          <w:bCs/>
          <w:i/>
          <w:iCs/>
        </w:rPr>
        <w:t xml:space="preserve"> </w:t>
      </w:r>
      <w:r w:rsidRPr="00182AF7">
        <w:rPr>
          <w:b/>
          <w:bCs/>
          <w:i/>
          <w:iCs/>
          <w:lang w:val="ru-RU"/>
        </w:rPr>
        <w:t>понуда</w:t>
      </w:r>
      <w:r w:rsidRPr="00182AF7">
        <w:rPr>
          <w:b/>
          <w:bCs/>
          <w:i/>
          <w:iCs/>
        </w:rPr>
        <w:t xml:space="preserve">.  </w:t>
      </w:r>
    </w:p>
    <w:p w:rsidR="0057056E" w:rsidRPr="004A093A" w:rsidRDefault="0057056E" w:rsidP="0057056E">
      <w:pPr>
        <w:autoSpaceDE w:val="0"/>
        <w:autoSpaceDN w:val="0"/>
        <w:adjustRightInd w:val="0"/>
        <w:jc w:val="both"/>
      </w:pPr>
    </w:p>
    <w:p w:rsidR="0057056E" w:rsidRPr="001254F4" w:rsidRDefault="0057056E" w:rsidP="0057056E">
      <w:pPr>
        <w:autoSpaceDE w:val="0"/>
        <w:autoSpaceDN w:val="0"/>
        <w:adjustRightInd w:val="0"/>
        <w:jc w:val="both"/>
        <w:rPr>
          <w:b/>
          <w:bCs/>
          <w:color w:val="auto"/>
          <w:u w:val="single"/>
        </w:rPr>
      </w:pPr>
      <w:r w:rsidRPr="001254F4">
        <w:rPr>
          <w:b/>
          <w:bCs/>
          <w:color w:val="auto"/>
          <w:u w:val="single"/>
        </w:rPr>
        <w:t xml:space="preserve"> </w:t>
      </w:r>
      <w:r w:rsidRPr="001254F4">
        <w:rPr>
          <w:b/>
          <w:bCs/>
          <w:color w:val="auto"/>
          <w:u w:val="single"/>
          <w:lang w:val="ru-RU"/>
        </w:rPr>
        <w:t>Јавно</w:t>
      </w:r>
      <w:r w:rsidRPr="001254F4">
        <w:rPr>
          <w:b/>
          <w:bCs/>
          <w:color w:val="auto"/>
          <w:u w:val="single"/>
        </w:rPr>
        <w:t xml:space="preserve"> </w:t>
      </w:r>
      <w:r w:rsidRPr="001254F4">
        <w:rPr>
          <w:b/>
          <w:bCs/>
          <w:color w:val="auto"/>
          <w:u w:val="single"/>
          <w:lang w:val="ru-RU"/>
        </w:rPr>
        <w:t>отварање</w:t>
      </w:r>
      <w:r w:rsidRPr="001254F4">
        <w:rPr>
          <w:b/>
          <w:bCs/>
          <w:color w:val="auto"/>
          <w:u w:val="single"/>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одржаће</w:t>
      </w:r>
      <w:r w:rsidRPr="001254F4">
        <w:rPr>
          <w:b/>
          <w:bCs/>
          <w:color w:val="auto"/>
          <w:u w:val="single"/>
        </w:rPr>
        <w:t xml:space="preserve"> </w:t>
      </w:r>
      <w:r w:rsidRPr="00866269">
        <w:rPr>
          <w:b/>
          <w:bCs/>
          <w:color w:val="auto"/>
          <w:u w:val="single"/>
          <w:lang w:val="ru-RU"/>
        </w:rPr>
        <w:t>се</w:t>
      </w:r>
      <w:r w:rsidRPr="00866269">
        <w:rPr>
          <w:b/>
          <w:bCs/>
          <w:color w:val="auto"/>
          <w:u w:val="single"/>
        </w:rPr>
        <w:t xml:space="preserve"> </w:t>
      </w:r>
      <w:r w:rsidR="00EB38AF">
        <w:rPr>
          <w:b/>
          <w:bCs/>
          <w:color w:val="auto"/>
          <w:u w:val="single"/>
          <w:lang w:val="sr-Latn-CS"/>
        </w:rPr>
        <w:t>30</w:t>
      </w:r>
      <w:bookmarkStart w:id="0" w:name="_GoBack"/>
      <w:bookmarkEnd w:id="0"/>
      <w:r w:rsidR="000361EC" w:rsidRPr="00866269">
        <w:rPr>
          <w:b/>
          <w:bCs/>
          <w:color w:val="auto"/>
          <w:u w:val="single"/>
        </w:rPr>
        <w:t>.</w:t>
      </w:r>
      <w:r w:rsidR="00F36189" w:rsidRPr="00866269">
        <w:rPr>
          <w:b/>
          <w:bCs/>
          <w:color w:val="auto"/>
          <w:u w:val="single"/>
          <w:lang w:val="sr-Cyrl-RS"/>
        </w:rPr>
        <w:t>0</w:t>
      </w:r>
      <w:r w:rsidR="00E55C6D" w:rsidRPr="00866269">
        <w:rPr>
          <w:b/>
          <w:bCs/>
          <w:color w:val="auto"/>
          <w:u w:val="single"/>
          <w:lang w:val="sr-Latn-CS"/>
        </w:rPr>
        <w:t>9</w:t>
      </w:r>
      <w:r w:rsidR="00F36189" w:rsidRPr="00866269">
        <w:rPr>
          <w:b/>
          <w:bCs/>
          <w:color w:val="auto"/>
          <w:u w:val="single"/>
        </w:rPr>
        <w:t>.201</w:t>
      </w:r>
      <w:r w:rsidR="00F36189" w:rsidRPr="00866269">
        <w:rPr>
          <w:b/>
          <w:bCs/>
          <w:color w:val="auto"/>
          <w:u w:val="single"/>
          <w:lang w:val="sr-Cyrl-RS"/>
        </w:rPr>
        <w:t>9</w:t>
      </w:r>
      <w:r w:rsidR="000361EC" w:rsidRPr="00866269">
        <w:rPr>
          <w:b/>
          <w:bCs/>
          <w:color w:val="auto"/>
          <w:u w:val="single"/>
        </w:rPr>
        <w:t xml:space="preserve">. </w:t>
      </w:r>
      <w:r w:rsidRPr="00866269">
        <w:rPr>
          <w:b/>
          <w:bCs/>
          <w:color w:val="auto"/>
          <w:u w:val="single"/>
          <w:lang w:val="ru-RU"/>
        </w:rPr>
        <w:t>године</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10:30 </w:t>
      </w:r>
      <w:r w:rsidRPr="001254F4">
        <w:rPr>
          <w:b/>
          <w:bCs/>
          <w:color w:val="auto"/>
          <w:u w:val="single"/>
          <w:lang w:val="ru-RU"/>
        </w:rPr>
        <w:t>часова</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w:t>
      </w:r>
      <w:r w:rsidRPr="001254F4">
        <w:rPr>
          <w:b/>
          <w:bCs/>
          <w:color w:val="auto"/>
          <w:u w:val="single"/>
          <w:lang w:val="ru-RU"/>
        </w:rPr>
        <w:t>просторијама</w:t>
      </w:r>
      <w:r w:rsidRPr="001254F4">
        <w:rPr>
          <w:b/>
          <w:bCs/>
          <w:color w:val="auto"/>
          <w:u w:val="single"/>
        </w:rPr>
        <w:t xml:space="preserve"> </w:t>
      </w:r>
      <w:r w:rsidRPr="001254F4">
        <w:rPr>
          <w:b/>
          <w:bCs/>
          <w:color w:val="auto"/>
          <w:u w:val="single"/>
          <w:lang w:val="ru-RU"/>
        </w:rPr>
        <w:t>Наручиоца</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адреси</w:t>
      </w:r>
      <w:r w:rsidRPr="001254F4">
        <w:rPr>
          <w:b/>
          <w:bCs/>
          <w:color w:val="auto"/>
          <w:u w:val="single"/>
        </w:rPr>
        <w:t xml:space="preserve">: </w:t>
      </w:r>
      <w:r w:rsidRPr="001254F4">
        <w:rPr>
          <w:b/>
          <w:bCs/>
          <w:color w:val="auto"/>
          <w:u w:val="single"/>
          <w:lang w:val="ru-RU"/>
        </w:rPr>
        <w:t>Центар</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смештај</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дневни</w:t>
      </w:r>
      <w:r w:rsidRPr="001254F4">
        <w:rPr>
          <w:b/>
          <w:bCs/>
          <w:color w:val="auto"/>
          <w:u w:val="single"/>
        </w:rPr>
        <w:t xml:space="preserve"> </w:t>
      </w:r>
      <w:r w:rsidRPr="001254F4">
        <w:rPr>
          <w:b/>
          <w:bCs/>
          <w:color w:val="auto"/>
          <w:u w:val="single"/>
          <w:lang w:val="ru-RU"/>
        </w:rPr>
        <w:t>боравак</w:t>
      </w:r>
      <w:r w:rsidRPr="001254F4">
        <w:rPr>
          <w:b/>
          <w:bCs/>
          <w:color w:val="auto"/>
          <w:u w:val="single"/>
        </w:rPr>
        <w:t xml:space="preserve"> </w:t>
      </w:r>
      <w:r w:rsidRPr="001254F4">
        <w:rPr>
          <w:b/>
          <w:bCs/>
          <w:color w:val="auto"/>
          <w:u w:val="single"/>
          <w:lang w:val="ru-RU"/>
        </w:rPr>
        <w:t>деце</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омладине</w:t>
      </w:r>
      <w:r w:rsidRPr="001254F4">
        <w:rPr>
          <w:b/>
          <w:bCs/>
          <w:color w:val="auto"/>
          <w:u w:val="single"/>
        </w:rPr>
        <w:t xml:space="preserve"> </w:t>
      </w:r>
      <w:r w:rsidRPr="001254F4">
        <w:rPr>
          <w:b/>
          <w:bCs/>
          <w:color w:val="auto"/>
          <w:u w:val="single"/>
          <w:lang w:val="ru-RU"/>
        </w:rPr>
        <w:t>ометене</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w:t>
      </w:r>
      <w:r w:rsidRPr="001254F4">
        <w:rPr>
          <w:b/>
          <w:bCs/>
          <w:color w:val="auto"/>
          <w:u w:val="single"/>
          <w:lang w:val="ru-RU"/>
        </w:rPr>
        <w:t>развоју</w:t>
      </w:r>
      <w:r w:rsidRPr="001254F4">
        <w:rPr>
          <w:b/>
          <w:bCs/>
          <w:color w:val="auto"/>
          <w:u w:val="single"/>
        </w:rPr>
        <w:t xml:space="preserve">, </w:t>
      </w:r>
      <w:r w:rsidRPr="001254F4">
        <w:rPr>
          <w:b/>
          <w:bCs/>
          <w:color w:val="auto"/>
          <w:u w:val="single"/>
          <w:lang w:val="ru-RU"/>
        </w:rPr>
        <w:t>Свет</w:t>
      </w:r>
      <w:r w:rsidRPr="001254F4">
        <w:rPr>
          <w:b/>
          <w:bCs/>
          <w:color w:val="auto"/>
          <w:u w:val="single"/>
        </w:rPr>
        <w:t>o</w:t>
      </w:r>
      <w:r w:rsidRPr="001254F4">
        <w:rPr>
          <w:b/>
          <w:bCs/>
          <w:color w:val="auto"/>
          <w:u w:val="single"/>
          <w:lang w:val="ru-RU"/>
        </w:rPr>
        <w:t>зара</w:t>
      </w:r>
      <w:r w:rsidRPr="001254F4">
        <w:rPr>
          <w:b/>
          <w:bCs/>
          <w:color w:val="auto"/>
          <w:u w:val="single"/>
        </w:rPr>
        <w:t xml:space="preserve"> </w:t>
      </w:r>
      <w:r w:rsidRPr="001254F4">
        <w:rPr>
          <w:b/>
          <w:bCs/>
          <w:color w:val="auto"/>
          <w:u w:val="single"/>
          <w:lang w:val="ru-RU"/>
        </w:rPr>
        <w:t>Марковића</w:t>
      </w:r>
      <w:r w:rsidRPr="001254F4">
        <w:rPr>
          <w:b/>
          <w:bCs/>
          <w:color w:val="auto"/>
          <w:u w:val="single"/>
        </w:rPr>
        <w:t xml:space="preserve"> 85</w:t>
      </w:r>
      <w:r w:rsidRPr="001254F4">
        <w:rPr>
          <w:b/>
          <w:bCs/>
          <w:color w:val="auto"/>
          <w:u w:val="single"/>
          <w:lang w:val="ru-RU"/>
        </w:rPr>
        <w:t>а</w:t>
      </w:r>
      <w:r w:rsidRPr="001254F4">
        <w:rPr>
          <w:b/>
          <w:bCs/>
          <w:color w:val="auto"/>
          <w:u w:val="single"/>
        </w:rPr>
        <w:t xml:space="preserve">, </w:t>
      </w:r>
      <w:r w:rsidRPr="001254F4">
        <w:rPr>
          <w:b/>
          <w:bCs/>
          <w:color w:val="auto"/>
          <w:u w:val="single"/>
          <w:lang w:val="ru-RU"/>
        </w:rPr>
        <w:t>Београд</w:t>
      </w:r>
      <w:r w:rsidRPr="001254F4">
        <w:rPr>
          <w:b/>
          <w:bCs/>
          <w:color w:val="auto"/>
          <w:u w:val="single"/>
        </w:rPr>
        <w:t>, (</w:t>
      </w:r>
      <w:r w:rsidRPr="001254F4">
        <w:rPr>
          <w:b/>
          <w:bCs/>
          <w:color w:val="auto"/>
          <w:u w:val="single"/>
          <w:lang w:val="ru-RU"/>
        </w:rPr>
        <w:t>сала</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састанке</w:t>
      </w:r>
      <w:r w:rsidRPr="001254F4">
        <w:rPr>
          <w:b/>
          <w:bCs/>
          <w:color w:val="auto"/>
          <w:u w:val="single"/>
        </w:rPr>
        <w:t xml:space="preserve">, </w:t>
      </w:r>
      <w:r w:rsidRPr="001254F4">
        <w:rPr>
          <w:b/>
          <w:bCs/>
          <w:color w:val="auto"/>
          <w:u w:val="single"/>
          <w:lang w:val="ru-RU"/>
        </w:rPr>
        <w:t>соба</w:t>
      </w:r>
      <w:r w:rsidRPr="001254F4">
        <w:rPr>
          <w:b/>
          <w:bCs/>
          <w:color w:val="auto"/>
          <w:u w:val="single"/>
        </w:rPr>
        <w:t xml:space="preserve"> </w:t>
      </w:r>
      <w:r w:rsidRPr="001254F4">
        <w:rPr>
          <w:b/>
          <w:bCs/>
          <w:color w:val="auto"/>
          <w:u w:val="single"/>
          <w:lang w:val="ru-RU"/>
        </w:rPr>
        <w:t>бр</w:t>
      </w:r>
      <w:r w:rsidRPr="001254F4">
        <w:rPr>
          <w:b/>
          <w:bCs/>
          <w:color w:val="auto"/>
          <w:u w:val="single"/>
        </w:rPr>
        <w:t>. 21).</w:t>
      </w:r>
    </w:p>
    <w:p w:rsidR="004C5B7D" w:rsidRPr="001254F4" w:rsidRDefault="0057056E" w:rsidP="0057056E">
      <w:pPr>
        <w:autoSpaceDE w:val="0"/>
        <w:autoSpaceDN w:val="0"/>
        <w:adjustRightInd w:val="0"/>
        <w:jc w:val="both"/>
      </w:pPr>
      <w:r w:rsidRPr="001254F4">
        <w:rPr>
          <w:color w:val="auto"/>
          <w:lang w:val="ru-RU"/>
        </w:rPr>
        <w:t>Пре</w:t>
      </w:r>
      <w:r w:rsidRPr="001254F4">
        <w:rPr>
          <w:color w:val="auto"/>
        </w:rPr>
        <w:t xml:space="preserve"> </w:t>
      </w:r>
      <w:r w:rsidRPr="001254F4">
        <w:rPr>
          <w:color w:val="auto"/>
          <w:lang w:val="ru-RU"/>
        </w:rPr>
        <w:t>почетка</w:t>
      </w:r>
      <w:r w:rsidRPr="001254F4">
        <w:rPr>
          <w:color w:val="auto"/>
        </w:rPr>
        <w:t xml:space="preserve"> </w:t>
      </w:r>
      <w:r w:rsidRPr="001254F4">
        <w:rPr>
          <w:color w:val="auto"/>
          <w:lang w:val="ru-RU"/>
        </w:rPr>
        <w:t>поступка</w:t>
      </w:r>
      <w:r w:rsidRPr="001254F4">
        <w:rPr>
          <w:color w:val="auto"/>
        </w:rPr>
        <w:t xml:space="preserve"> </w:t>
      </w:r>
      <w:r w:rsidRPr="001254F4">
        <w:rPr>
          <w:color w:val="auto"/>
          <w:lang w:val="ru-RU"/>
        </w:rPr>
        <w:t>јавног</w:t>
      </w:r>
      <w:r w:rsidRPr="001254F4">
        <w:rPr>
          <w:color w:val="auto"/>
        </w:rPr>
        <w:t xml:space="preserve"> </w:t>
      </w:r>
      <w:r w:rsidRPr="001254F4">
        <w:rPr>
          <w:color w:val="auto"/>
          <w:lang w:val="ru-RU"/>
        </w:rPr>
        <w:t>отварања</w:t>
      </w:r>
      <w:r w:rsidRPr="001254F4">
        <w:rPr>
          <w:color w:val="auto"/>
        </w:rPr>
        <w:t xml:space="preserve"> </w:t>
      </w:r>
      <w:r w:rsidRPr="001254F4">
        <w:rPr>
          <w:color w:val="auto"/>
          <w:lang w:val="ru-RU"/>
        </w:rPr>
        <w:t>понуда</w:t>
      </w:r>
      <w:r w:rsidRPr="001254F4">
        <w:rPr>
          <w:color w:val="auto"/>
        </w:rPr>
        <w:t xml:space="preserve">, </w:t>
      </w:r>
      <w:r w:rsidRPr="001254F4">
        <w:rPr>
          <w:color w:val="auto"/>
          <w:lang w:val="ru-RU"/>
        </w:rPr>
        <w:t>представници</w:t>
      </w:r>
      <w:r w:rsidRPr="001254F4">
        <w:rPr>
          <w:color w:val="auto"/>
        </w:rPr>
        <w:t xml:space="preserve"> </w:t>
      </w:r>
      <w:r w:rsidRPr="001254F4">
        <w:rPr>
          <w:color w:val="auto"/>
          <w:lang w:val="ru-RU"/>
        </w:rPr>
        <w:t>понуђача</w:t>
      </w:r>
      <w:r w:rsidRPr="001254F4">
        <w:rPr>
          <w:color w:val="auto"/>
        </w:rPr>
        <w:t xml:space="preserve">, </w:t>
      </w:r>
      <w:r w:rsidRPr="001254F4">
        <w:rPr>
          <w:color w:val="auto"/>
          <w:lang w:val="ru-RU"/>
        </w:rPr>
        <w:t>који</w:t>
      </w:r>
      <w:r w:rsidRPr="001254F4">
        <w:rPr>
          <w:color w:val="auto"/>
        </w:rPr>
        <w:t xml:space="preserve"> </w:t>
      </w:r>
      <w:r w:rsidRPr="001254F4">
        <w:rPr>
          <w:color w:val="auto"/>
          <w:lang w:val="ru-RU"/>
        </w:rPr>
        <w:t>ће</w:t>
      </w:r>
      <w:r w:rsidRPr="001254F4">
        <w:rPr>
          <w:color w:val="auto"/>
        </w:rPr>
        <w:t xml:space="preserve"> активно</w:t>
      </w:r>
      <w:r w:rsidRPr="001254F4">
        <w:t xml:space="preserve"> учествовати у </w:t>
      </w:r>
      <w:r w:rsidRPr="001254F4">
        <w:rPr>
          <w:lang w:val="ru-RU"/>
        </w:rPr>
        <w:t>поступку</w:t>
      </w:r>
      <w:r w:rsidRPr="001254F4">
        <w:t xml:space="preserve"> </w:t>
      </w:r>
      <w:r w:rsidRPr="001254F4">
        <w:rPr>
          <w:lang w:val="ru-RU"/>
        </w:rPr>
        <w:t>отварања</w:t>
      </w:r>
      <w:r w:rsidRPr="001254F4">
        <w:t xml:space="preserve"> </w:t>
      </w:r>
      <w:r w:rsidRPr="001254F4">
        <w:rPr>
          <w:lang w:val="ru-RU"/>
        </w:rPr>
        <w:t>понуда</w:t>
      </w:r>
      <w:r w:rsidRPr="001254F4">
        <w:t xml:space="preserve">, </w:t>
      </w:r>
      <w:r w:rsidRPr="001254F4">
        <w:rPr>
          <w:lang w:val="ru-RU"/>
        </w:rPr>
        <w:t>дужни</w:t>
      </w:r>
      <w:r w:rsidRPr="001254F4">
        <w:t xml:space="preserve"> </w:t>
      </w:r>
      <w:r w:rsidRPr="001254F4">
        <w:rPr>
          <w:lang w:val="ru-RU"/>
        </w:rPr>
        <w:t>су</w:t>
      </w:r>
      <w:r w:rsidRPr="001254F4">
        <w:t xml:space="preserve"> </w:t>
      </w:r>
      <w:r w:rsidRPr="001254F4">
        <w:rPr>
          <w:lang w:val="ru-RU"/>
        </w:rPr>
        <w:t>да</w:t>
      </w:r>
      <w:r w:rsidRPr="001254F4">
        <w:t xml:space="preserve"> Н</w:t>
      </w:r>
      <w:r w:rsidRPr="001254F4">
        <w:rPr>
          <w:lang w:val="ru-RU"/>
        </w:rPr>
        <w:t>аручиоцу</w:t>
      </w:r>
      <w:r w:rsidRPr="001254F4">
        <w:t xml:space="preserve"> </w:t>
      </w:r>
      <w:r w:rsidRPr="001254F4">
        <w:rPr>
          <w:lang w:val="ru-RU"/>
        </w:rPr>
        <w:t>предају</w:t>
      </w:r>
      <w:r w:rsidRPr="001254F4">
        <w:t xml:space="preserve"> </w:t>
      </w:r>
      <w:r w:rsidRPr="001254F4">
        <w:rPr>
          <w:lang w:val="ru-RU"/>
        </w:rPr>
        <w:t>оверено</w:t>
      </w:r>
      <w:r w:rsidRPr="001254F4">
        <w:t xml:space="preserve"> </w:t>
      </w:r>
      <w:r w:rsidRPr="001254F4">
        <w:rPr>
          <w:lang w:val="ru-RU"/>
        </w:rPr>
        <w:t>овлашћење понуђача</w:t>
      </w:r>
      <w:r w:rsidRPr="001254F4">
        <w:t xml:space="preserve"> </w:t>
      </w:r>
      <w:r w:rsidRPr="001254F4">
        <w:rPr>
          <w:lang w:val="ru-RU"/>
        </w:rPr>
        <w:t>за</w:t>
      </w:r>
      <w:r w:rsidRPr="001254F4">
        <w:t xml:space="preserve"> </w:t>
      </w:r>
      <w:r w:rsidRPr="001254F4">
        <w:rPr>
          <w:lang w:val="ru-RU"/>
        </w:rPr>
        <w:t>учешће</w:t>
      </w:r>
      <w:r w:rsidRPr="001254F4">
        <w:t xml:space="preserve"> </w:t>
      </w:r>
      <w:r w:rsidRPr="001254F4">
        <w:rPr>
          <w:lang w:val="ru-RU"/>
        </w:rPr>
        <w:t>у</w:t>
      </w:r>
      <w:r w:rsidRPr="001254F4">
        <w:t xml:space="preserve"> </w:t>
      </w:r>
      <w:r w:rsidRPr="001254F4">
        <w:rPr>
          <w:lang w:val="ru-RU"/>
        </w:rPr>
        <w:t>поступку</w:t>
      </w:r>
      <w:r w:rsidRPr="001254F4">
        <w:t xml:space="preserve"> </w:t>
      </w:r>
      <w:r w:rsidRPr="001254F4">
        <w:rPr>
          <w:lang w:val="ru-RU"/>
        </w:rPr>
        <w:t>јавног</w:t>
      </w:r>
      <w:r w:rsidRPr="001254F4">
        <w:t xml:space="preserve"> </w:t>
      </w:r>
      <w:r w:rsidRPr="001254F4">
        <w:rPr>
          <w:lang w:val="ru-RU"/>
        </w:rPr>
        <w:t>отварања</w:t>
      </w:r>
      <w:r w:rsidRPr="001254F4">
        <w:t xml:space="preserve"> </w:t>
      </w:r>
      <w:r w:rsidRPr="001254F4">
        <w:rPr>
          <w:lang w:val="ru-RU"/>
        </w:rPr>
        <w:t>понуда</w:t>
      </w:r>
      <w:r w:rsidRPr="001254F4">
        <w:t xml:space="preserve">. </w:t>
      </w:r>
    </w:p>
    <w:p w:rsidR="00325FE9" w:rsidRPr="001254F4" w:rsidRDefault="00325FE9">
      <w:pPr>
        <w:jc w:val="both"/>
        <w:rPr>
          <w:rFonts w:eastAsia="TimesNewRomanPSMT"/>
          <w:bCs/>
          <w:lang w:val="ru-RU"/>
        </w:rPr>
      </w:pPr>
      <w:r w:rsidRPr="001254F4">
        <w:rPr>
          <w:b/>
          <w:lang w:val="ru-RU"/>
        </w:rPr>
        <w:t xml:space="preserve">  </w:t>
      </w:r>
    </w:p>
    <w:p w:rsidR="00C5172A" w:rsidRPr="000472A5" w:rsidRDefault="00325FE9" w:rsidP="000472A5">
      <w:pPr>
        <w:jc w:val="both"/>
        <w:rPr>
          <w:rFonts w:eastAsia="TimesNewRomanPSMT"/>
          <w:bCs/>
        </w:rPr>
      </w:pPr>
      <w:r w:rsidRPr="001254F4">
        <w:rPr>
          <w:rFonts w:eastAsia="TimesNewRomanPSMT"/>
          <w:bCs/>
        </w:rPr>
        <w:t>Понуда мора да садржи:</w:t>
      </w: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rPr>
        <w:t xml:space="preserve"> са структуром цене</w:t>
      </w:r>
      <w:r w:rsidR="00A768C9">
        <w:rPr>
          <w:rFonts w:eastAsia="TimesNewRomanPSMT"/>
          <w:bCs/>
          <w:kern w:val="2"/>
        </w:rPr>
        <w:t xml:space="preserve"> </w:t>
      </w:r>
      <w:r w:rsidR="00A768C9">
        <w:rPr>
          <w:rFonts w:eastAsia="TimesNewRomanPSMT"/>
          <w:bCs/>
          <w:kern w:val="2"/>
          <w:lang w:val="sr-Cyrl-RS"/>
        </w:rPr>
        <w:t xml:space="preserve">(Образац </w:t>
      </w:r>
      <w:r w:rsidR="00A768C9">
        <w:rPr>
          <w:rFonts w:eastAsia="TimesNewRomanPSMT"/>
          <w:bCs/>
          <w:kern w:val="2"/>
        </w:rPr>
        <w:t>VI)</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w:t>
      </w:r>
      <w:r w:rsidR="00E55C6D">
        <w:rPr>
          <w:lang w:val="sr-Cyrl-CS"/>
        </w:rPr>
        <w:t xml:space="preserve">бразац трошкова припреме понуде </w:t>
      </w:r>
      <w:r w:rsidR="00E55C6D">
        <w:rPr>
          <w:lang w:val="sr-Latn-CS"/>
        </w:rPr>
        <w:t xml:space="preserve">( </w:t>
      </w:r>
      <w:r w:rsidR="00E55C6D">
        <w:rPr>
          <w:lang w:val="sr-Cyrl-RS"/>
        </w:rPr>
        <w:t>уколико понуђач захтева надокнаду трошкова)</w:t>
      </w:r>
      <w:r w:rsidR="00A768C9">
        <w:t xml:space="preserve"> (</w:t>
      </w:r>
      <w:r w:rsidR="00A768C9">
        <w:rPr>
          <w:lang w:val="sr-Cyrl-RS"/>
        </w:rPr>
        <w:t xml:space="preserve">Образац </w:t>
      </w:r>
      <w:r w:rsidR="00A768C9">
        <w:t>VIII)</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w:t>
      </w:r>
      <w:r w:rsidR="003E1ED4">
        <w:rPr>
          <w:kern w:val="2"/>
          <w:lang w:val="sr-Cyrl-RS"/>
        </w:rPr>
        <w:t>, оверен и попуњен</w:t>
      </w:r>
      <w:r w:rsidR="00A768C9">
        <w:rPr>
          <w:kern w:val="2"/>
          <w:lang w:val="sr-Cyrl-RS"/>
        </w:rPr>
        <w:t xml:space="preserve"> (Образац </w:t>
      </w:r>
      <w:r w:rsidR="00A768C9">
        <w:rPr>
          <w:kern w:val="2"/>
        </w:rPr>
        <w:t>VII)</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lastRenderedPageBreak/>
        <w:t>Образац изјаве о независној понуди</w:t>
      </w:r>
      <w:r w:rsidR="00A768C9">
        <w:rPr>
          <w:rFonts w:eastAsia="TimesNewRomanPSMT"/>
          <w:bCs/>
          <w:kern w:val="2"/>
          <w:lang w:val="sr-Cyrl-RS"/>
        </w:rPr>
        <w:t xml:space="preserve"> (Образац </w:t>
      </w:r>
      <w:r w:rsidR="00A768C9">
        <w:rPr>
          <w:rFonts w:eastAsia="TimesNewRomanPSMT"/>
          <w:bCs/>
          <w:kern w:val="2"/>
        </w:rPr>
        <w:t>XI)</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r w:rsidR="00A768C9">
        <w:rPr>
          <w:lang w:val="sr-Cyrl-RS"/>
        </w:rPr>
        <w:t xml:space="preserve"> (Образац </w:t>
      </w:r>
      <w:r w:rsidR="00A768C9">
        <w:t>XIV)</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6C4CED">
        <w:rPr>
          <w:rFonts w:eastAsia="TimesNewRomanPSMT"/>
          <w:bCs/>
          <w:color w:val="auto"/>
          <w:kern w:val="2"/>
          <w:lang w:val="ru-RU"/>
        </w:rPr>
        <w:t>а</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547502">
      <w:pPr>
        <w:pStyle w:val="Default"/>
        <w:ind w:left="720"/>
        <w:jc w:val="both"/>
      </w:pPr>
      <w:r w:rsidRPr="00CD117C">
        <w:t xml:space="preserve">Уколико достављени проспект/каталог не садржи све карактеристике за наведена добра из Обрасца техничких карактеристика са структуром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w:t>
      </w:r>
      <w:r w:rsidR="003E1ED4">
        <w:rPr>
          <w:rFonts w:eastAsia="TimesNewRomanPSMT"/>
          <w:bCs/>
          <w:color w:val="auto"/>
          <w:kern w:val="2"/>
          <w:lang w:val="ru-RU"/>
        </w:rPr>
        <w:t>,</w:t>
      </w:r>
      <w:r w:rsidRPr="00727081">
        <w:rPr>
          <w:rFonts w:eastAsia="TimesNewRomanPSMT"/>
          <w:bCs/>
          <w:color w:val="auto"/>
          <w:kern w:val="2"/>
          <w:lang w:val="ru-RU"/>
        </w:rPr>
        <w:t xml:space="preserve">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w:t>
      </w:r>
      <w:r w:rsidR="00FE5BB7">
        <w:rPr>
          <w:rFonts w:eastAsia="TimesNewRomanPSMT"/>
          <w:bCs/>
          <w:color w:val="auto"/>
          <w:kern w:val="2"/>
          <w:lang w:val="ru-RU"/>
        </w:rPr>
        <w:t>финансијском средству обезбеђења</w:t>
      </w:r>
      <w:r w:rsidRPr="009A411F">
        <w:rPr>
          <w:rFonts w:eastAsia="TimesNewRomanPSMT"/>
          <w:bCs/>
          <w:color w:val="auto"/>
          <w:kern w:val="2"/>
          <w:lang w:val="ru-RU"/>
        </w:rPr>
        <w:t xml:space="preserve"> (Образац </w:t>
      </w:r>
      <w:r>
        <w:rPr>
          <w:rFonts w:eastAsia="TimesNewRomanPSMT"/>
          <w:bCs/>
          <w:color w:val="auto"/>
          <w:kern w:val="2"/>
        </w:rPr>
        <w:t>XI</w:t>
      </w:r>
      <w:r w:rsidR="00FE5BB7">
        <w:rPr>
          <w:rFonts w:eastAsia="TimesNewRomanPSMT"/>
          <w:bCs/>
          <w:color w:val="auto"/>
          <w:kern w:val="2"/>
        </w:rPr>
        <w:t xml:space="preserve">I </w:t>
      </w:r>
      <w:r w:rsidRPr="009A411F">
        <w:rPr>
          <w:rFonts w:eastAsia="TimesNewRomanPSMT"/>
          <w:bCs/>
          <w:color w:val="auto"/>
          <w:kern w:val="2"/>
          <w:lang w:val="ru-RU"/>
        </w:rPr>
        <w:t>)</w:t>
      </w:r>
    </w:p>
    <w:p w:rsidR="00B62D33" w:rsidRPr="009A411F" w:rsidRDefault="00FE5BB7" w:rsidP="00E86F6A">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ru-RU"/>
        </w:rPr>
        <w:t>Образац модела меничног писма -</w:t>
      </w:r>
      <w:r w:rsidR="00E55C6D">
        <w:rPr>
          <w:rFonts w:eastAsia="TimesNewRomanPSMT"/>
          <w:bCs/>
          <w:color w:val="auto"/>
          <w:kern w:val="2"/>
          <w:lang w:val="ru-RU"/>
        </w:rPr>
        <w:t xml:space="preserve"> </w:t>
      </w:r>
      <w:r>
        <w:rPr>
          <w:rFonts w:eastAsia="TimesNewRomanPSMT"/>
          <w:bCs/>
          <w:color w:val="auto"/>
          <w:kern w:val="2"/>
          <w:lang w:val="ru-RU"/>
        </w:rPr>
        <w:t>овлашћења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Pr>
          <w:rFonts w:eastAsia="TimesNewRomanPSMT"/>
          <w:bCs/>
          <w:color w:val="auto"/>
          <w:kern w:val="2"/>
        </w:rPr>
        <w:t>III</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003E1ED4">
        <w:rPr>
          <w:lang w:val="sr-Cyrl-RS"/>
        </w:rPr>
        <w:t>и</w:t>
      </w:r>
      <w:r w:rsidRPr="002F2DE5">
        <w:rPr>
          <w:lang w:val="ru-RU"/>
        </w:rPr>
        <w:t>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2F18E5" w:rsidP="002F18E5">
      <w:pPr>
        <w:ind w:right="-188" w:hanging="142"/>
        <w:rPr>
          <w:b/>
        </w:rPr>
      </w:pPr>
      <w:r>
        <w:rPr>
          <w:b/>
          <w:lang w:val="sr-Cyrl-RS"/>
        </w:rPr>
        <w:lastRenderedPageBreak/>
        <w:t xml:space="preserve"> </w:t>
      </w:r>
      <w:r w:rsidR="0003145A" w:rsidRPr="002F2DE5">
        <w:rPr>
          <w:b/>
        </w:rPr>
        <w:t xml:space="preserve"> </w:t>
      </w:r>
      <w:r w:rsidR="0003145A" w:rsidRPr="00C31CC8">
        <w:rPr>
          <w:b/>
          <w:bCs/>
        </w:rPr>
        <w:t xml:space="preserve">„ </w:t>
      </w:r>
      <w:r w:rsidR="0003145A" w:rsidRPr="00C31CC8">
        <w:rPr>
          <w:b/>
          <w:bCs/>
          <w:u w:val="single"/>
          <w:lang w:val="ru-RU"/>
        </w:rPr>
        <w:t>Измена</w:t>
      </w:r>
      <w:r w:rsidR="0003145A" w:rsidRPr="00C31CC8">
        <w:rPr>
          <w:b/>
          <w:bCs/>
          <w:u w:val="single"/>
        </w:rPr>
        <w:t xml:space="preserve"> </w:t>
      </w:r>
      <w:r w:rsidR="0003145A" w:rsidRPr="00C31CC8">
        <w:rPr>
          <w:b/>
          <w:bCs/>
          <w:u w:val="single"/>
          <w:lang w:val="ru-RU"/>
        </w:rPr>
        <w:t>понуде</w:t>
      </w:r>
      <w:r w:rsidR="0003145A"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набавку</w:t>
      </w:r>
      <w:r w:rsidR="003E1ED4">
        <w:rPr>
          <w:b/>
          <w:lang w:val="ru-RU"/>
        </w:rPr>
        <w:t xml:space="preserve"> у отвореном поступку</w:t>
      </w:r>
      <w:r w:rsidR="00C31CC8" w:rsidRPr="00C31CC8">
        <w:rPr>
          <w:b/>
          <w:lang w:val="ru-RU"/>
        </w:rPr>
        <w:t xml:space="preserve">  </w:t>
      </w:r>
      <w:r w:rsidR="00C31CC8" w:rsidRPr="00C31CC8">
        <w:rPr>
          <w:b/>
        </w:rPr>
        <w:t>(</w:t>
      </w:r>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3E1ED4">
        <w:rPr>
          <w:b/>
          <w:lang w:val="sr-Cyrl-CS"/>
        </w:rPr>
        <w:t>5</w:t>
      </w:r>
      <w:r w:rsidR="000472A5">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0003145A" w:rsidRPr="00C31CC8">
        <w:rPr>
          <w:b/>
        </w:rPr>
        <w:t xml:space="preserve">- </w:t>
      </w:r>
      <w:r w:rsidR="0003145A" w:rsidRPr="00C31CC8">
        <w:rPr>
          <w:b/>
          <w:lang w:val="ru-RU"/>
        </w:rPr>
        <w:t>НЕ</w:t>
      </w:r>
      <w:r w:rsidR="0003145A" w:rsidRPr="00C31CC8">
        <w:rPr>
          <w:b/>
        </w:rPr>
        <w:t xml:space="preserve"> </w:t>
      </w:r>
      <w:r w:rsidR="0003145A" w:rsidRPr="00C31CC8">
        <w:rPr>
          <w:b/>
          <w:lang w:val="ru-RU"/>
        </w:rPr>
        <w:t xml:space="preserve">ОТВАРАТИ </w:t>
      </w:r>
      <w:r w:rsidR="0003145A" w:rsidRPr="00C31CC8">
        <w:rPr>
          <w:b/>
        </w:rPr>
        <w:t xml:space="preserve">“, </w:t>
      </w:r>
      <w:r w:rsidR="0003145A" w:rsidRPr="00C31CC8">
        <w:rPr>
          <w:b/>
          <w:lang w:val="ru-RU"/>
        </w:rPr>
        <w:t>или</w:t>
      </w:r>
      <w:r w:rsidR="0003145A" w:rsidRPr="002F2DE5">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поступку</w:t>
      </w:r>
      <w:r w:rsidR="003E1ED4" w:rsidRPr="00C31CC8">
        <w:rPr>
          <w:b/>
          <w:lang w:val="ru-RU"/>
        </w:rPr>
        <w:t xml:space="preserve">  </w:t>
      </w:r>
      <w:r w:rsidR="003E1ED4" w:rsidRPr="00C31CC8">
        <w:rPr>
          <w:b/>
        </w:rPr>
        <w:t>(</w:t>
      </w:r>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 xml:space="preserve">“, </w:t>
      </w:r>
      <w:r w:rsidRPr="00C31CC8">
        <w:rPr>
          <w:b/>
          <w:lang w:val="ru-RU"/>
        </w:rPr>
        <w:t>или</w:t>
      </w:r>
      <w:r w:rsidRPr="00C31CC8">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поступку</w:t>
      </w:r>
      <w:r w:rsidR="003E1ED4" w:rsidRPr="00C31CC8">
        <w:rPr>
          <w:b/>
          <w:lang w:val="ru-RU"/>
        </w:rPr>
        <w:t xml:space="preserve">  </w:t>
      </w:r>
      <w:r w:rsidR="003E1ED4" w:rsidRPr="00C31CC8">
        <w:rPr>
          <w:b/>
        </w:rPr>
        <w:t>(</w:t>
      </w:r>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w:t>
      </w:r>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72A5" w:rsidRPr="0019312F"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w:t>
      </w:r>
      <w:r w:rsidR="0070511D">
        <w:rPr>
          <w:iCs/>
          <w:lang w:val="ru-RU"/>
        </w:rPr>
        <w:t>Н</w:t>
      </w:r>
      <w:r w:rsidRPr="009A411F">
        <w:rPr>
          <w:iCs/>
          <w:lang w:val="ru-RU"/>
        </w:rPr>
        <w:t xml:space="preserve">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w:t>
      </w:r>
      <w:r w:rsidR="00212AAF">
        <w:rPr>
          <w:iCs/>
          <w:lang w:val="ru-RU"/>
        </w:rPr>
        <w:t>Н</w:t>
      </w:r>
      <w:r w:rsidRPr="005543C1">
        <w:rPr>
          <w:iCs/>
          <w:lang w:val="ru-RU"/>
        </w:rPr>
        <w:t xml:space="preserve">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7C4F81" w:rsidP="007E0AFA">
      <w:pPr>
        <w:spacing w:before="120"/>
        <w:jc w:val="both"/>
        <w:rPr>
          <w:lang w:val="ru-RU"/>
        </w:rPr>
      </w:pPr>
      <w:r>
        <w:rPr>
          <w:iCs/>
          <w:lang w:val="ru-RU"/>
        </w:rPr>
        <w:t>Понуђач је дужан да На</w:t>
      </w:r>
      <w:r w:rsidR="00325FE9" w:rsidRPr="005543C1">
        <w:rPr>
          <w:iCs/>
          <w:lang w:val="ru-RU"/>
        </w:rPr>
        <w:t>ручиоцу, на његов захтев, омогући приступ код подизвођача, ради</w:t>
      </w:r>
      <w:r w:rsidR="00325FE9"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F36189" w:rsidRDefault="00F36189">
      <w:pPr>
        <w:jc w:val="both"/>
        <w:rPr>
          <w:b/>
          <w:i/>
          <w:lang w:val="ru-RU"/>
        </w:rPr>
      </w:pPr>
    </w:p>
    <w:p w:rsidR="00F36189" w:rsidRDefault="00F36189">
      <w:pPr>
        <w:jc w:val="both"/>
        <w:rPr>
          <w:b/>
          <w:i/>
          <w:lang w:val="ru-RU"/>
        </w:rPr>
      </w:pPr>
    </w:p>
    <w:p w:rsidR="00325FE9" w:rsidRPr="009A411F" w:rsidRDefault="00325FE9">
      <w:pPr>
        <w:jc w:val="both"/>
        <w:rPr>
          <w:lang w:val="ru-RU"/>
        </w:rPr>
      </w:pPr>
      <w:r w:rsidRPr="009A411F">
        <w:rPr>
          <w:b/>
          <w:i/>
          <w:lang w:val="ru-RU"/>
        </w:rPr>
        <w:lastRenderedPageBreak/>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w:t>
      </w:r>
      <w:r w:rsidR="007C4F81">
        <w:rPr>
          <w:lang w:val="ru-RU"/>
        </w:rPr>
        <w:t>ачи из групе међусобно и према Н</w:t>
      </w:r>
      <w:r w:rsidRPr="009A411F">
        <w:rPr>
          <w:lang w:val="ru-RU"/>
        </w:rPr>
        <w:t>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члану групе који ће бити носилац посла, односно који ће поднети понуду и који ће</w:t>
      </w:r>
      <w:r w:rsidR="007C4F81">
        <w:rPr>
          <w:lang w:val="ru-RU"/>
        </w:rPr>
        <w:t xml:space="preserve"> заступати групу понуђача пред Н</w:t>
      </w:r>
      <w:r w:rsidRPr="009A411F">
        <w:rPr>
          <w:lang w:val="ru-RU"/>
        </w:rPr>
        <w:t xml:space="preserve">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007C4F81">
        <w:rPr>
          <w:rFonts w:eastAsia="TimesNewRomanPSMT"/>
          <w:bCs/>
          <w:lang w:val="ru-RU"/>
        </w:rPr>
        <w:t xml:space="preserve"> одељак 3</w:t>
      </w:r>
      <w:r w:rsidRPr="005543C1">
        <w:rPr>
          <w:rFonts w:eastAsia="TimesNewRomanPSMT"/>
          <w:bCs/>
          <w:lang w:val="ru-RU"/>
        </w:rPr>
        <w:t>).</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w:t>
      </w:r>
      <w:r w:rsidR="001A6445">
        <w:rPr>
          <w:lang w:val="ru-RU"/>
        </w:rPr>
        <w:t>Н</w:t>
      </w:r>
      <w:r w:rsidRPr="005543C1">
        <w:rPr>
          <w:lang w:val="ru-RU"/>
        </w:rPr>
        <w:t xml:space="preserve">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се</w:t>
      </w:r>
      <w:r>
        <w:rPr>
          <w:lang w:val="ru-RU"/>
        </w:rPr>
        <w:t xml:space="preserve"> </w:t>
      </w:r>
      <w:r w:rsidRPr="008171BB">
        <w:rPr>
          <w:lang w:val="ru-RU"/>
        </w:rPr>
        <w:t>рачуна</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службеног</w:t>
      </w:r>
      <w:r>
        <w:rPr>
          <w:lang w:val="ru-RU"/>
        </w:rPr>
        <w:t xml:space="preserve"> </w:t>
      </w:r>
      <w:r w:rsidRPr="008171BB">
        <w:rPr>
          <w:lang w:val="ru-RU"/>
        </w:rPr>
        <w:t>пријема</w:t>
      </w:r>
      <w:r>
        <w:rPr>
          <w:lang w:val="ru-RU"/>
        </w:rPr>
        <w:t xml:space="preserve"> </w:t>
      </w:r>
      <w:r w:rsidRPr="008171BB">
        <w:rPr>
          <w:lang w:val="ru-RU"/>
        </w:rPr>
        <w:t>рачуна</w:t>
      </w:r>
      <w:r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00061387">
        <w:rPr>
          <w:lang w:val="sr-Cyrl-RS"/>
        </w:rPr>
        <w:t xml:space="preserve"> </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C431CB" w:rsidRDefault="00325FE9">
      <w:pPr>
        <w:jc w:val="both"/>
        <w:rPr>
          <w:iCs/>
          <w:color w:val="auto"/>
          <w:lang w:val="ru-RU"/>
        </w:rPr>
      </w:pPr>
      <w:r w:rsidRPr="00C431CB">
        <w:rPr>
          <w:b/>
          <w:bCs/>
          <w:iCs/>
          <w:color w:val="auto"/>
          <w:lang w:val="ru-RU"/>
        </w:rPr>
        <w:t xml:space="preserve">8.2. </w:t>
      </w:r>
      <w:r w:rsidRPr="00C431CB">
        <w:rPr>
          <w:iCs/>
          <w:color w:val="auto"/>
          <w:u w:val="single"/>
          <w:lang w:val="ru-RU"/>
        </w:rPr>
        <w:t>Захтеви у погледу гарантног рока</w:t>
      </w:r>
    </w:p>
    <w:p w:rsidR="007B5E5F" w:rsidRPr="00C431CB" w:rsidRDefault="007B5E5F" w:rsidP="007B5E5F">
      <w:pPr>
        <w:pStyle w:val="BodyText"/>
        <w:spacing w:before="120"/>
        <w:jc w:val="both"/>
        <w:rPr>
          <w:color w:val="auto"/>
          <w:lang w:val="ru-RU"/>
        </w:rPr>
      </w:pPr>
      <w:r w:rsidRPr="00C431CB">
        <w:rPr>
          <w:color w:val="auto"/>
          <w:lang w:val="ru-RU"/>
        </w:rPr>
        <w:t>Понуђач/добављач даје г</w:t>
      </w:r>
      <w:r w:rsidR="00E633B1" w:rsidRPr="00C431CB">
        <w:rPr>
          <w:color w:val="auto"/>
          <w:lang w:val="ru-RU"/>
        </w:rPr>
        <w:t>аранцију на испоручена добра у трајању од 4 године или пређених 150.000 км</w:t>
      </w:r>
      <w:r w:rsidR="00423AF6">
        <w:rPr>
          <w:color w:val="auto"/>
          <w:lang w:val="ru-RU"/>
        </w:rPr>
        <w:t xml:space="preserve"> по возилу</w:t>
      </w:r>
      <w:r w:rsidR="00E633B1" w:rsidRPr="00C431CB">
        <w:rPr>
          <w:color w:val="auto"/>
          <w:lang w:val="ru-RU"/>
        </w:rPr>
        <w:t xml:space="preserve"> у зависности шта пре наступи.</w:t>
      </w:r>
    </w:p>
    <w:p w:rsidR="00325FE9" w:rsidRPr="009A411F" w:rsidRDefault="00325FE9">
      <w:pPr>
        <w:jc w:val="both"/>
        <w:rPr>
          <w:iCs/>
          <w:lang w:val="ru-RU"/>
        </w:rPr>
      </w:pPr>
    </w:p>
    <w:p w:rsidR="00325FE9" w:rsidRPr="001A6445" w:rsidRDefault="00325FE9">
      <w:pPr>
        <w:jc w:val="both"/>
        <w:rPr>
          <w:iCs/>
          <w:color w:val="auto"/>
          <w:lang w:val="ru-RU"/>
        </w:rPr>
      </w:pPr>
      <w:r w:rsidRPr="001A6445">
        <w:rPr>
          <w:b/>
          <w:bCs/>
          <w:i/>
          <w:iCs/>
          <w:color w:val="auto"/>
          <w:lang w:val="ru-RU"/>
        </w:rPr>
        <w:t xml:space="preserve">8.3. </w:t>
      </w:r>
      <w:r w:rsidRPr="001A6445">
        <w:rPr>
          <w:iCs/>
          <w:color w:val="auto"/>
          <w:u w:val="single"/>
          <w:lang w:val="ru-RU"/>
        </w:rPr>
        <w:t xml:space="preserve">Захтев у погледу рока </w:t>
      </w:r>
      <w:r w:rsidRPr="001A6445">
        <w:rPr>
          <w:iCs/>
          <w:color w:val="auto"/>
          <w:u w:val="single"/>
          <w:lang w:val="sr-Cyrl-CS"/>
        </w:rPr>
        <w:t xml:space="preserve">и места </w:t>
      </w:r>
      <w:r w:rsidRPr="001A6445">
        <w:rPr>
          <w:iCs/>
          <w:color w:val="auto"/>
          <w:u w:val="single"/>
          <w:lang w:val="ru-RU"/>
        </w:rPr>
        <w:t>испоруке добара</w:t>
      </w:r>
    </w:p>
    <w:p w:rsidR="007B5E5F" w:rsidRPr="001A6445" w:rsidRDefault="007B5E5F" w:rsidP="007B5E5F">
      <w:pPr>
        <w:spacing w:before="120"/>
        <w:jc w:val="both"/>
        <w:rPr>
          <w:iCs/>
          <w:color w:val="auto"/>
          <w:lang w:val="ru-RU"/>
        </w:rPr>
      </w:pPr>
      <w:r w:rsidRPr="001A6445">
        <w:rPr>
          <w:iCs/>
          <w:color w:val="auto"/>
          <w:lang w:val="ru-RU"/>
        </w:rPr>
        <w:t>Рок</w:t>
      </w:r>
      <w:r w:rsidRPr="001A6445">
        <w:rPr>
          <w:iCs/>
          <w:color w:val="auto"/>
          <w:lang w:val="sr-Cyrl-CS"/>
        </w:rPr>
        <w:t xml:space="preserve"> </w:t>
      </w:r>
      <w:r w:rsidRPr="001A6445">
        <w:rPr>
          <w:iCs/>
          <w:color w:val="auto"/>
          <w:lang w:val="ru-RU"/>
        </w:rPr>
        <w:t>испоруке доб</w:t>
      </w:r>
      <w:r w:rsidR="005D7180">
        <w:rPr>
          <w:iCs/>
          <w:color w:val="auto"/>
          <w:lang w:val="ru-RU"/>
        </w:rPr>
        <w:t>а</w:t>
      </w:r>
      <w:r w:rsidRPr="001A6445">
        <w:rPr>
          <w:iCs/>
          <w:color w:val="auto"/>
          <w:lang w:val="ru-RU"/>
        </w:rPr>
        <w:t>р</w:t>
      </w:r>
      <w:r w:rsidRPr="001A6445">
        <w:rPr>
          <w:iCs/>
          <w:color w:val="auto"/>
          <w:lang w:val="sr-Cyrl-CS"/>
        </w:rPr>
        <w:t>а</w:t>
      </w:r>
      <w:r w:rsidRPr="001A6445">
        <w:rPr>
          <w:i/>
          <w:iCs/>
          <w:color w:val="auto"/>
          <w:lang w:val="ru-RU"/>
        </w:rPr>
        <w:t xml:space="preserve"> </w:t>
      </w:r>
      <w:r w:rsidRPr="001A6445">
        <w:rPr>
          <w:iCs/>
          <w:color w:val="auto"/>
          <w:lang w:val="ru-RU"/>
        </w:rPr>
        <w:t xml:space="preserve">може бити </w:t>
      </w:r>
      <w:r w:rsidRPr="001A6445">
        <w:rPr>
          <w:iCs/>
          <w:color w:val="auto"/>
          <w:lang w:val="sr-Cyrl-CS"/>
        </w:rPr>
        <w:t xml:space="preserve">максимално </w:t>
      </w:r>
      <w:r w:rsidR="008D448F" w:rsidRPr="001A6445">
        <w:rPr>
          <w:iCs/>
          <w:color w:val="auto"/>
          <w:lang w:val="ru-RU"/>
        </w:rPr>
        <w:t xml:space="preserve">до </w:t>
      </w:r>
      <w:r w:rsidR="001A6445" w:rsidRPr="001A6445">
        <w:rPr>
          <w:iCs/>
          <w:color w:val="auto"/>
          <w:lang w:val="ru-RU"/>
        </w:rPr>
        <w:t>30</w:t>
      </w:r>
      <w:r w:rsidRPr="001A6445">
        <w:rPr>
          <w:iCs/>
          <w:color w:val="auto"/>
          <w:lang w:val="sr-Cyrl-CS"/>
        </w:rPr>
        <w:t xml:space="preserve"> дана од дана закључења уговора, односно од дана пријема захтева Наручиоца</w:t>
      </w:r>
      <w:r w:rsidRPr="001A6445">
        <w:rPr>
          <w:iCs/>
          <w:color w:val="auto"/>
          <w:lang w:val="ru-RU"/>
        </w:rPr>
        <w:t>.</w:t>
      </w:r>
    </w:p>
    <w:p w:rsidR="00325FE9" w:rsidRDefault="00E77A63" w:rsidP="00995722">
      <w:pPr>
        <w:pStyle w:val="NoSpacing"/>
        <w:jc w:val="both"/>
        <w:rPr>
          <w:rFonts w:ascii="Times New Roman" w:hAnsi="Times New Roman"/>
          <w:sz w:val="24"/>
          <w:szCs w:val="24"/>
        </w:rPr>
      </w:pPr>
      <w:r w:rsidRPr="0060139E">
        <w:rPr>
          <w:rFonts w:ascii="Times New Roman" w:hAnsi="Times New Roman" w:cs="Times New Roman"/>
          <w:iCs/>
          <w:sz w:val="24"/>
          <w:szCs w:val="24"/>
          <w:lang w:val="ru-RU"/>
        </w:rPr>
        <w:t xml:space="preserve">Место испоруке: </w:t>
      </w:r>
      <w:r w:rsidR="00D01422" w:rsidRPr="0060139E">
        <w:rPr>
          <w:rFonts w:ascii="Times New Roman" w:hAnsi="Times New Roman" w:cs="Times New Roman"/>
          <w:sz w:val="24"/>
          <w:szCs w:val="24"/>
        </w:rPr>
        <w:t>ДБ Шекспирова,</w:t>
      </w:r>
      <w:r w:rsidR="001A6445" w:rsidRPr="0060139E">
        <w:rPr>
          <w:rFonts w:ascii="Times New Roman" w:hAnsi="Times New Roman" w:cs="Times New Roman"/>
          <w:sz w:val="24"/>
          <w:szCs w:val="24"/>
        </w:rPr>
        <w:t xml:space="preserve"> У</w:t>
      </w:r>
      <w:r w:rsidR="00D01422" w:rsidRPr="0060139E">
        <w:rPr>
          <w:rFonts w:ascii="Times New Roman" w:hAnsi="Times New Roman" w:cs="Times New Roman"/>
          <w:sz w:val="24"/>
          <w:szCs w:val="24"/>
        </w:rPr>
        <w:t>лица Шекспирова</w:t>
      </w:r>
      <w:r w:rsidR="00D01422" w:rsidRPr="0060139E">
        <w:rPr>
          <w:rFonts w:ascii="Times New Roman" w:hAnsi="Times New Roman"/>
          <w:sz w:val="24"/>
          <w:szCs w:val="24"/>
        </w:rPr>
        <w:t xml:space="preserve"> бр.8, Београд.</w:t>
      </w:r>
    </w:p>
    <w:p w:rsidR="00995722" w:rsidRPr="00995722" w:rsidRDefault="00995722" w:rsidP="00995722">
      <w:pPr>
        <w:pStyle w:val="NoSpacing"/>
        <w:jc w:val="both"/>
        <w:rPr>
          <w:rFonts w:ascii="Times New Roman" w:hAnsi="Times New Roman"/>
          <w:bCs/>
          <w:sz w:val="24"/>
          <w:szCs w:val="24"/>
          <w:lang w:val="sr-Cyrl-CS"/>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lastRenderedPageBreak/>
        <w:t xml:space="preserve">У случају истека рока важења понуде, </w:t>
      </w:r>
      <w:r w:rsidR="00D144A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14769">
      <w:pPr>
        <w:spacing w:line="240" w:lineRule="auto"/>
        <w:ind w:left="142" w:right="-330"/>
        <w:rPr>
          <w:iCs/>
          <w:lang w:val="ru-RU"/>
        </w:rPr>
      </w:pPr>
      <w:r w:rsidRPr="00714769">
        <w:rPr>
          <w:iCs/>
          <w:lang w:val="ru-RU"/>
        </w:rPr>
        <w:t xml:space="preserve">Цена мора бити исказана у динарима, са и </w:t>
      </w:r>
      <w:r w:rsidRPr="00714769">
        <w:rPr>
          <w:iCs/>
          <w:color w:val="00000A"/>
          <w:lang w:val="ru-RU"/>
        </w:rPr>
        <w:t>без пореза на додату вредност,</w:t>
      </w:r>
      <w:r w:rsidRPr="00714769">
        <w:rPr>
          <w:color w:val="00000A"/>
          <w:lang w:val="ru-RU"/>
        </w:rPr>
        <w:t xml:space="preserve"> </w:t>
      </w:r>
      <w:r w:rsidRPr="00714769">
        <w:rPr>
          <w:lang w:val="ru-RU"/>
        </w:rPr>
        <w:t>са урачунатим свим</w:t>
      </w:r>
      <w:r w:rsidR="00714769" w:rsidRPr="00714769">
        <w:rPr>
          <w:lang w:val="sr-Cyrl-CS"/>
        </w:rPr>
        <w:t xml:space="preserve"> зависним трошковима ( транспорт до седишта Наручиоца, нулти сервис, технички преглед  за прву  регистрацију), </w:t>
      </w:r>
      <w:r w:rsidRPr="00714769">
        <w:rPr>
          <w:lang w:val="ru-RU"/>
        </w:rPr>
        <w:t xml:space="preserve"> трошковима које понуђач има у реализацији предметне јавне набавке</w:t>
      </w:r>
      <w:r w:rsidRPr="00714769">
        <w:rPr>
          <w:color w:val="auto"/>
          <w:lang w:val="ru-RU"/>
        </w:rPr>
        <w:t xml:space="preserve">, с тим да ће се за </w:t>
      </w:r>
      <w:r w:rsidRPr="00714769">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 xml:space="preserve">Ако је у понуди исказана неуобичајено ниска цена, </w:t>
      </w:r>
      <w:r w:rsidR="00D144A4">
        <w:rPr>
          <w:lang w:val="ru-RU"/>
        </w:rPr>
        <w:t>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893598" w:rsidRDefault="00893598" w:rsidP="00617C9E">
      <w:pPr>
        <w:spacing w:before="120"/>
        <w:jc w:val="both"/>
        <w:rPr>
          <w:b/>
          <w:bCs/>
          <w:color w:val="auto"/>
          <w:lang w:val="ru-RU"/>
        </w:rPr>
      </w:pPr>
    </w:p>
    <w:p w:rsidR="00617C9E" w:rsidRDefault="00617C9E" w:rsidP="00617C9E">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приликом закључ</w:t>
      </w:r>
      <w:r w:rsidR="00893598">
        <w:rPr>
          <w:b/>
          <w:bCs/>
          <w:color w:val="auto"/>
          <w:lang w:val="ru-RU"/>
        </w:rPr>
        <w:t>е</w:t>
      </w:r>
      <w:r w:rsidR="00D01422" w:rsidRPr="00D01422">
        <w:rPr>
          <w:b/>
          <w:bCs/>
          <w:color w:val="auto"/>
          <w:lang w:val="ru-RU"/>
        </w:rPr>
        <w:t>ња уговора</w:t>
      </w:r>
      <w:r w:rsidR="00893598">
        <w:rPr>
          <w:b/>
          <w:bCs/>
          <w:color w:val="auto"/>
          <w:lang w:val="ru-RU"/>
        </w:rPr>
        <w:t xml:space="preserve"> Наручиоцу</w:t>
      </w:r>
      <w:r w:rsidR="00D01422" w:rsidRPr="00D01422">
        <w:rPr>
          <w:b/>
          <w:bCs/>
          <w:color w:val="auto"/>
          <w:lang w:val="ru-RU"/>
        </w:rPr>
        <w:t xml:space="preserve"> достави средство </w:t>
      </w:r>
      <w:r w:rsidRPr="00D01422">
        <w:rPr>
          <w:b/>
          <w:bCs/>
          <w:color w:val="auto"/>
          <w:lang w:val="ru-RU"/>
        </w:rPr>
        <w:t xml:space="preserve"> финансијског обезбеђења</w:t>
      </w:r>
      <w:r w:rsidRPr="00385E9A">
        <w:rPr>
          <w:b/>
          <w:bCs/>
          <w:color w:val="auto"/>
          <w:lang w:val="ru-RU"/>
        </w:rPr>
        <w:t>:</w:t>
      </w:r>
    </w:p>
    <w:p w:rsidR="005B23C3" w:rsidRPr="00396C6A" w:rsidRDefault="005B23C3" w:rsidP="005B23C3">
      <w:pPr>
        <w:autoSpaceDE w:val="0"/>
        <w:autoSpaceDN w:val="0"/>
        <w:adjustRightInd w:val="0"/>
        <w:jc w:val="both"/>
        <w:rPr>
          <w:lang w:val="ru-RU"/>
        </w:rPr>
      </w:pPr>
      <w:r>
        <w:rPr>
          <w:b/>
          <w:lang w:val="ru-RU"/>
        </w:rPr>
        <w:t xml:space="preserve"> </w:t>
      </w:r>
    </w:p>
    <w:p w:rsidR="00893598" w:rsidRPr="004942BF" w:rsidRDefault="005B23C3" w:rsidP="00893598">
      <w:pPr>
        <w:ind w:firstLine="360"/>
        <w:jc w:val="both"/>
      </w:pPr>
      <w:r w:rsidRPr="00396C6A">
        <w:t xml:space="preserve">- </w:t>
      </w:r>
      <w:r w:rsidR="00893598">
        <w:t>О</w:t>
      </w:r>
      <w:r w:rsidR="00893598" w:rsidRPr="0096774C">
        <w:t xml:space="preserve">ригинал сопствену бланко меницу за добро извршење посла, са копијом картона </w:t>
      </w:r>
      <w:r w:rsidR="00893598">
        <w:t>депонованих потписа</w:t>
      </w:r>
      <w:r w:rsidR="00893598" w:rsidRPr="0096774C">
        <w:t>, овереним ОП обрасцем и листингом са сајта НБС (не захтев за регистрацију) као доказом да је меница регистрована и Овлашћењем за попу</w:t>
      </w:r>
      <w:r w:rsidR="00893598">
        <w:t>ну менице – меничним писмом, овлашћењем</w:t>
      </w:r>
      <w:r w:rsidR="00893598" w:rsidRPr="0096774C">
        <w:t xml:space="preserve">, у износу од 10% од вредности </w:t>
      </w:r>
      <w:r w:rsidR="00893598" w:rsidRPr="005609B8">
        <w:t>уговора</w:t>
      </w:r>
      <w:r w:rsidR="00893598" w:rsidRPr="0096774C">
        <w:t xml:space="preserve"> без обрачунатог ПДВ-а, са роком важности минимум 30 дана дужим</w:t>
      </w:r>
      <w:r w:rsidR="00893598" w:rsidRPr="005609B8">
        <w:rPr>
          <w:lang w:val="sr-Cyrl-CS"/>
        </w:rPr>
        <w:t xml:space="preserve"> од рока уговореног за испуњење </w:t>
      </w:r>
      <w:r w:rsidR="00893598">
        <w:rPr>
          <w:lang w:val="sr-Cyrl-CS"/>
        </w:rPr>
        <w:t xml:space="preserve">уговорних </w:t>
      </w:r>
      <w:r w:rsidR="00893598" w:rsidRPr="005609B8">
        <w:rPr>
          <w:lang w:val="sr-Cyrl-CS"/>
        </w:rPr>
        <w:t>обавез</w:t>
      </w:r>
      <w:r w:rsidR="00893598">
        <w:rPr>
          <w:lang w:val="sr-Cyrl-CS"/>
        </w:rPr>
        <w:t>а.</w:t>
      </w:r>
      <w:r w:rsidR="00893598" w:rsidRPr="005609B8">
        <w:rPr>
          <w:lang w:val="sr-Cyrl-CS"/>
        </w:rPr>
        <w:t xml:space="preserve"> </w:t>
      </w:r>
    </w:p>
    <w:p w:rsidR="00893598" w:rsidRPr="0096774C" w:rsidRDefault="00893598" w:rsidP="00893598">
      <w:pPr>
        <w:ind w:firstLine="360"/>
        <w:jc w:val="both"/>
      </w:pPr>
      <w:r w:rsidRPr="0096774C">
        <w:lastRenderedPageBreak/>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 </w:t>
      </w:r>
    </w:p>
    <w:p w:rsidR="00893598" w:rsidRPr="005609B8" w:rsidRDefault="00893598" w:rsidP="00893598">
      <w:pPr>
        <w:ind w:firstLine="360"/>
        <w:jc w:val="both"/>
      </w:pPr>
      <w:r w:rsidRPr="0096774C">
        <w:t>Меничн</w:t>
      </w:r>
      <w:r>
        <w:t>о</w:t>
      </w:r>
      <w:r w:rsidRPr="0096774C">
        <w:t xml:space="preserve"> </w:t>
      </w:r>
      <w:r w:rsidR="00061387">
        <w:t>писмо</w:t>
      </w:r>
      <w:r>
        <w:t>-</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
    <w:p w:rsidR="00893598" w:rsidRPr="005609B8" w:rsidRDefault="00893598" w:rsidP="00893598">
      <w:pPr>
        <w:ind w:firstLine="360"/>
        <w:jc w:val="both"/>
        <w:rPr>
          <w:lang w:val="sr-Cyrl-CS"/>
        </w:rPr>
      </w:pPr>
      <w:r w:rsidRPr="006F3620">
        <w:t>У случају промене лица овлашћеног за заступање, менично овлашћење - писмо остаје на снази.</w:t>
      </w:r>
    </w:p>
    <w:p w:rsidR="00893598" w:rsidRPr="0096774C" w:rsidRDefault="00893598" w:rsidP="0089359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893598" w:rsidRPr="00893598" w:rsidRDefault="00893598" w:rsidP="0089359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
    <w:p w:rsidR="00893598" w:rsidRDefault="00893598" w:rsidP="00893598">
      <w:pPr>
        <w:spacing w:line="237" w:lineRule="auto"/>
        <w:jc w:val="both"/>
        <w:rPr>
          <w:bCs/>
        </w:rPr>
      </w:pPr>
      <w:r w:rsidRPr="002700A4">
        <w:rPr>
          <w:bCs/>
        </w:rPr>
        <w:t>Средств</w:t>
      </w:r>
      <w:r>
        <w:rPr>
          <w:bCs/>
        </w:rPr>
        <w:t>о</w:t>
      </w:r>
      <w:r w:rsidRPr="002700A4">
        <w:rPr>
          <w:bCs/>
        </w:rPr>
        <w:t xml:space="preserve"> финансијског обезбеђења треба да гласе на Наручиоца.</w:t>
      </w:r>
      <w:r>
        <w:rPr>
          <w:bCs/>
        </w:rPr>
        <w:t xml:space="preserve"> </w:t>
      </w:r>
    </w:p>
    <w:p w:rsidR="00893598" w:rsidRPr="00FB4C5D" w:rsidRDefault="00893598" w:rsidP="00893598">
      <w:pPr>
        <w:spacing w:line="237" w:lineRule="auto"/>
        <w:jc w:val="both"/>
        <w:rPr>
          <w:bCs/>
        </w:rPr>
      </w:pPr>
      <w:r>
        <w:rPr>
          <w:bCs/>
        </w:rPr>
        <w:t>Основни подаци о Наручиоцу су:</w:t>
      </w:r>
    </w:p>
    <w:p w:rsidR="00893598" w:rsidRPr="00652D74" w:rsidRDefault="00893598" w:rsidP="00893598">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p>
    <w:p w:rsidR="00893598" w:rsidRPr="00A404C4" w:rsidRDefault="00893598" w:rsidP="00893598">
      <w:pPr>
        <w:spacing w:line="237" w:lineRule="auto"/>
        <w:jc w:val="both"/>
        <w:rPr>
          <w:b/>
          <w:bCs/>
        </w:rPr>
      </w:pPr>
      <w:r w:rsidRPr="00A404C4">
        <w:rPr>
          <w:b/>
          <w:bCs/>
        </w:rPr>
        <w:t>Порески идентификациони број:  101288696</w:t>
      </w:r>
    </w:p>
    <w:p w:rsidR="00893598" w:rsidRDefault="00893598" w:rsidP="00893598">
      <w:pPr>
        <w:spacing w:line="237" w:lineRule="auto"/>
        <w:jc w:val="both"/>
        <w:rPr>
          <w:b/>
          <w:bCs/>
        </w:rPr>
      </w:pPr>
      <w:r w:rsidRPr="00A404C4">
        <w:rPr>
          <w:b/>
          <w:bCs/>
        </w:rPr>
        <w:t>Матични број: 7019157</w:t>
      </w:r>
    </w:p>
    <w:p w:rsidR="004D61EA" w:rsidRPr="004D61EA" w:rsidRDefault="004D61EA" w:rsidP="00893598">
      <w:pPr>
        <w:spacing w:line="237" w:lineRule="auto"/>
        <w:jc w:val="both"/>
        <w:rPr>
          <w:b/>
          <w:bCs/>
          <w:lang w:val="sr-Cyrl-CS"/>
        </w:rPr>
      </w:pPr>
      <w:r w:rsidRPr="004D61EA">
        <w:rPr>
          <w:b/>
          <w:bCs/>
          <w:lang w:val="sr-Cyrl-CS"/>
        </w:rPr>
        <w:t>ЈБКЈС 00171</w:t>
      </w:r>
    </w:p>
    <w:p w:rsidR="00893598" w:rsidRPr="00A404C4" w:rsidRDefault="00893598" w:rsidP="00893598">
      <w:pPr>
        <w:spacing w:line="237" w:lineRule="auto"/>
        <w:jc w:val="both"/>
        <w:rPr>
          <w:b/>
          <w:bCs/>
          <w:lang w:val="sr-Cyrl-CS"/>
        </w:rPr>
      </w:pPr>
      <w:r w:rsidRPr="00A404C4">
        <w:rPr>
          <w:b/>
          <w:bCs/>
        </w:rPr>
        <w:t>Број рачуна: 840-</w:t>
      </w:r>
      <w:r>
        <w:rPr>
          <w:b/>
          <w:bCs/>
        </w:rPr>
        <w:t>477661-29,</w:t>
      </w:r>
      <w:r w:rsidRPr="00A404C4">
        <w:rPr>
          <w:b/>
          <w:bCs/>
        </w:rPr>
        <w:t xml:space="preserve">  840-477667-11</w:t>
      </w:r>
      <w:r w:rsidRPr="00A404C4">
        <w:rPr>
          <w:b/>
          <w:bCs/>
          <w:lang w:val="sr-Cyrl-CS"/>
        </w:rPr>
        <w:t>, Управа за трезор</w:t>
      </w:r>
    </w:p>
    <w:p w:rsidR="00893598" w:rsidRDefault="00893598" w:rsidP="00893598">
      <w:pPr>
        <w:autoSpaceDE w:val="0"/>
        <w:autoSpaceDN w:val="0"/>
        <w:adjustRightInd w:val="0"/>
        <w:jc w:val="both"/>
        <w:rPr>
          <w:b/>
          <w:bCs/>
          <w:lang w:val="ru-RU"/>
        </w:rPr>
      </w:pPr>
    </w:p>
    <w:p w:rsidR="005B23C3" w:rsidRPr="00396C6A" w:rsidRDefault="005B23C3" w:rsidP="00893598">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B23C3" w:rsidRPr="00396C6A" w:rsidRDefault="005B23C3" w:rsidP="005B23C3">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5B23C3" w:rsidRPr="00396C6A" w:rsidRDefault="005B23C3" w:rsidP="005B23C3">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893598" w:rsidRPr="00893598" w:rsidRDefault="005B23C3" w:rsidP="00893598">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D01422" w:rsidRPr="00862675" w:rsidRDefault="005B23C3" w:rsidP="00862675">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325FE9" w:rsidRPr="007B5E5F" w:rsidRDefault="00325FE9">
      <w:pPr>
        <w:jc w:val="both"/>
        <w:rPr>
          <w:b/>
          <w:i/>
          <w:iCs/>
          <w:lang w:val="ru-RU"/>
        </w:rPr>
      </w:pPr>
    </w:p>
    <w:p w:rsidR="00325FE9" w:rsidRPr="0011387C" w:rsidRDefault="00325FE9" w:rsidP="0011387C">
      <w:pPr>
        <w:ind w:left="284" w:hanging="426"/>
        <w:rPr>
          <w:rStyle w:val="Strong"/>
        </w:rPr>
      </w:pPr>
      <w:r w:rsidRPr="0011387C">
        <w:rPr>
          <w:rStyle w:val="Strong"/>
        </w:rPr>
        <w:t xml:space="preserve">12. ЗАШТИТА ПОВЕРЉИВОСТИ ПОДАТАКА КОЈЕ НАРУЧИЛАЦ СТАВЉА </w:t>
      </w:r>
      <w:r w:rsidR="0011387C">
        <w:rPr>
          <w:rStyle w:val="Strong"/>
          <w:lang w:val="sr-Cyrl-RS"/>
        </w:rPr>
        <w:t xml:space="preserve">   </w:t>
      </w:r>
      <w:r w:rsidRPr="0011387C">
        <w:rPr>
          <w:rStyle w:val="Strong"/>
        </w:rPr>
        <w:t xml:space="preserve">ПОНУЂАЧИМА НА РАСПОЛАГАЊЕ, УКЉУЧУЈУЋИ И ЊИХОВЕ ПОДИЗВОЂАЧЕ </w:t>
      </w:r>
    </w:p>
    <w:p w:rsidR="00305C36" w:rsidRPr="00212AAF" w:rsidRDefault="00325FE9" w:rsidP="00212AAF">
      <w:pPr>
        <w:spacing w:before="120" w:after="120"/>
        <w:jc w:val="both"/>
        <w:rPr>
          <w:b/>
          <w:i/>
          <w:lang w:val="ru-RU"/>
        </w:rPr>
      </w:pPr>
      <w:r w:rsidRPr="009A411F">
        <w:rPr>
          <w:lang w:val="ru-RU"/>
        </w:rPr>
        <w:t>Предметна набавка не садржи повер</w:t>
      </w:r>
      <w:r w:rsidR="00061387">
        <w:rPr>
          <w:lang w:val="ru-RU"/>
        </w:rPr>
        <w:t>љиве информације које Н</w:t>
      </w:r>
      <w:r w:rsidRPr="009A411F">
        <w:rPr>
          <w:lang w:val="ru-RU"/>
        </w:rPr>
        <w:t>аручилац ставља на располагање.</w:t>
      </w: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545375" w:rsidRPr="00182AF7" w:rsidRDefault="00545375" w:rsidP="00D01422">
      <w:pPr>
        <w:ind w:left="142"/>
        <w:jc w:val="both"/>
      </w:pPr>
      <w:r w:rsidRPr="00182AF7">
        <w:lastRenderedPageBreak/>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  </w:t>
      </w:r>
    </w:p>
    <w:p w:rsidR="00545375" w:rsidRPr="00182AF7" w:rsidRDefault="00545375" w:rsidP="00D01422">
      <w:pPr>
        <w:ind w:left="142"/>
        <w:jc w:val="both"/>
      </w:pPr>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 </w:t>
      </w:r>
      <w:r w:rsidR="00F36189">
        <w:rPr>
          <w:rFonts w:eastAsia="TimesNewRomanPS-BoldMT"/>
          <w:bCs/>
          <w:lang w:val="sr-Cyrl-RS"/>
        </w:rPr>
        <w:t>0</w:t>
      </w:r>
      <w:r w:rsidR="00061387">
        <w:rPr>
          <w:rFonts w:eastAsia="TimesNewRomanPS-BoldMT"/>
          <w:bCs/>
          <w:lang w:val="sr-Cyrl-RS"/>
        </w:rPr>
        <w:t>5</w:t>
      </w:r>
      <w:r w:rsidR="00D01422">
        <w:rPr>
          <w:rFonts w:eastAsia="TimesNewRomanPS-BoldMT"/>
          <w:bCs/>
        </w:rPr>
        <w:t>/1</w:t>
      </w:r>
      <w:r w:rsidR="00F36189">
        <w:rPr>
          <w:rFonts w:eastAsia="TimesNewRomanPS-BoldMT"/>
          <w:bCs/>
          <w:lang w:val="sr-Cyrl-RS"/>
        </w:rPr>
        <w:t>9</w:t>
      </w:r>
      <w:r w:rsidRPr="00182AF7">
        <w:rPr>
          <w:rFonts w:eastAsia="TimesNewRomanPS-BoldMT"/>
          <w:bCs/>
        </w:rPr>
        <w:t>“.</w:t>
      </w:r>
      <w:r w:rsidRPr="00182AF7">
        <w:rPr>
          <w:i/>
          <w:iCs/>
        </w:rPr>
        <w:t xml:space="preserve"> </w:t>
      </w:r>
    </w:p>
    <w:p w:rsidR="00545375" w:rsidRPr="00182AF7" w:rsidRDefault="00545375" w:rsidP="00D01422">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5375" w:rsidRPr="00182AF7" w:rsidRDefault="00545375" w:rsidP="00D01422">
      <w:pPr>
        <w:ind w:left="142"/>
        <w:jc w:val="both"/>
      </w:pPr>
      <w:r w:rsidRPr="00182AF7">
        <w:t>По истеку рока предвиђеног за подношење понуда Н</w:t>
      </w:r>
      <w:r w:rsidRPr="00182AF7">
        <w:rPr>
          <w:lang w:val="sr-Cyrl-CS"/>
        </w:rPr>
        <w:t>а</w:t>
      </w:r>
      <w:r w:rsidRPr="00182AF7">
        <w:t xml:space="preserve">ручилац не може да мења нити да допуњује конкурсну документацију. </w:t>
      </w:r>
    </w:p>
    <w:p w:rsidR="00545375" w:rsidRPr="00182AF7" w:rsidRDefault="00545375" w:rsidP="00D01422">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545375" w:rsidRPr="00182AF7" w:rsidRDefault="00545375" w:rsidP="00D01422">
      <w:pPr>
        <w:ind w:left="142"/>
        <w:jc w:val="both"/>
      </w:pPr>
      <w:r w:rsidRPr="00182AF7">
        <w:rPr>
          <w:bCs/>
        </w:rPr>
        <w:t xml:space="preserve">Комуникација у поступку јавне набавке врши се искључиво на начин одређен чланом 20. 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AE2218">
      <w:pPr>
        <w:pStyle w:val="NoSpacing"/>
        <w:jc w:val="both"/>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најповољнија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D01422" w:rsidRDefault="00325FE9">
      <w:pPr>
        <w:jc w:val="both"/>
        <w:rPr>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lang w:val="ru-RU"/>
        </w:rPr>
        <w:lastRenderedPageBreak/>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w:t>
      </w:r>
      <w:r w:rsidR="00C23972">
        <w:rPr>
          <w:lang w:val="sr-Cyrl-RS"/>
        </w:rPr>
        <w:t>12</w:t>
      </w:r>
      <w:r w:rsidRPr="00182AF7">
        <w:t xml:space="preserve">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F36189">
        <w:rPr>
          <w:b/>
          <w:bCs/>
          <w:lang w:val="sr-Cyrl-RS"/>
        </w:rPr>
        <w:t>0</w:t>
      </w:r>
      <w:r w:rsidR="00C23972">
        <w:rPr>
          <w:b/>
          <w:bCs/>
          <w:lang w:val="sr-Cyrl-RS"/>
        </w:rPr>
        <w:t>5</w:t>
      </w:r>
      <w:r w:rsidR="00D01422">
        <w:rPr>
          <w:b/>
          <w:bCs/>
        </w:rPr>
        <w:t>/1</w:t>
      </w:r>
      <w:r w:rsidR="00F36189">
        <w:rPr>
          <w:b/>
          <w:bCs/>
          <w:lang w:val="sr-Cyrl-RS"/>
        </w:rPr>
        <w:t>9</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2"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 Закона.</w:t>
      </w:r>
    </w:p>
    <w:p w:rsidR="006A2AF5" w:rsidRPr="00182AF7" w:rsidRDefault="006A2AF5" w:rsidP="006A2AF5">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4A4E0A" w:rsidRDefault="004A4E0A" w:rsidP="004A4E0A">
      <w:pPr>
        <w:autoSpaceDE w:val="0"/>
        <w:autoSpaceDN w:val="0"/>
        <w:adjustRightInd w:val="0"/>
        <w:jc w:val="center"/>
        <w:rPr>
          <w:b/>
          <w:bCs/>
          <w:i/>
          <w:iCs/>
          <w:lang w:val="sr-Cyrl-CS"/>
        </w:rPr>
      </w:pPr>
      <w:r>
        <w:rPr>
          <w:b/>
          <w:bCs/>
          <w:i/>
          <w:iCs/>
          <w:lang w:val="sr-Cyrl-CS"/>
        </w:rPr>
        <w:lastRenderedPageBreak/>
        <w:t xml:space="preserve">                                                                                                                                 </w:t>
      </w:r>
      <w:r w:rsidRPr="00E3084F">
        <w:rPr>
          <w:b/>
          <w:bCs/>
          <w:i/>
          <w:iCs/>
          <w:lang w:val="sr-Cyrl-CS"/>
        </w:rPr>
        <w:t>Образац  1</w:t>
      </w:r>
    </w:p>
    <w:p w:rsidR="00D716BE" w:rsidRPr="0020031F" w:rsidRDefault="00D716BE" w:rsidP="004A4E0A">
      <w:pPr>
        <w:autoSpaceDE w:val="0"/>
        <w:autoSpaceDN w:val="0"/>
        <w:adjustRightInd w:val="0"/>
        <w:jc w:val="center"/>
        <w:rPr>
          <w:b/>
          <w:bCs/>
          <w:u w:val="single"/>
        </w:rPr>
      </w:pPr>
      <w:r w:rsidRPr="0020031F">
        <w:rPr>
          <w:b/>
          <w:bCs/>
          <w:u w:val="single"/>
        </w:rPr>
        <w:t xml:space="preserve">VI </w:t>
      </w:r>
      <w:r w:rsidRPr="0020031F">
        <w:rPr>
          <w:b/>
          <w:bCs/>
          <w:u w:val="single"/>
          <w:lang w:val="ru-RU"/>
        </w:rPr>
        <w:t>ОБРАЗАЦ</w:t>
      </w:r>
      <w:r w:rsidRPr="0020031F">
        <w:rPr>
          <w:b/>
          <w:bCs/>
          <w:u w:val="single"/>
        </w:rPr>
        <w:t xml:space="preserve"> </w:t>
      </w:r>
      <w:r w:rsidRPr="0020031F">
        <w:rPr>
          <w:b/>
          <w:bCs/>
          <w:u w:val="single"/>
          <w:lang w:val="ru-RU"/>
        </w:rPr>
        <w:t>ПОНУДЕ</w:t>
      </w:r>
    </w:p>
    <w:p w:rsidR="00325FE9" w:rsidRDefault="00325FE9">
      <w:pPr>
        <w:rPr>
          <w:b/>
          <w:bCs/>
          <w:i/>
          <w:iCs/>
          <w:lang w:val="sr-Cyrl-CS"/>
        </w:rPr>
      </w:pPr>
      <w:r>
        <w:rPr>
          <w:b/>
          <w:bCs/>
          <w:i/>
          <w:iCs/>
          <w:lang w:val="sr-Cyrl-CS"/>
        </w:rPr>
        <w:t xml:space="preserve">      </w:t>
      </w:r>
    </w:p>
    <w:p w:rsidR="00E3084F" w:rsidRPr="004A4E0A" w:rsidRDefault="00325FE9" w:rsidP="004A4E0A">
      <w:pPr>
        <w:jc w:val="right"/>
        <w:rPr>
          <w:b/>
          <w:bCs/>
          <w:i/>
          <w:iCs/>
          <w:lang w:val="sr-Cyrl-CS"/>
        </w:rPr>
      </w:pPr>
      <w:r>
        <w:rPr>
          <w:b/>
          <w:bCs/>
          <w:i/>
          <w:iCs/>
          <w:lang w:val="sr-Cyrl-CS"/>
        </w:rPr>
        <w:t xml:space="preserve">                                                                                  </w:t>
      </w:r>
      <w:r w:rsidR="004A4E0A">
        <w:rPr>
          <w:b/>
          <w:bCs/>
          <w:i/>
          <w:iCs/>
          <w:lang w:val="sr-Cyrl-CS"/>
        </w:rPr>
        <w:t xml:space="preserve">                              </w:t>
      </w:r>
    </w:p>
    <w:p w:rsidR="00325FE9" w:rsidRPr="00E3084F" w:rsidRDefault="00325FE9" w:rsidP="00D716BE">
      <w:pPr>
        <w:spacing w:line="276" w:lineRule="auto"/>
        <w:jc w:val="both"/>
        <w:rPr>
          <w:b/>
          <w:i/>
          <w:lang w:val="ru-RU"/>
        </w:rPr>
      </w:pPr>
      <w:r w:rsidRPr="00E3084F">
        <w:rPr>
          <w:i/>
          <w:iCs/>
          <w:lang w:val="ru-RU"/>
        </w:rPr>
        <w:t xml:space="preserve">Понуда бр ________________ од __________________ </w:t>
      </w:r>
      <w:r w:rsidR="00AF5E56" w:rsidRPr="00E3084F">
        <w:rPr>
          <w:b/>
          <w:i/>
          <w:lang w:val="ru-RU"/>
        </w:rPr>
        <w:t>за</w:t>
      </w:r>
      <w:r w:rsidR="00AF5E56" w:rsidRPr="00E3084F">
        <w:rPr>
          <w:b/>
          <w:i/>
        </w:rPr>
        <w:t xml:space="preserve"> </w:t>
      </w:r>
      <w:r w:rsidR="00AF5E56" w:rsidRPr="00E3084F">
        <w:rPr>
          <w:b/>
          <w:i/>
          <w:lang w:val="ru-RU"/>
        </w:rPr>
        <w:t>јавну</w:t>
      </w:r>
      <w:r w:rsidR="00AF5E56" w:rsidRPr="00E3084F">
        <w:rPr>
          <w:b/>
          <w:i/>
        </w:rPr>
        <w:t xml:space="preserve"> </w:t>
      </w:r>
      <w:r w:rsidR="00AF5E56" w:rsidRPr="00E3084F">
        <w:rPr>
          <w:b/>
          <w:i/>
          <w:lang w:val="ru-RU"/>
        </w:rPr>
        <w:t>набавку</w:t>
      </w:r>
      <w:r w:rsidR="004A4E0A">
        <w:rPr>
          <w:b/>
          <w:i/>
          <w:lang w:val="ru-RU"/>
        </w:rPr>
        <w:t xml:space="preserve"> у отвореном поступку </w:t>
      </w:r>
      <w:r w:rsidR="00AF5E56" w:rsidRPr="00E3084F">
        <w:rPr>
          <w:b/>
          <w:i/>
        </w:rPr>
        <w:t>(</w:t>
      </w:r>
      <w:r w:rsidR="00AF5E56" w:rsidRPr="00E3084F">
        <w:rPr>
          <w:b/>
          <w:i/>
          <w:lang w:val="ru-RU"/>
        </w:rPr>
        <w:t>добра</w:t>
      </w:r>
      <w:r w:rsidR="00AF5E56" w:rsidRPr="00E3084F">
        <w:rPr>
          <w:b/>
          <w:i/>
        </w:rPr>
        <w:t xml:space="preserve">): </w:t>
      </w:r>
      <w:r w:rsidR="00AF5E56" w:rsidRPr="00E3084F">
        <w:rPr>
          <w:b/>
          <w:i/>
          <w:iCs/>
          <w:lang w:val="sr-Cyrl-CS"/>
        </w:rPr>
        <w:t>ЈН</w:t>
      </w:r>
      <w:r w:rsidR="00AF5E56" w:rsidRPr="00E3084F">
        <w:rPr>
          <w:b/>
          <w:i/>
          <w:lang w:val="sr-Cyrl-CS"/>
        </w:rPr>
        <w:t xml:space="preserve"> б</w:t>
      </w:r>
      <w:r w:rsidR="00AF5E56" w:rsidRPr="00E3084F">
        <w:rPr>
          <w:b/>
          <w:i/>
          <w:lang w:val="ru-RU"/>
        </w:rPr>
        <w:t>рој</w:t>
      </w:r>
      <w:r w:rsidR="00AF5E56" w:rsidRPr="00E3084F">
        <w:rPr>
          <w:b/>
          <w:i/>
          <w:lang w:val="sr-Cyrl-CS"/>
        </w:rPr>
        <w:t xml:space="preserve"> </w:t>
      </w:r>
      <w:r w:rsidR="00F36189">
        <w:rPr>
          <w:b/>
          <w:i/>
          <w:lang w:val="sr-Cyrl-CS"/>
        </w:rPr>
        <w:t>0</w:t>
      </w:r>
      <w:r w:rsidR="004A4E0A">
        <w:rPr>
          <w:b/>
          <w:i/>
          <w:lang w:val="sr-Cyrl-CS"/>
        </w:rPr>
        <w:t>5</w:t>
      </w:r>
      <w:r w:rsidR="005B23C3" w:rsidRPr="00E3084F">
        <w:rPr>
          <w:b/>
          <w:i/>
          <w:lang w:val="sr-Cyrl-CS"/>
        </w:rPr>
        <w:t>/1</w:t>
      </w:r>
      <w:r w:rsidR="00F36189">
        <w:rPr>
          <w:b/>
          <w:i/>
          <w:lang w:val="sr-Cyrl-CS"/>
        </w:rPr>
        <w:t>9</w:t>
      </w:r>
      <w:r w:rsidR="00AF5E56" w:rsidRPr="00E3084F">
        <w:rPr>
          <w:b/>
          <w:i/>
          <w:color w:val="auto"/>
          <w:lang w:val="sr-Cyrl-CS"/>
        </w:rPr>
        <w:t xml:space="preserve"> -</w:t>
      </w:r>
      <w:r w:rsidR="00AF5E56" w:rsidRPr="00E3084F">
        <w:rPr>
          <w:b/>
          <w:i/>
          <w:lang w:val="ru-RU"/>
        </w:rPr>
        <w:t xml:space="preserve"> </w:t>
      </w:r>
      <w:r w:rsidR="00F36189" w:rsidRPr="00F36189">
        <w:rPr>
          <w:b/>
          <w:i/>
          <w:lang w:val="ru-RU"/>
        </w:rPr>
        <w:t>Набавка  2 путничка комби возила са рампом, за превоз корисника Центра</w:t>
      </w:r>
    </w:p>
    <w:p w:rsidR="00AF5E56" w:rsidRPr="00E3084F" w:rsidRDefault="00AF5E56" w:rsidP="00D716BE">
      <w:pPr>
        <w:spacing w:line="276" w:lineRule="auto"/>
        <w:jc w:val="both"/>
        <w:rPr>
          <w:i/>
          <w:iCs/>
          <w:lang w:val="ru-RU"/>
        </w:rPr>
      </w:pPr>
    </w:p>
    <w:p w:rsidR="00325FE9" w:rsidRPr="00AF5E56" w:rsidRDefault="00325FE9">
      <w:pPr>
        <w:rPr>
          <w:i/>
          <w:iCs/>
        </w:rPr>
      </w:pPr>
      <w:r w:rsidRPr="00AF5E56">
        <w:rPr>
          <w:b/>
          <w:bCs/>
          <w:i/>
          <w:iCs/>
        </w:rPr>
        <w:t>1)</w:t>
      </w:r>
      <w:r w:rsidR="00E3084F">
        <w:rPr>
          <w:b/>
          <w:bCs/>
          <w:i/>
          <w:iCs/>
        </w:rPr>
        <w:t xml:space="preserve"> </w:t>
      </w:r>
      <w:r w:rsidRPr="00AF5E56">
        <w:rPr>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sidRPr="00AF5E56">
              <w:rPr>
                <w:i/>
                <w:iCs/>
              </w:rPr>
              <w:t>Назив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Адреса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rPr>
          <w:trHeight w:val="629"/>
        </w:trPr>
        <w:tc>
          <w:tcPr>
            <w:tcW w:w="4621" w:type="dxa"/>
            <w:tcBorders>
              <w:top w:val="single" w:sz="4" w:space="0" w:color="000000"/>
              <w:left w:val="single" w:sz="4" w:space="0" w:color="000000"/>
              <w:bottom w:val="single" w:sz="4" w:space="0" w:color="000000"/>
            </w:tcBorders>
            <w:vAlign w:val="center"/>
          </w:tcPr>
          <w:p w:rsidR="00325FE9" w:rsidRPr="0011387C" w:rsidRDefault="00325FE9" w:rsidP="0011387C">
            <w:pPr>
              <w:rPr>
                <w:b/>
                <w:bCs/>
                <w:i/>
                <w:iCs/>
                <w:lang w:val="sr-Cyrl-RS"/>
              </w:rPr>
            </w:pPr>
            <w:r>
              <w:rPr>
                <w:i/>
                <w:iCs/>
              </w:rPr>
              <w:t>Матични број понуђача</w:t>
            </w:r>
            <w:r w:rsidR="0011387C">
              <w:rPr>
                <w:i/>
                <w:iCs/>
                <w:lang w:val="sr-Cyrl-R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690"/>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Име особе за контакт</w:t>
            </w:r>
            <w:r w:rsidR="004A4E0A">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423"/>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rPr>
                <w:b/>
                <w:bCs/>
                <w:i/>
                <w:iCs/>
              </w:rPr>
            </w:pPr>
          </w:p>
        </w:tc>
      </w:tr>
      <w:tr w:rsidR="00325FE9" w:rsidTr="0011387C">
        <w:trPr>
          <w:trHeight w:val="429"/>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Број рачуна понуђача и назив банке:</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pPr>
        <w:rPr>
          <w:rFonts w:eastAsia="TimesNewRomanPSMT"/>
          <w:b/>
          <w:bCs/>
          <w:i/>
          <w:iCs/>
        </w:rPr>
      </w:pPr>
      <w:r>
        <w:rPr>
          <w:rFonts w:eastAsia="TimesNewRomanPSMT"/>
          <w:b/>
          <w:bCs/>
          <w:i/>
          <w:iCs/>
        </w:rPr>
        <w:t xml:space="preserve">2) ПОНУДУ ПОДНОСИ: </w:t>
      </w:r>
    </w:p>
    <w:p w:rsidR="0011387C" w:rsidRDefault="0011387C">
      <w:pPr>
        <w:rPr>
          <w:rFonts w:eastAsia="TimesNewRomanPSMT"/>
          <w:b/>
          <w:bCs/>
          <w:i/>
          <w:iCs/>
        </w:rPr>
      </w:pPr>
    </w:p>
    <w:p w:rsidR="004A4E0A" w:rsidRDefault="004A4E0A"/>
    <w:tbl>
      <w:tblPr>
        <w:tblW w:w="0" w:type="auto"/>
        <w:tblInd w:w="-15" w:type="dxa"/>
        <w:tblLayout w:type="fixed"/>
        <w:tblLook w:val="0000" w:firstRow="0" w:lastRow="0" w:firstColumn="0" w:lastColumn="0" w:noHBand="0" w:noVBand="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4A4E0A" w:rsidRDefault="004A4E0A">
      <w:pPr>
        <w:jc w:val="both"/>
        <w:rPr>
          <w:b/>
          <w:i/>
          <w:iCs/>
          <w:lang w:val="ru-RU"/>
        </w:rPr>
      </w:pPr>
    </w:p>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rsidTr="0011387C">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vAlign w:val="center"/>
          </w:tcPr>
          <w:p w:rsidR="00325FE9" w:rsidRDefault="00325FE9" w:rsidP="0011387C">
            <w:pPr>
              <w:rPr>
                <w:i/>
                <w:lang w:val="ru-RU"/>
              </w:rPr>
            </w:pPr>
            <w:r w:rsidRPr="0011387C">
              <w:rPr>
                <w:i/>
                <w:lang w:val="ru-RU"/>
              </w:rPr>
              <w:t>Део предмета набавке који ће извршити подизвођач:</w:t>
            </w:r>
          </w:p>
          <w:p w:rsidR="0011387C" w:rsidRPr="0011387C" w:rsidRDefault="0011387C" w:rsidP="0011387C">
            <w:pPr>
              <w:rPr>
                <w:b/>
                <w:i/>
                <w:lang w:val="ru-RU"/>
              </w:rPr>
            </w:pP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11387C" w:rsidRDefault="0011387C">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lastRenderedPageBreak/>
        <w:t xml:space="preserve">                                                                                      </w:t>
      </w:r>
      <w:r w:rsidR="00E3084F">
        <w:rPr>
          <w:b/>
          <w:i/>
          <w:iCs/>
          <w:lang w:val="ru-RU"/>
        </w:rPr>
        <w:t xml:space="preserve">Образац </w:t>
      </w:r>
      <w:r w:rsidRPr="003F2D92">
        <w:rPr>
          <w:b/>
          <w:i/>
          <w:iCs/>
          <w:lang w:val="ru-RU"/>
        </w:rPr>
        <w:t>1.2</w:t>
      </w:r>
      <w:r w:rsidR="00E3084F">
        <w:rPr>
          <w:b/>
          <w:i/>
          <w:iCs/>
          <w:lang w:val="ru-RU"/>
        </w:rPr>
        <w:t>.</w:t>
      </w:r>
    </w:p>
    <w:p w:rsidR="004A4E0A" w:rsidRDefault="004A4E0A">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4A4E0A" w:rsidRDefault="004A4E0A">
      <w:pPr>
        <w:jc w:val="both"/>
        <w:rPr>
          <w:rFonts w:eastAsia="TimesNewRomanPSMT"/>
          <w:b/>
          <w:bCs/>
          <w:i/>
          <w:lang w:val="ru-RU"/>
        </w:rPr>
      </w:pP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D716BE" w:rsidRPr="007315E9"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4E0A" w:rsidRDefault="00325FE9">
      <w:pPr>
        <w:jc w:val="both"/>
        <w:rPr>
          <w:rFonts w:eastAsia="TimesNewRomanPSMT"/>
          <w:b/>
          <w:bCs/>
          <w:lang w:val="sr-Cyrl-CS"/>
        </w:rPr>
      </w:pPr>
      <w:r>
        <w:rPr>
          <w:rFonts w:eastAsia="TimesNewRomanPSMT"/>
          <w:b/>
          <w:bCs/>
          <w:lang w:val="sr-Cyrl-CS"/>
        </w:rPr>
        <w:t xml:space="preserve">                                                            </w:t>
      </w:r>
    </w:p>
    <w:p w:rsidR="0011387C" w:rsidRDefault="0011387C">
      <w:pPr>
        <w:jc w:val="both"/>
        <w:rPr>
          <w:rFonts w:eastAsia="TimesNewRomanPSMT"/>
          <w:b/>
          <w:bCs/>
          <w:lang w:val="sr-Cyrl-CS"/>
        </w:rPr>
      </w:pPr>
    </w:p>
    <w:p w:rsidR="00107574" w:rsidRPr="009A411F" w:rsidRDefault="00325FE9">
      <w:pPr>
        <w:jc w:val="both"/>
        <w:rPr>
          <w:rFonts w:eastAsia="TimesNewRomanPSMT"/>
          <w:b/>
          <w:bCs/>
          <w:lang w:val="ru-RU"/>
        </w:rPr>
      </w:pPr>
      <w:r>
        <w:rPr>
          <w:rFonts w:eastAsia="TimesNewRomanPSMT"/>
          <w:b/>
          <w:bCs/>
          <w:lang w:val="sr-Cyrl-CS"/>
        </w:rPr>
        <w:lastRenderedPageBreak/>
        <w:t xml:space="preserve">                 </w:t>
      </w:r>
      <w:r w:rsidR="0011387C">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t xml:space="preserve">                                                                                                                Образац 2</w:t>
      </w:r>
    </w:p>
    <w:p w:rsidR="00325FE9" w:rsidRDefault="00325FE9">
      <w:pPr>
        <w:jc w:val="both"/>
        <w:rPr>
          <w:rFonts w:eastAsia="TimesNewRomanPSMT"/>
          <w:b/>
          <w:bCs/>
          <w:lang w:val="sr-Cyrl-CS"/>
        </w:rPr>
      </w:pPr>
    </w:p>
    <w:p w:rsidR="00C50F64" w:rsidRDefault="00C50F64">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325FE9" w:rsidRPr="00325FE9" w:rsidRDefault="00325FE9">
      <w:pPr>
        <w:jc w:val="both"/>
        <w:rPr>
          <w:rFonts w:eastAsia="TimesNewRomanPSMT"/>
          <w:b/>
          <w:bCs/>
          <w:lang w:val="ru-RU"/>
        </w:rPr>
      </w:pPr>
    </w:p>
    <w:p w:rsidR="00107574" w:rsidRDefault="00107574" w:rsidP="00107574">
      <w:pPr>
        <w:jc w:val="right"/>
        <w:rPr>
          <w:rFonts w:eastAsia="TimesNewRomanPSMT"/>
          <w:b/>
          <w:bCs/>
          <w:lang w:val="ru-RU"/>
        </w:rPr>
      </w:pPr>
    </w:p>
    <w:tbl>
      <w:tblPr>
        <w:tblW w:w="8618" w:type="dxa"/>
        <w:tblInd w:w="308" w:type="dxa"/>
        <w:tblLayout w:type="fixed"/>
        <w:tblLook w:val="0000" w:firstRow="0" w:lastRow="0" w:firstColumn="0" w:lastColumn="0" w:noHBand="0" w:noVBand="0"/>
      </w:tblPr>
      <w:tblGrid>
        <w:gridCol w:w="3231"/>
        <w:gridCol w:w="5387"/>
      </w:tblGrid>
      <w:tr w:rsidR="003609BF" w:rsidRPr="003609BF" w:rsidTr="003609BF">
        <w:tc>
          <w:tcPr>
            <w:tcW w:w="3231" w:type="dxa"/>
            <w:tcBorders>
              <w:top w:val="single" w:sz="4" w:space="0" w:color="000000"/>
              <w:left w:val="single" w:sz="4" w:space="0" w:color="000000"/>
              <w:bottom w:val="single" w:sz="4" w:space="0" w:color="000000"/>
            </w:tcBorders>
            <w:vAlign w:val="center"/>
          </w:tcPr>
          <w:p w:rsidR="003609BF" w:rsidRDefault="003609BF" w:rsidP="003609BF">
            <w:pPr>
              <w:rPr>
                <w:i/>
                <w:lang w:val="sr-Cyrl-CS"/>
              </w:rPr>
            </w:pPr>
          </w:p>
          <w:p w:rsidR="003609BF" w:rsidRDefault="003609BF" w:rsidP="003609BF">
            <w:pPr>
              <w:rPr>
                <w:i/>
              </w:rPr>
            </w:pPr>
            <w:r w:rsidRPr="003609BF">
              <w:rPr>
                <w:i/>
                <w:lang w:val="sr-Cyrl-CS"/>
              </w:rPr>
              <w:t>Произвођач</w:t>
            </w:r>
            <w:r w:rsidRPr="003609BF">
              <w:rPr>
                <w:i/>
              </w:rPr>
              <w:t>, тип и модел:</w:t>
            </w:r>
          </w:p>
          <w:p w:rsidR="003609BF" w:rsidRDefault="003609BF" w:rsidP="003609BF">
            <w:pPr>
              <w:rPr>
                <w:i/>
              </w:rPr>
            </w:pPr>
          </w:p>
          <w:p w:rsidR="003609BF" w:rsidRPr="003609BF" w:rsidRDefault="003609BF"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3609BF" w:rsidRPr="003609BF" w:rsidRDefault="003609BF"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E22910" w:rsidP="003609BF">
            <w:pPr>
              <w:rPr>
                <w:rFonts w:eastAsia="TimesNewRomanPSMT"/>
                <w:bCs/>
                <w:i/>
                <w:iCs/>
                <w:color w:val="auto"/>
              </w:rPr>
            </w:pPr>
            <w:r>
              <w:rPr>
                <w:rFonts w:eastAsia="TimesNewRomanPSMT"/>
                <w:bCs/>
                <w:i/>
                <w:iCs/>
                <w:color w:val="auto"/>
                <w:lang w:val="ru-RU"/>
              </w:rPr>
              <w:t>Ц</w:t>
            </w:r>
            <w:r w:rsidR="00107574" w:rsidRPr="003609BF">
              <w:rPr>
                <w:rFonts w:eastAsia="TimesNewRomanPSMT"/>
                <w:bCs/>
                <w:i/>
                <w:iCs/>
                <w:color w:val="auto"/>
                <w:lang w:val="ru-RU"/>
              </w:rPr>
              <w:t xml:space="preserve">ена без ПДВ-а </w:t>
            </w:r>
            <w:r>
              <w:rPr>
                <w:rFonts w:eastAsia="TimesNewRomanPSMT"/>
                <w:bCs/>
                <w:i/>
                <w:iCs/>
                <w:color w:val="auto"/>
                <w:lang w:val="ru-RU"/>
              </w:rPr>
              <w:t>за једно путничко возило 8+1 са рампом</w:t>
            </w:r>
          </w:p>
          <w:p w:rsidR="00107574" w:rsidRPr="003609BF" w:rsidRDefault="0010757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D716BE" w:rsidRPr="003609BF" w:rsidTr="003609BF">
        <w:tc>
          <w:tcPr>
            <w:tcW w:w="3231" w:type="dxa"/>
            <w:tcBorders>
              <w:top w:val="single" w:sz="4" w:space="0" w:color="000000"/>
              <w:left w:val="single" w:sz="4" w:space="0" w:color="000000"/>
              <w:bottom w:val="single" w:sz="4" w:space="0" w:color="000000"/>
            </w:tcBorders>
            <w:vAlign w:val="center"/>
          </w:tcPr>
          <w:p w:rsidR="00D716BE" w:rsidRPr="003609BF" w:rsidRDefault="00D716BE" w:rsidP="003609BF">
            <w:pPr>
              <w:rPr>
                <w:rFonts w:eastAsia="TimesNewRomanPSMT"/>
                <w:bCs/>
                <w:i/>
                <w:iCs/>
                <w:color w:val="auto"/>
                <w:lang w:val="ru-RU"/>
              </w:rPr>
            </w:pPr>
            <w:r w:rsidRPr="003609BF">
              <w:rPr>
                <w:rFonts w:eastAsia="TimesNewRomanPSMT"/>
                <w:bCs/>
                <w:i/>
                <w:iCs/>
                <w:color w:val="auto"/>
                <w:lang w:val="ru-RU"/>
              </w:rPr>
              <w:t>ПДВ</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5B23C3" w:rsidRPr="003609BF" w:rsidRDefault="00C50F64" w:rsidP="003609BF">
            <w:pPr>
              <w:rPr>
                <w:rFonts w:eastAsia="TimesNewRomanPSMT"/>
                <w:bCs/>
                <w:i/>
                <w:iCs/>
                <w:color w:val="auto"/>
                <w:lang w:val="ru-RU"/>
              </w:rPr>
            </w:pPr>
            <w:r>
              <w:rPr>
                <w:rFonts w:eastAsia="TimesNewRomanPSMT"/>
                <w:bCs/>
                <w:i/>
                <w:iCs/>
                <w:color w:val="auto"/>
                <w:lang w:val="ru-RU"/>
              </w:rPr>
              <w:t>Цена</w:t>
            </w:r>
            <w:r w:rsidR="00107574" w:rsidRPr="003609BF">
              <w:rPr>
                <w:rFonts w:eastAsia="TimesNewRomanPSMT"/>
                <w:bCs/>
                <w:i/>
                <w:iCs/>
                <w:color w:val="auto"/>
                <w:lang w:val="ru-RU"/>
              </w:rPr>
              <w:t xml:space="preserve"> са ПДВ-ом</w:t>
            </w:r>
            <w:r>
              <w:rPr>
                <w:rFonts w:eastAsia="TimesNewRomanPSMT"/>
                <w:bCs/>
                <w:i/>
                <w:iCs/>
                <w:color w:val="auto"/>
                <w:lang w:val="ru-RU"/>
              </w:rPr>
              <w:t xml:space="preserve"> </w:t>
            </w:r>
            <w:r w:rsidRPr="00C50F64">
              <w:rPr>
                <w:rFonts w:eastAsia="TimesNewRomanPSMT"/>
                <w:bCs/>
                <w:i/>
                <w:iCs/>
                <w:color w:val="auto"/>
                <w:lang w:val="ru-RU"/>
              </w:rPr>
              <w:t>за једно путничко возило 8+1 са рампом</w:t>
            </w: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sidRPr="00A572BA">
              <w:rPr>
                <w:rFonts w:eastAsia="TimesNewRomanPSMT"/>
                <w:b/>
                <w:bCs/>
                <w:i/>
                <w:iCs/>
                <w:color w:val="auto"/>
                <w:u w:val="double"/>
                <w:lang w:val="ru-RU"/>
              </w:rPr>
              <w:t>Укупна цена без ПДВ-а</w:t>
            </w:r>
            <w:r>
              <w:rPr>
                <w:rFonts w:eastAsia="TimesNewRomanPSMT"/>
                <w:bCs/>
                <w:i/>
                <w:iCs/>
                <w:color w:val="auto"/>
                <w:lang w:val="ru-RU"/>
              </w:rPr>
              <w:t xml:space="preserve"> за два путничка возила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Pr>
                <w:rFonts w:eastAsia="TimesNewRomanPSMT"/>
                <w:bCs/>
                <w:i/>
                <w:iCs/>
                <w:color w:val="auto"/>
                <w:lang w:val="ru-RU"/>
              </w:rPr>
              <w:t>ПДВ</w:t>
            </w:r>
          </w:p>
          <w:p w:rsidR="00C50F64" w:rsidRDefault="00C50F6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C50F64">
            <w:pPr>
              <w:rPr>
                <w:rFonts w:eastAsia="TimesNewRomanPSMT"/>
                <w:bCs/>
                <w:i/>
                <w:iCs/>
                <w:color w:val="auto"/>
                <w:lang w:val="ru-RU"/>
              </w:rPr>
            </w:pPr>
            <w:r w:rsidRPr="00A572BA">
              <w:rPr>
                <w:rFonts w:eastAsia="TimesNewRomanPSMT"/>
                <w:b/>
                <w:bCs/>
                <w:i/>
                <w:iCs/>
                <w:color w:val="auto"/>
                <w:u w:val="double"/>
                <w:lang w:val="ru-RU"/>
              </w:rPr>
              <w:t>Укупна цена са ПДВ-ом</w:t>
            </w:r>
            <w:r>
              <w:rPr>
                <w:rFonts w:eastAsia="TimesNewRomanPSMT"/>
                <w:bCs/>
                <w:i/>
                <w:iCs/>
                <w:color w:val="auto"/>
                <w:lang w:val="ru-RU"/>
              </w:rPr>
              <w:t xml:space="preserve"> </w:t>
            </w:r>
            <w:r w:rsidRPr="00C50F64">
              <w:rPr>
                <w:rFonts w:eastAsia="TimesNewRomanPSMT"/>
                <w:bCs/>
                <w:i/>
                <w:iCs/>
                <w:color w:val="auto"/>
                <w:lang w:val="ru-RU"/>
              </w:rPr>
              <w:t xml:space="preserve">за </w:t>
            </w:r>
            <w:r>
              <w:rPr>
                <w:rFonts w:eastAsia="TimesNewRomanPSMT"/>
                <w:bCs/>
                <w:i/>
                <w:iCs/>
                <w:color w:val="auto"/>
                <w:lang w:val="ru-RU"/>
              </w:rPr>
              <w:t>два</w:t>
            </w:r>
            <w:r w:rsidRPr="00C50F64">
              <w:rPr>
                <w:rFonts w:eastAsia="TimesNewRomanPSMT"/>
                <w:bCs/>
                <w:i/>
                <w:iCs/>
                <w:color w:val="auto"/>
                <w:lang w:val="ru-RU"/>
              </w:rPr>
              <w:t xml:space="preserve"> путничк</w:t>
            </w:r>
            <w:r>
              <w:rPr>
                <w:rFonts w:eastAsia="TimesNewRomanPSMT"/>
                <w:bCs/>
                <w:i/>
                <w:iCs/>
                <w:color w:val="auto"/>
                <w:lang w:val="ru-RU"/>
              </w:rPr>
              <w:t>а</w:t>
            </w:r>
            <w:r w:rsidRPr="00C50F64">
              <w:rPr>
                <w:rFonts w:eastAsia="TimesNewRomanPSMT"/>
                <w:bCs/>
                <w:i/>
                <w:iCs/>
                <w:color w:val="auto"/>
                <w:lang w:val="ru-RU"/>
              </w:rPr>
              <w:t xml:space="preserve"> возил</w:t>
            </w:r>
            <w:r>
              <w:rPr>
                <w:rFonts w:eastAsia="TimesNewRomanPSMT"/>
                <w:bCs/>
                <w:i/>
                <w:iCs/>
                <w:color w:val="auto"/>
                <w:lang w:val="ru-RU"/>
              </w:rPr>
              <w:t>а</w:t>
            </w:r>
            <w:r w:rsidRPr="00C50F64">
              <w:rPr>
                <w:rFonts w:eastAsia="TimesNewRomanPSMT"/>
                <w:bCs/>
                <w:i/>
                <w:iCs/>
                <w:color w:val="auto"/>
                <w:lang w:val="ru-RU"/>
              </w:rPr>
              <w:t xml:space="preserve">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107574" w:rsidRPr="003609BF" w:rsidTr="0011387C">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и начин плаћања</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107574" w:rsidRPr="003609BF" w:rsidRDefault="0011387C" w:rsidP="0011387C">
            <w:pPr>
              <w:snapToGrid w:val="0"/>
              <w:rPr>
                <w:rFonts w:eastAsia="TimesNewRomanPSMT"/>
                <w:bCs/>
                <w:i/>
                <w:color w:val="auto"/>
                <w:sz w:val="22"/>
                <w:szCs w:val="22"/>
                <w:lang w:val="ru-RU"/>
              </w:rPr>
            </w:pPr>
            <w:r>
              <w:rPr>
                <w:rFonts w:eastAsia="TimesNewRomanPSMT"/>
                <w:bCs/>
                <w:i/>
                <w:color w:val="auto"/>
                <w:sz w:val="22"/>
                <w:szCs w:val="22"/>
                <w:lang w:val="ru-RU"/>
              </w:rPr>
              <w:t xml:space="preserve">      </w:t>
            </w:r>
            <w:r w:rsidR="005B23C3" w:rsidRPr="003609BF">
              <w:rPr>
                <w:rFonts w:eastAsia="TimesNewRomanPSMT"/>
                <w:bCs/>
                <w:i/>
                <w:color w:val="auto"/>
                <w:sz w:val="22"/>
                <w:szCs w:val="22"/>
                <w:lang w:val="ru-RU"/>
              </w:rPr>
              <w:t>најкасније 45 дана од дана пријема рачуна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важења понуде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E3084F" w:rsidRPr="003609BF" w:rsidRDefault="00E3084F" w:rsidP="00D716BE">
            <w:pPr>
              <w:snapToGrid w:val="0"/>
              <w:jc w:val="center"/>
              <w:rPr>
                <w:rFonts w:eastAsia="TimesNewRomanPSMT"/>
                <w:bCs/>
                <w:i/>
                <w:color w:val="auto"/>
                <w:sz w:val="22"/>
                <w:szCs w:val="22"/>
                <w:lang w:val="ru-RU"/>
              </w:rPr>
            </w:pPr>
          </w:p>
          <w:p w:rsidR="00107574" w:rsidRPr="003609BF" w:rsidRDefault="00E3084F" w:rsidP="004A4E0A">
            <w:pPr>
              <w:snapToGrid w:val="0"/>
              <w:rPr>
                <w:rFonts w:eastAsia="TimesNewRomanPSMT"/>
                <w:bCs/>
                <w:i/>
                <w:color w:val="auto"/>
                <w:sz w:val="22"/>
                <w:szCs w:val="22"/>
                <w:lang w:val="ru-RU"/>
              </w:rPr>
            </w:pPr>
            <w:r w:rsidRPr="003609BF">
              <w:rPr>
                <w:rFonts w:eastAsia="TimesNewRomanPSMT"/>
                <w:bCs/>
                <w:i/>
                <w:color w:val="auto"/>
                <w:sz w:val="22"/>
                <w:szCs w:val="22"/>
                <w:lang w:val="ru-RU"/>
              </w:rPr>
              <w:t xml:space="preserve">________  ( најмање </w:t>
            </w:r>
            <w:r w:rsidR="00D663DF" w:rsidRPr="003609BF">
              <w:rPr>
                <w:rFonts w:eastAsia="TimesNewRomanPSMT"/>
                <w:bCs/>
                <w:i/>
                <w:color w:val="auto"/>
                <w:sz w:val="22"/>
                <w:szCs w:val="22"/>
                <w:lang w:val="ru-RU"/>
              </w:rPr>
              <w:t>60</w:t>
            </w:r>
            <w:r w:rsidRPr="003609BF">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lang w:val="ru-RU"/>
              </w:rPr>
            </w:pPr>
            <w:r w:rsidRPr="003609BF">
              <w:rPr>
                <w:rFonts w:eastAsia="TimesNewRomanPSMT"/>
                <w:bCs/>
                <w:i/>
                <w:iCs/>
                <w:lang w:val="ru-RU"/>
              </w:rPr>
              <w:t>Рок испоруке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D716BE">
            <w:pPr>
              <w:snapToGrid w:val="0"/>
              <w:jc w:val="both"/>
              <w:rPr>
                <w:rFonts w:eastAsia="TimesNewRomanPSMT"/>
                <w:bCs/>
                <w:i/>
                <w:color w:val="auto"/>
                <w:sz w:val="22"/>
                <w:szCs w:val="22"/>
                <w:lang w:val="ru-RU"/>
              </w:rPr>
            </w:pPr>
          </w:p>
          <w:p w:rsidR="00107574" w:rsidRPr="003609BF" w:rsidRDefault="00D716BE" w:rsidP="004A4E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___________ (н</w:t>
            </w:r>
            <w:r w:rsidR="00107574" w:rsidRPr="003609BF">
              <w:rPr>
                <w:rFonts w:eastAsia="TimesNewRomanPSMT"/>
                <w:bCs/>
                <w:i/>
                <w:color w:val="auto"/>
                <w:sz w:val="22"/>
                <w:szCs w:val="22"/>
                <w:lang w:val="ru-RU"/>
              </w:rPr>
              <w:t xml:space="preserve">ајкасније </w:t>
            </w:r>
            <w:r w:rsidR="00E3084F" w:rsidRPr="003609BF">
              <w:rPr>
                <w:rFonts w:eastAsia="TimesNewRomanPSMT"/>
                <w:bCs/>
                <w:i/>
                <w:color w:val="auto"/>
                <w:sz w:val="22"/>
                <w:szCs w:val="22"/>
                <w:lang w:val="ru-RU"/>
              </w:rPr>
              <w:t>30</w:t>
            </w:r>
            <w:r w:rsidR="00107574" w:rsidRPr="003609BF">
              <w:rPr>
                <w:rFonts w:eastAsia="TimesNewRomanPSMT"/>
                <w:bCs/>
                <w:i/>
                <w:color w:val="auto"/>
                <w:sz w:val="22"/>
                <w:szCs w:val="22"/>
                <w:lang w:val="ru-RU"/>
              </w:rPr>
              <w:t xml:space="preserve"> дана од дана закључења уговора</w:t>
            </w:r>
            <w:r w:rsidR="004A4E0A">
              <w:rPr>
                <w:rFonts w:eastAsia="TimesNewRomanPSMT"/>
                <w:bCs/>
                <w:i/>
                <w:color w:val="auto"/>
                <w:sz w:val="22"/>
                <w:szCs w:val="22"/>
                <w:lang w:val="ru-RU"/>
              </w:rPr>
              <w:t>)</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C50F64" w:rsidRDefault="00107574" w:rsidP="003609BF">
            <w:pPr>
              <w:rPr>
                <w:rFonts w:eastAsia="TimesNewRomanPSMT"/>
                <w:bCs/>
                <w:i/>
                <w:iCs/>
                <w:lang w:val="sr-Cyrl-RS"/>
              </w:rPr>
            </w:pPr>
            <w:r w:rsidRPr="003609BF">
              <w:rPr>
                <w:rFonts w:eastAsia="TimesNewRomanPSMT"/>
                <w:bCs/>
                <w:i/>
                <w:iCs/>
                <w:lang w:val="ru-RU"/>
              </w:rPr>
              <w:t xml:space="preserve">Гарантни </w:t>
            </w:r>
            <w:r w:rsidRPr="003609BF">
              <w:rPr>
                <w:rFonts w:eastAsia="TimesNewRomanPSMT"/>
                <w:bCs/>
                <w:i/>
                <w:iCs/>
              </w:rPr>
              <w:t>период</w:t>
            </w:r>
            <w:r w:rsidR="00C50F64">
              <w:rPr>
                <w:rFonts w:eastAsia="TimesNewRomanPSMT"/>
                <w:bCs/>
                <w:i/>
                <w:iCs/>
                <w:lang w:val="sr-Cyrl-RS"/>
              </w:rPr>
              <w:t xml:space="preserve"> по возилу</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886CEB" w:rsidP="004440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4 године или 150.000 км</w:t>
            </w:r>
            <w:r w:rsidR="003609BF">
              <w:rPr>
                <w:rFonts w:eastAsia="TimesNewRomanPSMT"/>
                <w:bCs/>
                <w:i/>
                <w:color w:val="auto"/>
                <w:sz w:val="22"/>
                <w:szCs w:val="22"/>
                <w:lang w:val="ru-RU"/>
              </w:rPr>
              <w:t>,</w:t>
            </w:r>
            <w:r w:rsidRPr="003609BF">
              <w:rPr>
                <w:rFonts w:eastAsia="TimesNewRomanPSMT"/>
                <w:bCs/>
                <w:i/>
                <w:color w:val="auto"/>
                <w:sz w:val="22"/>
                <w:szCs w:val="22"/>
                <w:lang w:val="ru-RU"/>
              </w:rPr>
              <w:t xml:space="preserve"> у зависности шта пре наступи</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sr-Cyrl-CS"/>
              </w:rPr>
            </w:pPr>
          </w:p>
          <w:p w:rsidR="00107574" w:rsidRPr="00C50F64" w:rsidRDefault="00107574" w:rsidP="003609BF">
            <w:pPr>
              <w:rPr>
                <w:rFonts w:eastAsia="TimesNewRomanPSMT"/>
                <w:bCs/>
                <w:i/>
                <w:iCs/>
                <w:lang w:val="sr-Cyrl-RS"/>
              </w:rPr>
            </w:pPr>
            <w:r w:rsidRPr="003609BF">
              <w:rPr>
                <w:rFonts w:eastAsia="TimesNewRomanPSMT"/>
                <w:bCs/>
                <w:i/>
                <w:iCs/>
              </w:rPr>
              <w:t>Место и начин испоруке</w:t>
            </w:r>
            <w:r w:rsidR="00C50F64">
              <w:rPr>
                <w:rFonts w:eastAsia="TimesNewRomanPSMT"/>
                <w:bCs/>
                <w:i/>
                <w:iCs/>
                <w:lang w:val="sr-Cyrl-RS"/>
              </w:rPr>
              <w:t xml:space="preserve"> добара</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5B23C3" w:rsidRPr="0019312F" w:rsidRDefault="005B23C3" w:rsidP="0044400A">
            <w:pPr>
              <w:snapToGrid w:val="0"/>
              <w:rPr>
                <w:rFonts w:eastAsia="TimesNewRomanPSMT"/>
                <w:bCs/>
                <w:i/>
                <w:color w:val="auto"/>
                <w:sz w:val="22"/>
                <w:szCs w:val="22"/>
                <w:highlight w:val="yellow"/>
              </w:rPr>
            </w:pPr>
          </w:p>
          <w:p w:rsidR="00107574" w:rsidRPr="0019312F" w:rsidRDefault="003609BF" w:rsidP="0044400A">
            <w:pPr>
              <w:snapToGrid w:val="0"/>
              <w:rPr>
                <w:rFonts w:eastAsia="TimesNewRomanPSMT"/>
                <w:bCs/>
                <w:i/>
                <w:color w:val="auto"/>
                <w:sz w:val="22"/>
                <w:szCs w:val="22"/>
                <w:highlight w:val="yellow"/>
              </w:rPr>
            </w:pPr>
            <w:r w:rsidRPr="0060139E">
              <w:rPr>
                <w:rFonts w:eastAsia="TimesNewRomanPSMT"/>
                <w:bCs/>
                <w:i/>
                <w:color w:val="auto"/>
                <w:sz w:val="22"/>
                <w:szCs w:val="22"/>
              </w:rPr>
              <w:t>ДБ Шекспирова, У</w:t>
            </w:r>
            <w:r w:rsidR="005B23C3" w:rsidRPr="0060139E">
              <w:rPr>
                <w:rFonts w:eastAsia="TimesNewRomanPSMT"/>
                <w:bCs/>
                <w:i/>
                <w:color w:val="auto"/>
                <w:sz w:val="22"/>
                <w:szCs w:val="22"/>
              </w:rPr>
              <w:t>лица Шекспирова бр.8, Београд</w:t>
            </w:r>
          </w:p>
        </w:tc>
      </w:tr>
    </w:tbl>
    <w:p w:rsidR="00107574" w:rsidRDefault="00107574" w:rsidP="003609BF">
      <w:pPr>
        <w:jc w:val="both"/>
        <w:rPr>
          <w:rFonts w:eastAsia="TimesNewRomanPSMT"/>
          <w:bCs/>
          <w:lang w:val="sr-Cyrl-RS"/>
        </w:rPr>
      </w:pPr>
    </w:p>
    <w:p w:rsidR="00C50F64" w:rsidRDefault="00C50F64" w:rsidP="003609BF">
      <w:pPr>
        <w:jc w:val="both"/>
        <w:rPr>
          <w:rFonts w:eastAsia="TimesNewRomanPSMT"/>
          <w:bCs/>
          <w:lang w:val="sr-Cyrl-RS"/>
        </w:rPr>
      </w:pPr>
    </w:p>
    <w:p w:rsidR="00C50F64" w:rsidRDefault="00C50F64" w:rsidP="003609BF">
      <w:pPr>
        <w:jc w:val="both"/>
        <w:rPr>
          <w:rFonts w:eastAsia="TimesNewRomanPSMT"/>
          <w:bCs/>
          <w:lang w:val="sr-Cyrl-RS"/>
        </w:rPr>
      </w:pPr>
    </w:p>
    <w:p w:rsidR="00C50F64" w:rsidRDefault="00C50F64" w:rsidP="003609BF">
      <w:pPr>
        <w:jc w:val="both"/>
        <w:rPr>
          <w:rFonts w:eastAsia="TimesNewRomanPSMT"/>
          <w:bCs/>
          <w:lang w:val="sr-Cyrl-RS"/>
        </w:rPr>
      </w:pPr>
    </w:p>
    <w:p w:rsidR="00C50F64" w:rsidRPr="00C50F64" w:rsidRDefault="00C50F64" w:rsidP="003609BF">
      <w:pPr>
        <w:jc w:val="both"/>
        <w:rPr>
          <w:rFonts w:eastAsia="TimesNewRomanPSMT"/>
          <w:bCs/>
          <w:lang w:val="sr-Cyrl-RS"/>
        </w:rPr>
      </w:pPr>
    </w:p>
    <w:p w:rsidR="003609BF" w:rsidRPr="00224FFD" w:rsidRDefault="003609BF" w:rsidP="00C50F64">
      <w:pPr>
        <w:spacing w:line="240" w:lineRule="auto"/>
        <w:ind w:left="142" w:right="-330"/>
        <w:jc w:val="both"/>
        <w:rPr>
          <w:lang w:val="sr-Cyrl-CS"/>
        </w:rPr>
      </w:pPr>
      <w:r w:rsidRPr="00224FFD">
        <w:rPr>
          <w:lang w:val="sr-Cyrl-CS"/>
        </w:rPr>
        <w:lastRenderedPageBreak/>
        <w:t xml:space="preserve">- Као прилог овом обрасцу обавезно се доставља </w:t>
      </w:r>
      <w:r w:rsidRPr="00224FFD">
        <w:t>техничка документација којом се доказује да добр</w:t>
      </w:r>
      <w:r w:rsidR="006F7AA0">
        <w:t>a</w:t>
      </w:r>
      <w:r w:rsidRPr="00224FFD">
        <w:t xml:space="preserve"> има</w:t>
      </w:r>
      <w:r w:rsidR="006F7AA0">
        <w:rPr>
          <w:lang w:val="sr-Cyrl-RS"/>
        </w:rPr>
        <w:t>ју</w:t>
      </w:r>
      <w:r w:rsidRPr="00224FFD">
        <w:t xml:space="preserve"> карактеристике  наведене</w:t>
      </w:r>
      <w:r w:rsidRPr="00224FFD">
        <w:rPr>
          <w:lang w:val="sr-Cyrl-CS"/>
        </w:rPr>
        <w:t xml:space="preserve"> </w:t>
      </w:r>
      <w:r w:rsidRPr="00224FFD">
        <w:t>у техничкој спецификацији.</w:t>
      </w:r>
    </w:p>
    <w:p w:rsidR="003609BF" w:rsidRPr="00224FFD" w:rsidRDefault="003609BF" w:rsidP="00C50F64">
      <w:pPr>
        <w:spacing w:line="240" w:lineRule="auto"/>
        <w:ind w:left="142" w:right="-330"/>
        <w:jc w:val="both"/>
        <w:rPr>
          <w:lang w:val="sr-Cyrl-CS"/>
        </w:rPr>
      </w:pPr>
      <w:r w:rsidRPr="00224FFD">
        <w:rPr>
          <w:lang w:val="sr-Cyrl-CS"/>
        </w:rPr>
        <w:t xml:space="preserve"> -У цену се урачунавају зависни трошкови:  транспорт до седишта </w:t>
      </w:r>
      <w:r>
        <w:rPr>
          <w:lang w:val="sr-Cyrl-CS"/>
        </w:rPr>
        <w:t>Н</w:t>
      </w:r>
      <w:r w:rsidRPr="00224FFD">
        <w:rPr>
          <w:lang w:val="sr-Cyrl-CS"/>
        </w:rPr>
        <w:t>аручиоца, нулти сервис, технички преглед</w:t>
      </w:r>
      <w:r w:rsidR="006F7AA0">
        <w:rPr>
          <w:lang w:val="sr-Cyrl-CS"/>
        </w:rPr>
        <w:t>и  за прве</w:t>
      </w:r>
      <w:r>
        <w:rPr>
          <w:lang w:val="sr-Cyrl-CS"/>
        </w:rPr>
        <w:t xml:space="preserve"> </w:t>
      </w:r>
      <w:r w:rsidR="006F7AA0">
        <w:rPr>
          <w:lang w:val="sr-Cyrl-CS"/>
        </w:rPr>
        <w:t xml:space="preserve"> регистрације</w:t>
      </w:r>
      <w:r w:rsidRPr="00224FFD">
        <w:rPr>
          <w:lang w:val="sr-Cyrl-CS"/>
        </w:rPr>
        <w:t>.</w:t>
      </w:r>
    </w:p>
    <w:p w:rsidR="003609BF" w:rsidRPr="00224FFD" w:rsidRDefault="003609BF" w:rsidP="00C50F64">
      <w:pPr>
        <w:spacing w:line="240" w:lineRule="auto"/>
        <w:ind w:left="142" w:right="-330"/>
        <w:jc w:val="both"/>
        <w:rPr>
          <w:lang w:val="sr-Cyrl-CS"/>
        </w:rPr>
      </w:pPr>
      <w:r w:rsidRPr="00224FFD">
        <w:rPr>
          <w:lang w:val="sr-Cyrl-CS"/>
        </w:rPr>
        <w:t xml:space="preserve"> -У резервоару мора да има минимум </w:t>
      </w:r>
      <w:r w:rsidR="002D26D2">
        <w:rPr>
          <w:lang w:val="sr-Cyrl-CS"/>
        </w:rPr>
        <w:t xml:space="preserve">по </w:t>
      </w:r>
      <w:r w:rsidRPr="00224FFD">
        <w:rPr>
          <w:lang w:val="sr-Cyrl-CS"/>
        </w:rPr>
        <w:t>10 литара горива</w:t>
      </w:r>
      <w:r w:rsidR="00C50F64">
        <w:rPr>
          <w:lang w:val="sr-Cyrl-CS"/>
        </w:rPr>
        <w:t xml:space="preserve"> у сваком возилу</w:t>
      </w:r>
      <w:r w:rsidR="002D26D2">
        <w:rPr>
          <w:lang w:val="sr-Cyrl-CS"/>
        </w:rPr>
        <w:t>.</w:t>
      </w:r>
    </w:p>
    <w:p w:rsidR="00AF5E56" w:rsidRDefault="00AF5E56" w:rsidP="003609BF">
      <w:pPr>
        <w:ind w:left="142" w:right="-330" w:firstLine="720"/>
        <w:jc w:val="both"/>
        <w:rPr>
          <w:rFonts w:eastAsia="TimesNewRomanPSMT"/>
          <w:bCs/>
        </w:rPr>
      </w:pPr>
    </w:p>
    <w:p w:rsidR="00AF5E56" w:rsidRDefault="00AF5E56" w:rsidP="00107574">
      <w:pPr>
        <w:ind w:left="720" w:firstLine="720"/>
        <w:jc w:val="both"/>
        <w:rPr>
          <w:rFonts w:eastAsia="TimesNewRomanPSMT"/>
          <w:bCs/>
        </w:rPr>
      </w:pPr>
    </w:p>
    <w:p w:rsidR="00107574" w:rsidRDefault="006270E9" w:rsidP="006270E9">
      <w:pPr>
        <w:jc w:val="both"/>
        <w:rPr>
          <w:rFonts w:eastAsia="TimesNewRomanPSMT"/>
          <w:bCs/>
        </w:rPr>
      </w:pPr>
      <w:r>
        <w:rPr>
          <w:rFonts w:eastAsia="TimesNewRomanPSMT"/>
          <w:bCs/>
        </w:rPr>
        <w:t xml:space="preserve">                 </w:t>
      </w:r>
      <w:r w:rsidR="00107574">
        <w:rPr>
          <w:rFonts w:eastAsia="TimesNewRomanPSMT"/>
          <w:bCs/>
        </w:rPr>
        <w:t xml:space="preserve">Датум </w:t>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t xml:space="preserve">           </w:t>
      </w:r>
      <w:r>
        <w:rPr>
          <w:rFonts w:eastAsia="TimesNewRomanPSMT"/>
          <w:bCs/>
        </w:rPr>
        <w:t xml:space="preserve">      </w:t>
      </w:r>
      <w:r w:rsidR="00107574">
        <w:rPr>
          <w:rFonts w:eastAsia="TimesNewRomanPSMT"/>
          <w:bCs/>
        </w:rPr>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b/>
          <w:bCs/>
          <w:i/>
          <w:iCs/>
        </w:rPr>
      </w:pPr>
      <w:r>
        <w:rPr>
          <w:b/>
          <w:bCs/>
          <w:i/>
          <w:iCs/>
          <w:u w:val="single"/>
        </w:rPr>
        <w:t>Напомене:</w:t>
      </w:r>
      <w:r>
        <w:rPr>
          <w:b/>
          <w:bCs/>
          <w:i/>
          <w:iCs/>
        </w:rPr>
        <w:t xml:space="preserve"> </w:t>
      </w:r>
    </w:p>
    <w:p w:rsidR="00CB5EE5" w:rsidRDefault="00CB5EE5" w:rsidP="00107574">
      <w:pPr>
        <w:jc w:val="both"/>
        <w:rPr>
          <w:i/>
          <w:iCs/>
        </w:rPr>
      </w:pP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346C" w:rsidRPr="0060139E" w:rsidRDefault="0060139E" w:rsidP="0060139E">
      <w:pPr>
        <w:jc w:val="both"/>
        <w:rPr>
          <w:b/>
          <w:bCs/>
          <w:i/>
          <w:iCs/>
          <w:lang w:val="ru-RU"/>
        </w:rPr>
      </w:pPr>
      <w:r>
        <w:rPr>
          <w:b/>
          <w:bCs/>
          <w:i/>
          <w:iCs/>
          <w:lang w:val="ru-RU"/>
        </w:rPr>
        <w:t xml:space="preserve">                </w:t>
      </w:r>
      <w:r w:rsidR="00325FE9">
        <w:rPr>
          <w:b/>
          <w:bCs/>
          <w:i/>
          <w:iCs/>
          <w:lang w:val="ru-RU"/>
        </w:rPr>
        <w:t xml:space="preserve">   </w:t>
      </w:r>
      <w:r w:rsidR="00064B9C">
        <w:rPr>
          <w:b/>
          <w:bCs/>
          <w:i/>
          <w:iCs/>
          <w:lang w:val="ru-RU"/>
        </w:rPr>
        <w:t xml:space="preserve">                              </w:t>
      </w:r>
    </w:p>
    <w:p w:rsidR="003D6D06" w:rsidRDefault="003D6D06"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Default="00C50F64" w:rsidP="00305C36">
      <w:pPr>
        <w:pStyle w:val="NoSpacing"/>
        <w:rPr>
          <w:rFonts w:ascii="Times New Roman" w:hAnsi="Times New Roman"/>
          <w:b/>
          <w:sz w:val="24"/>
          <w:szCs w:val="24"/>
          <w:lang w:val="sr-Cyrl-RS"/>
        </w:rPr>
      </w:pPr>
    </w:p>
    <w:p w:rsidR="00C50F64" w:rsidRPr="00C50F64" w:rsidRDefault="00C50F64" w:rsidP="00305C36">
      <w:pPr>
        <w:pStyle w:val="NoSpacing"/>
        <w:rPr>
          <w:rFonts w:ascii="Times New Roman" w:hAnsi="Times New Roman"/>
          <w:b/>
          <w:sz w:val="24"/>
          <w:szCs w:val="24"/>
          <w:lang w:val="sr-Cyrl-RS"/>
        </w:rPr>
      </w:pPr>
    </w:p>
    <w:p w:rsidR="003D6D06" w:rsidRDefault="003D6D06" w:rsidP="00305C36">
      <w:pPr>
        <w:pStyle w:val="NoSpacing"/>
        <w:rPr>
          <w:rFonts w:ascii="Times New Roman" w:hAnsi="Times New Roman"/>
          <w:b/>
          <w:sz w:val="24"/>
          <w:szCs w:val="24"/>
          <w:lang w:val="sr-Latn-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60139E" w:rsidRPr="00955CAC"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Pr="004E6AB4" w:rsidRDefault="00305C36" w:rsidP="00305C36">
      <w:pPr>
        <w:pStyle w:val="NoSpacing"/>
        <w:rPr>
          <w:rFonts w:ascii="Times New Roman" w:hAnsi="Times New Roman"/>
          <w:sz w:val="24"/>
          <w:szCs w:val="24"/>
        </w:rPr>
      </w:pPr>
    </w:p>
    <w:p w:rsidR="00305C36" w:rsidRDefault="00305C36" w:rsidP="00305C36">
      <w:pPr>
        <w:pStyle w:val="NoSpacing"/>
        <w:jc w:val="center"/>
        <w:rPr>
          <w:rFonts w:ascii="Times New Roman" w:hAnsi="Times New Roman"/>
          <w:b/>
          <w:bCs/>
          <w:sz w:val="24"/>
          <w:szCs w:val="24"/>
        </w:rPr>
      </w:pPr>
      <w:r w:rsidRPr="004E6AB4">
        <w:rPr>
          <w:rFonts w:ascii="Times New Roman" w:hAnsi="Times New Roman"/>
          <w:b/>
          <w:bCs/>
          <w:sz w:val="24"/>
          <w:szCs w:val="24"/>
        </w:rPr>
        <w:t>УГОВОР О ЈАВНОЈ НАБАВЦИ</w:t>
      </w:r>
    </w:p>
    <w:p w:rsidR="0060139E" w:rsidRPr="0060139E" w:rsidRDefault="0060139E" w:rsidP="00305C36">
      <w:pPr>
        <w:pStyle w:val="NoSpacing"/>
        <w:jc w:val="center"/>
        <w:rPr>
          <w:rFonts w:ascii="Times New Roman" w:hAnsi="Times New Roman"/>
          <w:sz w:val="24"/>
          <w:szCs w:val="24"/>
        </w:rPr>
      </w:pP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009A5D66" w:rsidRPr="00EB4997">
        <w:rPr>
          <w:rFonts w:ascii="Times New Roman" w:hAnsi="Times New Roman" w:cs="Times New Roman"/>
          <w:bCs/>
          <w:sz w:val="24"/>
          <w:szCs w:val="24"/>
          <w:lang w:val="sr-Cyrl-CS"/>
        </w:rPr>
        <w:t>ЈБКЈС 00171</w:t>
      </w:r>
      <w:r w:rsidR="009A5D66">
        <w:rPr>
          <w:rFonts w:ascii="Times New Roman" w:hAnsi="Times New Roman" w:cs="Times New Roman"/>
          <w:bCs/>
          <w:sz w:val="24"/>
          <w:szCs w:val="24"/>
          <w:lang w:val="sr-Cyrl-CS"/>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C50F64">
      <w:pPr>
        <w:ind w:left="2268"/>
        <w:jc w:val="both"/>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 xml:space="preserve">кога заступа ________________(у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A17085" w:rsidRPr="006374DB" w:rsidRDefault="00A17085" w:rsidP="006374DB">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2550BC" w:rsidRPr="00EE1025" w:rsidRDefault="002550BC" w:rsidP="002550BC">
      <w:pPr>
        <w:ind w:left="1"/>
        <w:jc w:val="center"/>
        <w:rPr>
          <w:b/>
          <w:lang w:val="ru-RU"/>
        </w:rPr>
      </w:pPr>
      <w:r w:rsidRPr="00EE1025">
        <w:rPr>
          <w:b/>
          <w:lang w:val="ru-RU"/>
        </w:rPr>
        <w:t>Члан 1.</w:t>
      </w:r>
    </w:p>
    <w:p w:rsidR="005A708A" w:rsidRPr="001D044D" w:rsidRDefault="002550BC" w:rsidP="005A708A">
      <w:pPr>
        <w:spacing w:line="240" w:lineRule="auto"/>
        <w:jc w:val="both"/>
        <w:rPr>
          <w:lang w:val="sr-Cyrl-CS"/>
        </w:rPr>
      </w:pPr>
      <w:r w:rsidRPr="00EE1025">
        <w:rPr>
          <w:lang w:val="ru-RU"/>
        </w:rPr>
        <w:tab/>
        <w:t xml:space="preserve">Предмет овог уговора је </w:t>
      </w:r>
      <w:r w:rsidR="002D26D2" w:rsidRPr="00C50F64">
        <w:rPr>
          <w:b/>
          <w:lang w:val="sr-Cyrl-CS"/>
        </w:rPr>
        <w:t>купопродаја 2 путничка комби возила са рампом, за превоз корисника Центра</w:t>
      </w:r>
      <w:r w:rsidR="005A708A">
        <w:rPr>
          <w:lang w:val="sr-Cyrl-CS"/>
        </w:rPr>
        <w:t>.</w:t>
      </w:r>
      <w:r w:rsidR="009A69D2" w:rsidRPr="00EE1025">
        <w:rPr>
          <w:lang w:val="ru-RU"/>
        </w:rPr>
        <w:t xml:space="preserve"> </w:t>
      </w:r>
      <w:r w:rsidRPr="00EE1025">
        <w:rPr>
          <w:lang w:val="ru-RU"/>
        </w:rPr>
        <w:t xml:space="preserve"> </w:t>
      </w:r>
      <w:r w:rsidR="005A708A" w:rsidRPr="001D044D">
        <w:rPr>
          <w:lang w:val="sr-Cyrl-CS"/>
        </w:rPr>
        <w:t>Врста, количина  и цена добра утврђене су према</w:t>
      </w:r>
      <w:r w:rsidR="005A708A" w:rsidRPr="001D044D">
        <w:t xml:space="preserve">  усвојенoj </w:t>
      </w:r>
      <w:r w:rsidR="005A708A" w:rsidRPr="001D044D">
        <w:rPr>
          <w:lang w:val="sr-Cyrl-CS"/>
        </w:rPr>
        <w:t>П</w:t>
      </w:r>
      <w:r w:rsidR="005A708A" w:rsidRPr="001D044D">
        <w:t>онуд</w:t>
      </w:r>
      <w:r w:rsidR="005A708A" w:rsidRPr="001D044D">
        <w:rPr>
          <w:lang w:val="sr-Cyrl-CS"/>
        </w:rPr>
        <w:t>и Продавца</w:t>
      </w:r>
      <w:r w:rsidR="005A708A" w:rsidRPr="001D044D">
        <w:t xml:space="preserve"> бр. ____________ од ____</w:t>
      </w:r>
      <w:r w:rsidR="005A708A" w:rsidRPr="001D044D">
        <w:rPr>
          <w:lang w:val="sr-Cyrl-CS"/>
        </w:rPr>
        <w:t xml:space="preserve">. </w:t>
      </w:r>
      <w:r w:rsidR="005A708A" w:rsidRPr="001D044D">
        <w:t>____</w:t>
      </w:r>
      <w:r w:rsidR="005A708A" w:rsidRPr="001D044D">
        <w:rPr>
          <w:lang w:val="sr-Cyrl-CS"/>
        </w:rPr>
        <w:t>. 201</w:t>
      </w:r>
      <w:r w:rsidR="002D26D2">
        <w:rPr>
          <w:lang w:val="sr-Cyrl-CS"/>
        </w:rPr>
        <w:t>9</w:t>
      </w:r>
      <w:r w:rsidR="005A708A" w:rsidRPr="001D044D">
        <w:rPr>
          <w:lang w:val="sr-Cyrl-CS"/>
        </w:rPr>
        <w:t xml:space="preserve">. </w:t>
      </w:r>
      <w:r w:rsidR="005A708A" w:rsidRPr="001D044D">
        <w:t>године</w:t>
      </w:r>
      <w:r w:rsidR="005A708A" w:rsidRPr="001D044D">
        <w:rPr>
          <w:lang w:val="sr-Cyrl-CS"/>
        </w:rPr>
        <w:t>, чији је саставни део образац структуре цене</w:t>
      </w:r>
      <w:r w:rsidR="004B08B4">
        <w:rPr>
          <w:lang w:val="sr-Cyrl-CS"/>
        </w:rPr>
        <w:t>, што</w:t>
      </w:r>
      <w:r w:rsidR="005A708A" w:rsidRPr="001D044D">
        <w:rPr>
          <w:lang w:val="sr-Cyrl-CS"/>
        </w:rPr>
        <w:t xml:space="preserve"> заједно чин</w:t>
      </w:r>
      <w:r w:rsidR="004B08B4">
        <w:rPr>
          <w:lang w:val="sr-Cyrl-CS"/>
        </w:rPr>
        <w:t>и</w:t>
      </w:r>
      <w:r w:rsidR="005A708A" w:rsidRPr="001D044D">
        <w:t xml:space="preserve"> саставни део овог Уговор</w:t>
      </w:r>
      <w:r w:rsidR="005A708A" w:rsidRPr="001D044D">
        <w:rPr>
          <w:lang w:val="sr-Cyrl-CS"/>
        </w:rPr>
        <w:t>а.</w:t>
      </w:r>
    </w:p>
    <w:p w:rsidR="005A708A" w:rsidRPr="001D044D" w:rsidRDefault="005A708A" w:rsidP="005A708A">
      <w:pPr>
        <w:spacing w:line="240" w:lineRule="auto"/>
        <w:jc w:val="both"/>
        <w:rPr>
          <w:lang w:val="sr-Cyrl-CS"/>
        </w:rPr>
      </w:pPr>
      <w:r w:rsidRPr="001D044D">
        <w:rPr>
          <w:lang w:val="sr-Cyrl-CS"/>
        </w:rPr>
        <w:t xml:space="preserve">У складу са наведеном понудом, Продавац ће реализацију уговора делимично поверити </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(навести назив и седиште сваког ангажованог подиспоручиоца,</w:t>
      </w:r>
      <w:r w:rsidRPr="001D044D">
        <w:rPr>
          <w:b/>
          <w:lang w:val="sr-Cyrl-CS"/>
        </w:rPr>
        <w:t xml:space="preserve"> </w:t>
      </w:r>
      <w:r w:rsidRPr="001D044D">
        <w:rPr>
          <w:lang w:val="sr-Cyrl-CS"/>
        </w:rPr>
        <w:t>д</w:t>
      </w:r>
      <w:r w:rsidRPr="001D044D">
        <w:t xml:space="preserve">ео предмета и </w:t>
      </w:r>
      <w:r w:rsidRPr="001D044D">
        <w:rPr>
          <w:lang w:val="sr-Cyrl-CS"/>
        </w:rPr>
        <w:t>%</w:t>
      </w:r>
      <w:r w:rsidRPr="001D044D">
        <w:t xml:space="preserve"> укупне вредности набавке</w:t>
      </w:r>
      <w:r w:rsidRPr="001D044D">
        <w:rPr>
          <w:lang w:val="sr-Cyrl-CS"/>
        </w:rPr>
        <w:t xml:space="preserve"> </w:t>
      </w:r>
      <w:r w:rsidRPr="001D044D">
        <w:t>који ће се извршити преко</w:t>
      </w:r>
      <w:r w:rsidRPr="001D044D">
        <w:rPr>
          <w:lang w:val="sr-Cyrl-CS"/>
        </w:rPr>
        <w:t xml:space="preserve"> </w:t>
      </w:r>
      <w:r w:rsidRPr="001D044D">
        <w:t>подизвођача (не већи од</w:t>
      </w:r>
      <w:r w:rsidRPr="001D044D">
        <w:rPr>
          <w:lang w:val="sr-Cyrl-CS"/>
        </w:rPr>
        <w:t xml:space="preserve"> </w:t>
      </w:r>
      <w:r w:rsidRPr="001D044D">
        <w:t>50%)</w:t>
      </w:r>
      <w:r w:rsidRPr="001D044D">
        <w:rPr>
          <w:lang w:val="sr-Cyrl-CS"/>
        </w:rPr>
        <w:t>, уколико је Продавац у понуди наступио са подизвођачем/има).</w:t>
      </w:r>
    </w:p>
    <w:p w:rsidR="005A708A" w:rsidRPr="001D044D" w:rsidRDefault="005A708A" w:rsidP="005A708A">
      <w:pPr>
        <w:spacing w:line="240" w:lineRule="auto"/>
        <w:jc w:val="both"/>
        <w:rPr>
          <w:lang w:val="sr-Cyrl-CS"/>
        </w:rPr>
      </w:pPr>
    </w:p>
    <w:p w:rsidR="005A708A" w:rsidRPr="001D044D" w:rsidRDefault="005A708A" w:rsidP="005A708A">
      <w:pPr>
        <w:spacing w:line="240" w:lineRule="auto"/>
        <w:rPr>
          <w:lang w:val="sr-Cyrl-CS"/>
        </w:rPr>
      </w:pPr>
      <w:r w:rsidRPr="001D044D">
        <w:rPr>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__________________________________________________________________________  </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Default="005A708A" w:rsidP="00955CAC">
      <w:pPr>
        <w:spacing w:line="240" w:lineRule="auto"/>
        <w:jc w:val="center"/>
        <w:rPr>
          <w:lang w:val="sr-Cyrl-CS"/>
        </w:rPr>
      </w:pPr>
      <w:r w:rsidRPr="001D044D">
        <w:rPr>
          <w:lang w:val="sr-Cyrl-CS"/>
        </w:rPr>
        <w:t>(навести назив и седиште осталих чланова групе понуђача)</w:t>
      </w:r>
      <w:r>
        <w:rPr>
          <w:lang w:val="sr-Cyrl-CS"/>
        </w:rPr>
        <w:t>.</w:t>
      </w:r>
    </w:p>
    <w:p w:rsidR="005A708A" w:rsidRPr="001D044D" w:rsidRDefault="005A708A" w:rsidP="005A708A">
      <w:pPr>
        <w:spacing w:line="240" w:lineRule="auto"/>
        <w:jc w:val="both"/>
        <w:rPr>
          <w:lang w:val="sr-Cyrl-CS"/>
        </w:rPr>
      </w:pPr>
    </w:p>
    <w:p w:rsidR="00EE1025" w:rsidRPr="00EE1025" w:rsidRDefault="005A708A" w:rsidP="000C3CC7">
      <w:pPr>
        <w:rPr>
          <w:lang w:val="sr-Cyrl-CS"/>
        </w:rPr>
      </w:pPr>
      <w:r w:rsidRPr="00072FE1">
        <w:rPr>
          <w:b/>
          <w:u w:val="double"/>
          <w:lang w:val="sr-Cyrl-CS"/>
        </w:rPr>
        <w:t>Опис</w:t>
      </w:r>
      <w:r w:rsidR="00EE1025" w:rsidRPr="00072FE1">
        <w:rPr>
          <w:b/>
          <w:u w:val="double"/>
          <w:lang w:val="sr-Cyrl-CS"/>
        </w:rPr>
        <w:t xml:space="preserve"> возила</w:t>
      </w:r>
      <w:r w:rsidR="002D26D2" w:rsidRPr="00072FE1">
        <w:rPr>
          <w:b/>
          <w:u w:val="double"/>
          <w:lang w:val="sr-Cyrl-CS"/>
        </w:rPr>
        <w:t>1</w:t>
      </w:r>
      <w:r w:rsidR="00EE1025" w:rsidRPr="00EE1025">
        <w:rPr>
          <w:lang w:val="sr-Cyrl-CS"/>
        </w:rPr>
        <w:t>:</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EE1025" w:rsidP="0060139E">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D26D2" w:rsidRDefault="002D26D2" w:rsidP="0060139E">
      <w:pPr>
        <w:pStyle w:val="NoSpacing"/>
        <w:jc w:val="both"/>
        <w:rPr>
          <w:rFonts w:ascii="Times New Roman" w:hAnsi="Times New Roman" w:cs="Times New Roman"/>
          <w:sz w:val="24"/>
          <w:szCs w:val="24"/>
          <w:lang w:val="sr-Cyrl-CS"/>
        </w:rPr>
      </w:pPr>
    </w:p>
    <w:p w:rsidR="002D26D2" w:rsidRPr="002D26D2" w:rsidRDefault="002D26D2" w:rsidP="002D26D2">
      <w:pPr>
        <w:pStyle w:val="NoSpacing"/>
        <w:jc w:val="both"/>
        <w:rPr>
          <w:rFonts w:ascii="Times New Roman" w:hAnsi="Times New Roman" w:cs="Times New Roman"/>
          <w:sz w:val="24"/>
          <w:szCs w:val="24"/>
          <w:lang w:val="sr-Cyrl-CS"/>
        </w:rPr>
      </w:pPr>
      <w:r w:rsidRPr="00072FE1">
        <w:rPr>
          <w:rFonts w:ascii="Times New Roman" w:hAnsi="Times New Roman" w:cs="Times New Roman"/>
          <w:b/>
          <w:sz w:val="24"/>
          <w:szCs w:val="24"/>
          <w:u w:val="double"/>
          <w:lang w:val="sr-Cyrl-CS"/>
        </w:rPr>
        <w:t>Опис возила2</w:t>
      </w:r>
      <w:r w:rsidRPr="002D26D2">
        <w:rPr>
          <w:rFonts w:ascii="Times New Roman" w:hAnsi="Times New Roman" w:cs="Times New Roman"/>
          <w:sz w:val="24"/>
          <w:szCs w:val="24"/>
          <w:lang w:val="sr-Cyrl-CS"/>
        </w:rPr>
        <w:t>:</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Марка: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Тип:</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мотора: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60139E"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шасије:</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550BC" w:rsidRDefault="002550BC" w:rsidP="00E800A2">
      <w:pPr>
        <w:spacing w:before="120"/>
        <w:jc w:val="both"/>
      </w:pPr>
      <w:r w:rsidRPr="009A411F">
        <w:rPr>
          <w:lang w:val="ru-RU"/>
        </w:rPr>
        <w:t xml:space="preserve">Продавац се обавезује да </w:t>
      </w:r>
      <w:r w:rsidR="00E800A2">
        <w:rPr>
          <w:lang w:val="ru-RU"/>
        </w:rPr>
        <w:t>ће</w:t>
      </w:r>
      <w:r>
        <w:rPr>
          <w:lang w:val="sr-Cyrl-CS"/>
        </w:rPr>
        <w:t xml:space="preserve"> </w:t>
      </w:r>
      <w:r w:rsidR="00E800A2" w:rsidRPr="001D044D">
        <w:t>извршити испоруку доб</w:t>
      </w:r>
      <w:r w:rsidR="002D26D2">
        <w:rPr>
          <w:lang w:val="sr-Cyrl-RS"/>
        </w:rPr>
        <w:t>а</w:t>
      </w:r>
      <w:r w:rsidR="00E800A2" w:rsidRPr="001D044D">
        <w:t xml:space="preserve">ра и пратеће опреме у свему  у складу са </w:t>
      </w:r>
      <w:r w:rsidR="00E800A2" w:rsidRPr="001D044D">
        <w:rPr>
          <w:lang w:val="sr-Cyrl-CS"/>
        </w:rPr>
        <w:t xml:space="preserve">описом у </w:t>
      </w:r>
      <w:r w:rsidR="00E56638">
        <w:rPr>
          <w:lang w:val="sr-Cyrl-CS"/>
        </w:rPr>
        <w:t>техничким спецификацијама, квалитету, опису добра</w:t>
      </w:r>
      <w:r w:rsidR="00E800A2" w:rsidRPr="001D044D">
        <w:rPr>
          <w:lang w:val="sr-Cyrl-CS"/>
        </w:rPr>
        <w:t xml:space="preserve"> и обрасца структуре цене</w:t>
      </w:r>
      <w:r w:rsidR="00E800A2" w:rsidRPr="001D044D">
        <w:t>, а у духу добрих пословних обичаја, са пажњом доброг привредника, у свему према правилима струке и позитивни</w:t>
      </w:r>
      <w:r w:rsidR="00955CAC">
        <w:rPr>
          <w:lang w:val="sr-Cyrl-RS"/>
        </w:rPr>
        <w:t>х</w:t>
      </w:r>
      <w:r w:rsidR="00955CAC">
        <w:t xml:space="preserve"> норми</w:t>
      </w:r>
      <w:r w:rsidR="00E800A2" w:rsidRPr="001D044D">
        <w:t>.</w:t>
      </w:r>
    </w:p>
    <w:p w:rsidR="00E56638" w:rsidRDefault="00E56638" w:rsidP="00E800A2">
      <w:pPr>
        <w:spacing w:before="120"/>
        <w:jc w:val="both"/>
        <w:rPr>
          <w:color w:val="auto"/>
          <w:lang w:val="sr-Cyrl-CS"/>
        </w:rPr>
      </w:pPr>
    </w:p>
    <w:p w:rsidR="00A17085" w:rsidRPr="00E56638" w:rsidRDefault="002550BC" w:rsidP="00E5663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0C3CC7" w:rsidRDefault="002550BC" w:rsidP="000C3CC7">
      <w:pPr>
        <w:jc w:val="center"/>
        <w:rPr>
          <w:b/>
        </w:rPr>
      </w:pPr>
      <w:r>
        <w:rPr>
          <w:b/>
        </w:rPr>
        <w:t xml:space="preserve">Члан </w:t>
      </w:r>
      <w:r>
        <w:rPr>
          <w:b/>
          <w:lang w:val="sr-Cyrl-CS"/>
        </w:rPr>
        <w:t>2.</w:t>
      </w:r>
    </w:p>
    <w:p w:rsidR="000C3CC7" w:rsidRDefault="002550BC" w:rsidP="00C50F64">
      <w:pPr>
        <w:rPr>
          <w:lang w:val="sr-Cyrl-CS"/>
        </w:rPr>
      </w:pPr>
      <w:r>
        <w:rPr>
          <w:lang w:val="sr-Cyrl-CS"/>
        </w:rPr>
        <w:t>Укупна вредност доб</w:t>
      </w:r>
      <w:r w:rsidR="002D26D2">
        <w:rPr>
          <w:lang w:val="sr-Cyrl-CS"/>
        </w:rPr>
        <w:t>а</w:t>
      </w:r>
      <w:r>
        <w:rPr>
          <w:lang w:val="sr-Cyrl-CS"/>
        </w:rPr>
        <w:t>ра из члана 1. Уговора износи ____</w:t>
      </w:r>
      <w:r w:rsidR="003875BD">
        <w:rPr>
          <w:lang w:val="sr-Cyrl-CS"/>
        </w:rPr>
        <w:t>___</w:t>
      </w:r>
      <w:r w:rsidR="00C50F64">
        <w:rPr>
          <w:lang w:val="sr-Cyrl-CS"/>
        </w:rPr>
        <w:t>_______</w:t>
      </w:r>
      <w:r w:rsidR="000C3CC7">
        <w:rPr>
          <w:lang w:val="sr-Cyrl-CS"/>
        </w:rPr>
        <w:t xml:space="preserve"> динара без ПДВ-а,</w:t>
      </w:r>
    </w:p>
    <w:p w:rsidR="000C3CC7" w:rsidRDefault="000C3CC7" w:rsidP="00C50F64">
      <w:pPr>
        <w:rPr>
          <w:lang w:val="sr-Cyrl-CS"/>
        </w:rPr>
      </w:pPr>
    </w:p>
    <w:p w:rsidR="002550BC" w:rsidRPr="000C3CC7" w:rsidRDefault="002550BC" w:rsidP="00C50F64">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tab/>
      </w:r>
      <w:r>
        <w:rPr>
          <w:lang w:val="sr-Cyrl-CS"/>
        </w:rPr>
        <w:t xml:space="preserve">Уговорена цена </w:t>
      </w:r>
      <w:r w:rsidR="002D26D2">
        <w:rPr>
          <w:lang w:val="sr-Cyrl-CS"/>
        </w:rPr>
        <w:t>путничких</w:t>
      </w:r>
      <w:r>
        <w:rPr>
          <w:lang w:val="sr-Cyrl-CS"/>
        </w:rPr>
        <w:t xml:space="preserve"> </w:t>
      </w:r>
      <w:r w:rsidRPr="009A411F">
        <w:rPr>
          <w:lang w:val="ru-RU"/>
        </w:rPr>
        <w:t>возила</w:t>
      </w:r>
      <w:r w:rsidR="002D26D2">
        <w:rPr>
          <w:lang w:val="ru-RU"/>
        </w:rPr>
        <w:t xml:space="preserve"> са рампом</w:t>
      </w:r>
      <w:r>
        <w:rPr>
          <w:lang w:val="sr-Cyrl-CS"/>
        </w:rPr>
        <w:t xml:space="preserve"> из става 1. овог члана подразумева испоруку </w:t>
      </w:r>
      <w:r w:rsidR="00C50F64">
        <w:rPr>
          <w:lang w:val="sr-Cyrl-CS"/>
        </w:rPr>
        <w:t>путничких</w:t>
      </w:r>
      <w:r>
        <w:rPr>
          <w:lang w:val="sr-Cyrl-CS"/>
        </w:rPr>
        <w:t xml:space="preserve">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A17085" w:rsidRPr="00E56638" w:rsidRDefault="002550BC" w:rsidP="00E56638">
      <w:pPr>
        <w:jc w:val="both"/>
        <w:rPr>
          <w:b/>
          <w:bCs/>
          <w:lang w:val="ru-RU"/>
        </w:rPr>
      </w:pPr>
      <w:r>
        <w:rPr>
          <w:b/>
          <w:bCs/>
          <w:lang w:val="sr-Cyrl-CS"/>
        </w:rPr>
        <w:t>РОК ИСПОРУКЕ</w:t>
      </w: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4B1053">
        <w:rPr>
          <w:bCs/>
          <w:lang w:val="sr-Cyrl-CS"/>
        </w:rPr>
        <w:t xml:space="preserve">од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002D26D2">
        <w:rPr>
          <w:bCs/>
          <w:lang w:val="ru-RU"/>
        </w:rPr>
        <w:t>два</w:t>
      </w:r>
      <w:r w:rsidRPr="009A411F">
        <w:rPr>
          <w:bCs/>
          <w:lang w:val="ru-RU"/>
        </w:rPr>
        <w:t xml:space="preserve"> </w:t>
      </w:r>
      <w:r w:rsidR="00C80EED">
        <w:rPr>
          <w:bCs/>
          <w:lang w:val="sr-Cyrl-CS"/>
        </w:rPr>
        <w:t>путничк</w:t>
      </w:r>
      <w:r w:rsidR="00C50F64">
        <w:rPr>
          <w:bCs/>
          <w:lang w:val="sr-Cyrl-CS"/>
        </w:rPr>
        <w:t>а</w:t>
      </w:r>
      <w:r w:rsidR="004B08B4">
        <w:rPr>
          <w:bCs/>
          <w:lang w:val="sr-Cyrl-CS"/>
        </w:rPr>
        <w:t>- комби</w:t>
      </w:r>
      <w:r>
        <w:rPr>
          <w:bCs/>
          <w:lang w:val="sr-Cyrl-CS"/>
        </w:rPr>
        <w:t xml:space="preserve"> возил</w:t>
      </w:r>
      <w:r w:rsidR="00C50F64">
        <w:rPr>
          <w:bCs/>
          <w:lang w:val="ru-RU"/>
        </w:rPr>
        <w:t>а 8+1</w:t>
      </w:r>
      <w:r w:rsidR="002D26D2">
        <w:rPr>
          <w:bCs/>
          <w:lang w:val="ru-RU"/>
        </w:rPr>
        <w:t xml:space="preserve"> са рампом</w:t>
      </w:r>
      <w:r w:rsidR="004B08B4">
        <w:rPr>
          <w:bCs/>
          <w:lang w:val="ru-RU"/>
        </w:rPr>
        <w:t xml:space="preserve"> за превоз косрисника Центра</w:t>
      </w:r>
      <w:r>
        <w:rPr>
          <w:bCs/>
          <w:lang w:val="sr-Cyrl-CS"/>
        </w:rPr>
        <w:t xml:space="preserve"> и да уз квантитативну и квалитативну примопредају, преда документа која прате возил</w:t>
      </w:r>
      <w:r w:rsidR="002D26D2">
        <w:rPr>
          <w:bCs/>
          <w:lang w:val="ru-RU"/>
        </w:rPr>
        <w:t>а</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002D26D2">
        <w:rPr>
          <w:bCs/>
          <w:lang w:val="sr-Cyrl-CS"/>
        </w:rPr>
        <w:t>а</w:t>
      </w:r>
      <w:r>
        <w:rPr>
          <w:bCs/>
          <w:lang w:val="sr-Cyrl-CS"/>
        </w:rPr>
        <w:t xml:space="preserve"> добр</w:t>
      </w:r>
      <w:r w:rsidR="002D26D2">
        <w:rPr>
          <w:bCs/>
          <w:lang w:val="sr-Cyrl-CS"/>
        </w:rPr>
        <w:t>а</w:t>
      </w:r>
      <w:r>
        <w:rPr>
          <w:bCs/>
          <w:lang w:val="sr-Cyrl-CS"/>
        </w:rPr>
        <w:t xml:space="preserve"> из члана 1. овог </w:t>
      </w:r>
      <w:r w:rsidRPr="009A411F">
        <w:rPr>
          <w:bCs/>
          <w:lang w:val="ru-RU"/>
        </w:rPr>
        <w:t>У</w:t>
      </w:r>
      <w:r>
        <w:rPr>
          <w:bCs/>
          <w:lang w:val="sr-Cyrl-CS"/>
        </w:rPr>
        <w:t>говора бити фабрички нов</w:t>
      </w:r>
      <w:r w:rsidR="002D26D2">
        <w:rPr>
          <w:bCs/>
          <w:lang w:val="sr-Cyrl-CS"/>
        </w:rPr>
        <w:t>а</w:t>
      </w:r>
      <w:r>
        <w:rPr>
          <w:bCs/>
          <w:lang w:val="sr-Cyrl-CS"/>
        </w:rPr>
        <w:t>, без оштећења, неупотребљаван</w:t>
      </w:r>
      <w:r w:rsidR="002D26D2">
        <w:rPr>
          <w:bCs/>
          <w:lang w:val="sr-Cyrl-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rPr>
        <w:t xml:space="preserve">У случају да се записнички констатују недостаци у квалитету или квантитету, 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w:t>
      </w:r>
      <w:r w:rsidR="002D26D2">
        <w:rPr>
          <w:rFonts w:ascii="Times New Roman" w:hAnsi="Times New Roman"/>
          <w:sz w:val="24"/>
          <w:szCs w:val="24"/>
          <w:lang w:val="sr-Cyrl-CS"/>
        </w:rPr>
        <w:t>а</w:t>
      </w:r>
      <w:r w:rsidRPr="00CC719B">
        <w:rPr>
          <w:rFonts w:ascii="Times New Roman" w:hAnsi="Times New Roman"/>
          <w:sz w:val="24"/>
          <w:szCs w:val="24"/>
          <w:lang w:val="sr-Cyrl-CS"/>
        </w:rPr>
        <w:t xml:space="preserve"> </w:t>
      </w:r>
      <w:r w:rsidRPr="00CC719B">
        <w:rPr>
          <w:rFonts w:ascii="Times New Roman" w:hAnsi="Times New Roman"/>
          <w:sz w:val="24"/>
          <w:szCs w:val="24"/>
        </w:rPr>
        <w:t xml:space="preserve">заменити исправним и  доставити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955CAC" w:rsidRDefault="00955CAC" w:rsidP="002966FA">
      <w:pPr>
        <w:pStyle w:val="NoSpacing"/>
        <w:rPr>
          <w:rFonts w:ascii="Times New Roman" w:hAnsi="Times New Roman"/>
          <w:sz w:val="24"/>
          <w:szCs w:val="24"/>
          <w:lang w:val="sr-Cyrl-CS"/>
        </w:rPr>
      </w:pPr>
    </w:p>
    <w:p w:rsidR="00955CAC" w:rsidRDefault="00955CAC" w:rsidP="002966FA">
      <w:pPr>
        <w:pStyle w:val="NoSpacing"/>
        <w:rPr>
          <w:rFonts w:ascii="Times New Roman" w:hAnsi="Times New Roman"/>
          <w:sz w:val="24"/>
          <w:szCs w:val="24"/>
          <w:lang w:val="sr-Cyrl-CS"/>
        </w:rPr>
      </w:pP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60139E" w:rsidRDefault="0060139E" w:rsidP="000C3CC7">
      <w:pPr>
        <w:rPr>
          <w:b/>
          <w:lang w:val="ru-RU"/>
        </w:rPr>
      </w:pPr>
    </w:p>
    <w:p w:rsidR="0060139E" w:rsidRPr="009A411F" w:rsidRDefault="0060139E" w:rsidP="000C3CC7">
      <w:pPr>
        <w:rPr>
          <w:b/>
          <w:lang w:val="ru-RU"/>
        </w:rPr>
      </w:pPr>
    </w:p>
    <w:p w:rsidR="002550BC" w:rsidRDefault="002550BC" w:rsidP="00E56638">
      <w:pPr>
        <w:rPr>
          <w:b/>
          <w:lang w:val="sr-Cyrl-CS"/>
        </w:rPr>
      </w:pPr>
      <w:r>
        <w:rPr>
          <w:b/>
          <w:lang w:val="sr-Cyrl-CS"/>
        </w:rPr>
        <w:t>ГАРАНТНИ РОК</w:t>
      </w: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E56638" w:rsidRDefault="002550BC" w:rsidP="002550BC">
      <w:pPr>
        <w:jc w:val="both"/>
        <w:rPr>
          <w:bCs/>
          <w:lang w:val="ru-RU"/>
        </w:rPr>
      </w:pPr>
      <w:r w:rsidRPr="009A411F">
        <w:rPr>
          <w:bCs/>
          <w:i/>
          <w:iCs/>
          <w:lang w:val="ru-RU"/>
        </w:rPr>
        <w:tab/>
      </w:r>
      <w:r>
        <w:rPr>
          <w:bCs/>
          <w:lang w:val="sr-Cyrl-CS"/>
        </w:rPr>
        <w:t>За испоручен</w:t>
      </w:r>
      <w:r w:rsidR="002D26D2">
        <w:rPr>
          <w:bCs/>
          <w:lang w:val="sr-Cyrl-CS"/>
        </w:rPr>
        <w:t>а</w:t>
      </w:r>
      <w:r>
        <w:rPr>
          <w:bCs/>
          <w:lang w:val="sr-Cyrl-CS"/>
        </w:rPr>
        <w:t xml:space="preserve"> добр</w:t>
      </w:r>
      <w:r w:rsidR="002D26D2">
        <w:rPr>
          <w:bCs/>
          <w:lang w:val="sr-Cyrl-CS"/>
        </w:rPr>
        <w:t>а</w:t>
      </w:r>
      <w:r>
        <w:rPr>
          <w:bCs/>
          <w:lang w:val="sr-Cyrl-CS"/>
        </w:rPr>
        <w:t xml:space="preserve">,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w:t>
      </w:r>
      <w:r w:rsidR="00D70015">
        <w:rPr>
          <w:bCs/>
          <w:lang w:val="sr-Cyrl-CS"/>
        </w:rPr>
        <w:t>,</w:t>
      </w:r>
      <w:r>
        <w:rPr>
          <w:bCs/>
          <w:lang w:val="sr-Cyrl-CS"/>
        </w:rPr>
        <w:t xml:space="preserve"> а која износи _______године </w:t>
      </w:r>
      <w:r w:rsidR="00777530" w:rsidRPr="00FF03E2">
        <w:rPr>
          <w:bCs/>
          <w:lang w:val="ru-RU"/>
        </w:rPr>
        <w:t>или ____</w:t>
      </w:r>
      <w:r w:rsidR="00D70015">
        <w:rPr>
          <w:bCs/>
          <w:lang w:val="ru-RU"/>
        </w:rPr>
        <w:t>__</w:t>
      </w:r>
      <w:r w:rsidR="00777530" w:rsidRPr="00FF03E2">
        <w:rPr>
          <w:bCs/>
          <w:lang w:val="ru-RU"/>
        </w:rPr>
        <w:t>_____ км</w:t>
      </w:r>
      <w:r w:rsidR="002D26D2">
        <w:rPr>
          <w:bCs/>
          <w:lang w:val="ru-RU"/>
        </w:rPr>
        <w:t xml:space="preserve"> по једном возилу</w:t>
      </w:r>
      <w:r w:rsidR="00E56638">
        <w:rPr>
          <w:bCs/>
          <w:lang w:val="ru-RU"/>
        </w:rPr>
        <w:t>,</w:t>
      </w:r>
      <w:r w:rsidR="00777530" w:rsidRPr="00FF03E2">
        <w:rPr>
          <w:bCs/>
          <w:lang w:val="ru-RU"/>
        </w:rPr>
        <w:t xml:space="preserve"> у зависности шта пре наступи</w:t>
      </w:r>
      <w:r w:rsidR="00E56638">
        <w:rPr>
          <w:bCs/>
          <w:lang w:val="ru-RU"/>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5B23C3" w:rsidRPr="008171BB" w:rsidRDefault="005B23C3" w:rsidP="005B23C3">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Pr>
          <w:lang w:val="ru-RU"/>
        </w:rPr>
        <w:t xml:space="preserve"> </w:t>
      </w:r>
      <w:r w:rsidRPr="008171BB">
        <w:rPr>
          <w:lang w:val="ru-RU"/>
        </w:rPr>
        <w:t>новчаних</w:t>
      </w:r>
      <w:r>
        <w:rPr>
          <w:lang w:val="ru-RU"/>
        </w:rPr>
        <w:t xml:space="preserve"> </w:t>
      </w:r>
      <w:r w:rsidRPr="008171BB">
        <w:rPr>
          <w:lang w:val="ru-RU"/>
        </w:rPr>
        <w:t>обавеза</w:t>
      </w:r>
      <w:r>
        <w:rPr>
          <w:lang w:val="ru-RU"/>
        </w:rPr>
        <w:t xml:space="preserve"> </w:t>
      </w:r>
      <w:r w:rsidRPr="008171BB">
        <w:rPr>
          <w:lang w:val="ru-RU"/>
        </w:rPr>
        <w:t>у</w:t>
      </w:r>
      <w:r>
        <w:rPr>
          <w:lang w:val="ru-RU"/>
        </w:rPr>
        <w:t xml:space="preserve"> </w:t>
      </w:r>
      <w:r w:rsidRPr="008171BB">
        <w:rPr>
          <w:lang w:val="ru-RU"/>
        </w:rPr>
        <w:t>комерцијалним</w:t>
      </w:r>
      <w:r>
        <w:rPr>
          <w:lang w:val="ru-RU"/>
        </w:rPr>
        <w:t xml:space="preserve"> </w:t>
      </w:r>
      <w:r w:rsidRPr="008171BB">
        <w:rPr>
          <w:lang w:val="ru-RU"/>
        </w:rPr>
        <w:t>трансакцијама</w:t>
      </w:r>
      <w:r w:rsidRPr="008171BB">
        <w:t xml:space="preserve"> („</w:t>
      </w:r>
      <w:r w:rsidRPr="008171BB">
        <w:rPr>
          <w:lang w:val="ru-RU"/>
        </w:rPr>
        <w:t>Службени</w:t>
      </w:r>
      <w:r>
        <w:rPr>
          <w:lang w:val="ru-RU"/>
        </w:rPr>
        <w:t xml:space="preserve"> </w:t>
      </w:r>
      <w:r w:rsidRPr="008171BB">
        <w:rPr>
          <w:lang w:val="ru-RU"/>
        </w:rPr>
        <w:t>гласник</w:t>
      </w:r>
      <w:r>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уредно</w:t>
      </w:r>
      <w:r>
        <w:rPr>
          <w:lang w:val="ru-RU"/>
        </w:rPr>
        <w:t xml:space="preserve"> </w:t>
      </w:r>
      <w:r w:rsidRPr="008171BB">
        <w:rPr>
          <w:lang w:val="ru-RU"/>
        </w:rPr>
        <w:t>примљеног</w:t>
      </w:r>
      <w:r>
        <w:rPr>
          <w:lang w:val="ru-RU"/>
        </w:rPr>
        <w:t xml:space="preserve"> </w:t>
      </w:r>
      <w:r w:rsidRPr="008171BB">
        <w:rPr>
          <w:lang w:val="ru-RU"/>
        </w:rPr>
        <w:t>рачуна</w:t>
      </w:r>
      <w:r w:rsidRPr="008171BB">
        <w:t xml:space="preserve">.  </w:t>
      </w:r>
    </w:p>
    <w:p w:rsidR="005B23C3" w:rsidRDefault="005B23C3" w:rsidP="005B23C3">
      <w:pPr>
        <w:autoSpaceDE w:val="0"/>
        <w:autoSpaceDN w:val="0"/>
        <w:adjustRightInd w:val="0"/>
        <w:jc w:val="both"/>
      </w:pPr>
      <w:r w:rsidRPr="008171BB">
        <w:rPr>
          <w:lang w:val="ru-RU"/>
        </w:rPr>
        <w:t>Плаћање</w:t>
      </w:r>
      <w:r>
        <w:rPr>
          <w:lang w:val="ru-RU"/>
        </w:rPr>
        <w:t xml:space="preserve"> </w:t>
      </w:r>
      <w:r w:rsidRPr="008171BB">
        <w:rPr>
          <w:lang w:val="ru-RU"/>
        </w:rPr>
        <w:t>се</w:t>
      </w:r>
      <w:r>
        <w:rPr>
          <w:lang w:val="ru-RU"/>
        </w:rPr>
        <w:t xml:space="preserve"> </w:t>
      </w:r>
      <w:r w:rsidRPr="008171BB">
        <w:rPr>
          <w:lang w:val="ru-RU"/>
        </w:rPr>
        <w:t>врши</w:t>
      </w:r>
      <w:r>
        <w:rPr>
          <w:lang w:val="ru-RU"/>
        </w:rPr>
        <w:t xml:space="preserve"> </w:t>
      </w:r>
      <w:r w:rsidRPr="008171BB">
        <w:rPr>
          <w:lang w:val="ru-RU"/>
        </w:rPr>
        <w:t>уплатом</w:t>
      </w:r>
      <w:r>
        <w:rPr>
          <w:lang w:val="ru-RU"/>
        </w:rPr>
        <w:t xml:space="preserve"> </w:t>
      </w:r>
      <w:r w:rsidRPr="008171BB">
        <w:rPr>
          <w:lang w:val="ru-RU"/>
        </w:rPr>
        <w:t>на</w:t>
      </w:r>
      <w:r>
        <w:rPr>
          <w:lang w:val="ru-RU"/>
        </w:rPr>
        <w:t xml:space="preserve"> </w:t>
      </w:r>
      <w:r w:rsidRPr="008171BB">
        <w:rPr>
          <w:lang w:val="ru-RU"/>
        </w:rPr>
        <w:t>рачун</w:t>
      </w:r>
      <w:r>
        <w:rPr>
          <w:lang w:val="ru-RU"/>
        </w:rPr>
        <w:t xml:space="preserve"> </w:t>
      </w:r>
      <w:r w:rsidRPr="008171BB">
        <w:rPr>
          <w:lang w:val="ru-RU"/>
        </w:rPr>
        <w:t>понуђача</w:t>
      </w:r>
      <w:r w:rsidRPr="008171BB">
        <w:t xml:space="preserve">.  </w:t>
      </w:r>
    </w:p>
    <w:p w:rsidR="002550BC" w:rsidRPr="009A411F" w:rsidRDefault="002550BC" w:rsidP="00A17085">
      <w:pPr>
        <w:spacing w:before="120"/>
        <w:jc w:val="both"/>
        <w:rPr>
          <w:iCs/>
          <w:color w:val="auto"/>
          <w:lang w:val="ru-RU"/>
        </w:rPr>
      </w:pPr>
      <w:r w:rsidRPr="009A411F">
        <w:rPr>
          <w:lang w:val="ru-RU"/>
        </w:rPr>
        <w:tab/>
      </w:r>
    </w:p>
    <w:p w:rsidR="002550BC" w:rsidRPr="00DB305F" w:rsidRDefault="002550BC" w:rsidP="0004198B">
      <w:pPr>
        <w:jc w:val="both"/>
        <w:rPr>
          <w:b/>
          <w:lang w:val="sr-Cyrl-CS"/>
        </w:rPr>
      </w:pPr>
      <w:r>
        <w:rPr>
          <w:lang w:val="sr-Cyrl-CS"/>
        </w:rPr>
        <w:t xml:space="preserve">           </w:t>
      </w:r>
      <w:r w:rsidRPr="00DB305F">
        <w:rPr>
          <w:b/>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b/>
          <w:bCs/>
          <w:color w:val="auto"/>
          <w:lang w:val="sr-Cyrl-CS"/>
        </w:rPr>
      </w:pPr>
      <w:r w:rsidRPr="002550BC">
        <w:rPr>
          <w:b/>
          <w:bCs/>
          <w:color w:val="auto"/>
          <w:lang w:val="ru-RU"/>
        </w:rPr>
        <w:t>Члан 7</w:t>
      </w:r>
      <w:r w:rsidRPr="002550BC">
        <w:rPr>
          <w:b/>
          <w:bCs/>
          <w:color w:val="auto"/>
          <w:lang w:val="sr-Cyrl-CS"/>
        </w:rPr>
        <w:t>.</w:t>
      </w:r>
    </w:p>
    <w:p w:rsidR="00FE5BB7" w:rsidRDefault="00FE5BB7" w:rsidP="00FE5BB7">
      <w:pPr>
        <w:pStyle w:val="Default"/>
        <w:jc w:val="both"/>
        <w:rPr>
          <w:color w:val="auto"/>
          <w:lang w:val="sr-Cyrl-CS"/>
        </w:rPr>
      </w:pPr>
      <w:r w:rsidRPr="00D01422">
        <w:rPr>
          <w:b/>
          <w:bCs/>
          <w:color w:val="auto"/>
          <w:lang w:val="ru-RU"/>
        </w:rPr>
        <w:t>Понуђач је обавезан да приликом закључивања уговора достави средство  финансијског обезбеђења</w:t>
      </w:r>
      <w:r>
        <w:rPr>
          <w:b/>
          <w:bCs/>
          <w:color w:val="auto"/>
          <w:lang w:val="ru-RU"/>
        </w:rPr>
        <w:t>:</w:t>
      </w:r>
    </w:p>
    <w:p w:rsidR="00F3291D" w:rsidRPr="004942BF" w:rsidRDefault="00F3291D" w:rsidP="00F3291D">
      <w:pPr>
        <w:ind w:firstLine="360"/>
        <w:jc w:val="both"/>
      </w:pPr>
      <w:r w:rsidRPr="00396C6A">
        <w:t xml:space="preserve">- </w:t>
      </w:r>
      <w:r>
        <w:t>О</w:t>
      </w:r>
      <w:r w:rsidRPr="0096774C">
        <w:t xml:space="preserve">ригинал сопствену бланко меницу за добро извршење посла, са копијом картона </w:t>
      </w:r>
      <w: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писмом,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F3291D" w:rsidRPr="0096774C" w:rsidRDefault="00F3291D" w:rsidP="00F3291D">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 </w:t>
      </w:r>
    </w:p>
    <w:p w:rsidR="00F3291D" w:rsidRPr="005609B8" w:rsidRDefault="00F3291D" w:rsidP="00F3291D">
      <w:pPr>
        <w:ind w:firstLine="360"/>
        <w:jc w:val="both"/>
      </w:pPr>
      <w:r w:rsidRPr="0096774C">
        <w:t>Меничн</w:t>
      </w:r>
      <w:r>
        <w:t>о</w:t>
      </w:r>
      <w:r w:rsidRPr="0096774C">
        <w:t xml:space="preserve"> </w:t>
      </w:r>
      <w:r>
        <w:t>писмо -</w:t>
      </w:r>
      <w:r w:rsidR="00955CAC">
        <w:rPr>
          <w:lang w:val="sr-Cyrl-RS"/>
        </w:rPr>
        <w:t xml:space="preserve"> </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
    <w:p w:rsidR="00F3291D" w:rsidRPr="005609B8" w:rsidRDefault="00F3291D" w:rsidP="00F3291D">
      <w:pPr>
        <w:ind w:firstLine="360"/>
        <w:jc w:val="both"/>
        <w:rPr>
          <w:lang w:val="sr-Cyrl-CS"/>
        </w:rPr>
      </w:pPr>
      <w:r w:rsidRPr="006F3620">
        <w:t>У случају промене лица овлашћеног за заступање, менично овлашћење - писмо остаје на снази.</w:t>
      </w:r>
    </w:p>
    <w:p w:rsidR="00F3291D" w:rsidRPr="0096774C" w:rsidRDefault="00F3291D" w:rsidP="00F3291D">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F3291D" w:rsidRPr="00893598" w:rsidRDefault="00F3291D" w:rsidP="00F3291D">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
    <w:p w:rsidR="00F3291D" w:rsidRDefault="00F3291D" w:rsidP="00F3291D">
      <w:pPr>
        <w:spacing w:line="237" w:lineRule="auto"/>
        <w:jc w:val="both"/>
        <w:rPr>
          <w:bCs/>
        </w:rPr>
      </w:pPr>
      <w:r w:rsidRPr="002700A4">
        <w:rPr>
          <w:bCs/>
        </w:rPr>
        <w:t>Средств</w:t>
      </w:r>
      <w:r>
        <w:rPr>
          <w:bCs/>
        </w:rPr>
        <w:t>о</w:t>
      </w:r>
      <w:r w:rsidRPr="002700A4">
        <w:rPr>
          <w:bCs/>
        </w:rPr>
        <w:t xml:space="preserve"> финансијског обезбеђења треба да гласе на Наручиоца.</w:t>
      </w:r>
      <w:r>
        <w:rPr>
          <w:bCs/>
        </w:rPr>
        <w:t xml:space="preserve"> </w:t>
      </w:r>
    </w:p>
    <w:p w:rsidR="00F3291D" w:rsidRPr="00FB4C5D" w:rsidRDefault="00F3291D" w:rsidP="00F3291D">
      <w:pPr>
        <w:spacing w:line="237" w:lineRule="auto"/>
        <w:jc w:val="both"/>
        <w:rPr>
          <w:bCs/>
        </w:rPr>
      </w:pPr>
      <w:r>
        <w:rPr>
          <w:bCs/>
        </w:rPr>
        <w:t>Основни подаци о Наручиоцу су:</w:t>
      </w:r>
    </w:p>
    <w:p w:rsidR="00F3291D" w:rsidRPr="00652D74" w:rsidRDefault="00F3291D" w:rsidP="00F3291D">
      <w:pPr>
        <w:widowControl w:val="0"/>
        <w:autoSpaceDE w:val="0"/>
        <w:autoSpaceDN w:val="0"/>
        <w:adjustRightInd w:val="0"/>
        <w:spacing w:line="237" w:lineRule="auto"/>
        <w:jc w:val="both"/>
        <w:rPr>
          <w:b/>
        </w:rPr>
      </w:pPr>
      <w:r w:rsidRPr="00A404C4">
        <w:rPr>
          <w:b/>
        </w:rPr>
        <w:lastRenderedPageBreak/>
        <w:t>Центар за смештај и дневни боравак деце и омладине ометене у развоју, Светозара Марковића 85 а, Београд.</w:t>
      </w:r>
    </w:p>
    <w:p w:rsidR="00F3291D" w:rsidRPr="00A404C4" w:rsidRDefault="00F3291D" w:rsidP="00F3291D">
      <w:pPr>
        <w:spacing w:line="237" w:lineRule="auto"/>
        <w:jc w:val="both"/>
        <w:rPr>
          <w:b/>
          <w:bCs/>
        </w:rPr>
      </w:pPr>
      <w:r w:rsidRPr="00A404C4">
        <w:rPr>
          <w:b/>
          <w:bCs/>
        </w:rPr>
        <w:t>Порески идентификациони број:  101288696</w:t>
      </w:r>
    </w:p>
    <w:p w:rsidR="00F3291D" w:rsidRPr="009A5D66" w:rsidRDefault="00F3291D" w:rsidP="00F3291D">
      <w:pPr>
        <w:spacing w:line="237" w:lineRule="auto"/>
        <w:jc w:val="both"/>
        <w:rPr>
          <w:b/>
          <w:bCs/>
          <w:lang w:val="sr-Cyrl-CS"/>
        </w:rPr>
      </w:pPr>
      <w:r w:rsidRPr="009A5D66">
        <w:rPr>
          <w:b/>
          <w:bCs/>
        </w:rPr>
        <w:t>Матични број: 7019157</w:t>
      </w:r>
    </w:p>
    <w:p w:rsidR="009A5D66" w:rsidRPr="009A5D66" w:rsidRDefault="009A5D66" w:rsidP="00F3291D">
      <w:pPr>
        <w:spacing w:line="237" w:lineRule="auto"/>
        <w:jc w:val="both"/>
        <w:rPr>
          <w:b/>
          <w:bCs/>
          <w:lang w:val="sr-Cyrl-CS"/>
        </w:rPr>
      </w:pPr>
      <w:r w:rsidRPr="009A5D66">
        <w:rPr>
          <w:b/>
          <w:bCs/>
          <w:lang w:val="sr-Cyrl-CS"/>
        </w:rPr>
        <w:t>ЈБКЈС 00171</w:t>
      </w:r>
    </w:p>
    <w:p w:rsidR="00F3291D" w:rsidRPr="00A404C4" w:rsidRDefault="00F3291D" w:rsidP="00F3291D">
      <w:pPr>
        <w:spacing w:line="237" w:lineRule="auto"/>
        <w:jc w:val="both"/>
        <w:rPr>
          <w:b/>
          <w:bCs/>
          <w:lang w:val="sr-Cyrl-CS"/>
        </w:rPr>
      </w:pPr>
      <w:r w:rsidRPr="00A404C4">
        <w:rPr>
          <w:b/>
          <w:bCs/>
        </w:rPr>
        <w:t>Број рачуна: 840-</w:t>
      </w:r>
      <w:r>
        <w:rPr>
          <w:b/>
          <w:bCs/>
        </w:rPr>
        <w:t>477661-29,</w:t>
      </w:r>
      <w:r w:rsidRPr="00A404C4">
        <w:rPr>
          <w:b/>
          <w:bCs/>
        </w:rPr>
        <w:t xml:space="preserve">  840-477667-11</w:t>
      </w:r>
      <w:r w:rsidRPr="00A404C4">
        <w:rPr>
          <w:b/>
          <w:bCs/>
          <w:lang w:val="sr-Cyrl-CS"/>
        </w:rPr>
        <w:t>, Управа за трезор</w:t>
      </w:r>
    </w:p>
    <w:p w:rsidR="00F3291D" w:rsidRDefault="00F3291D" w:rsidP="00F3291D">
      <w:pPr>
        <w:autoSpaceDE w:val="0"/>
        <w:autoSpaceDN w:val="0"/>
        <w:adjustRightInd w:val="0"/>
        <w:jc w:val="both"/>
        <w:rPr>
          <w:b/>
          <w:bCs/>
          <w:lang w:val="ru-RU"/>
        </w:rPr>
      </w:pPr>
    </w:p>
    <w:p w:rsidR="00F3291D" w:rsidRPr="00396C6A" w:rsidRDefault="00F3291D" w:rsidP="00F3291D">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3291D" w:rsidRPr="00396C6A" w:rsidRDefault="00F3291D" w:rsidP="00F3291D">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F3291D" w:rsidRPr="00396C6A"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F3291D" w:rsidRPr="00893598"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A35264" w:rsidRDefault="00F3291D" w:rsidP="00F3291D">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F3291D" w:rsidRPr="009A411F" w:rsidRDefault="00F3291D" w:rsidP="00F3291D">
      <w:pPr>
        <w:autoSpaceDE w:val="0"/>
        <w:autoSpaceDN w:val="0"/>
        <w:adjustRightInd w:val="0"/>
        <w:ind w:firstLine="720"/>
        <w:jc w:val="both"/>
        <w:rPr>
          <w:lang w:val="ru-RU"/>
        </w:rPr>
      </w:pPr>
    </w:p>
    <w:p w:rsidR="00A17085" w:rsidRPr="00F3291D" w:rsidRDefault="002550BC" w:rsidP="00F3291D">
      <w:pPr>
        <w:rPr>
          <w:b/>
          <w:lang w:val="sr-Cyrl-CS"/>
        </w:rPr>
      </w:pPr>
      <w:r>
        <w:rPr>
          <w:b/>
          <w:lang w:val="sr-Cyrl-CS"/>
        </w:rPr>
        <w:t>ВИША СИЛА</w:t>
      </w: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9A411F" w:rsidRDefault="002550BC" w:rsidP="00F3291D">
      <w:pPr>
        <w:rPr>
          <w:b/>
          <w:lang w:val="ru-RU"/>
        </w:rPr>
      </w:pPr>
      <w:r w:rsidRPr="009A411F">
        <w:rPr>
          <w:b/>
          <w:lang w:val="ru-RU"/>
        </w:rPr>
        <w:t xml:space="preserve">ПРОМЕНЕ ПОДАТАКА </w:t>
      </w: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6374DB" w:rsidRDefault="006374DB" w:rsidP="002550BC">
      <w:pPr>
        <w:ind w:left="1"/>
        <w:rPr>
          <w:b/>
          <w:lang w:val="ru-RU"/>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Default="002550BC" w:rsidP="00F3291D">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D26D2" w:rsidRDefault="002D26D2" w:rsidP="00F3291D">
      <w:pPr>
        <w:ind w:left="1"/>
        <w:jc w:val="both"/>
        <w:rPr>
          <w:lang w:val="ru-RU"/>
        </w:rPr>
      </w:pPr>
    </w:p>
    <w:p w:rsidR="00C50F64" w:rsidRDefault="00C50F64" w:rsidP="00F3291D">
      <w:pPr>
        <w:ind w:left="1"/>
        <w:jc w:val="both"/>
        <w:rPr>
          <w:lang w:val="ru-RU"/>
        </w:rPr>
      </w:pPr>
    </w:p>
    <w:p w:rsidR="00C50F64" w:rsidRDefault="00C50F64" w:rsidP="00F3291D">
      <w:pPr>
        <w:ind w:left="1"/>
        <w:jc w:val="both"/>
        <w:rPr>
          <w:lang w:val="ru-RU"/>
        </w:rPr>
      </w:pPr>
    </w:p>
    <w:p w:rsidR="002D26D2" w:rsidRPr="00F3291D" w:rsidRDefault="002D26D2" w:rsidP="00F3291D">
      <w:pPr>
        <w:ind w:left="1"/>
        <w:jc w:val="both"/>
        <w:rPr>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F3291D" w:rsidRDefault="002550BC" w:rsidP="00F3291D">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6374DB" w:rsidRDefault="006374DB"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2</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6374DB" w:rsidRDefault="006374DB" w:rsidP="0060139E">
      <w:pPr>
        <w:rPr>
          <w:b/>
          <w:lang w:val="ru-RU"/>
        </w:rPr>
      </w:pPr>
    </w:p>
    <w:p w:rsidR="006374DB" w:rsidRDefault="006374DB" w:rsidP="002550BC">
      <w:pPr>
        <w:ind w:left="1"/>
        <w:jc w:val="center"/>
        <w:rPr>
          <w:b/>
          <w:lang w:val="ru-RU"/>
        </w:rPr>
      </w:pPr>
    </w:p>
    <w:p w:rsidR="0060139E" w:rsidRPr="0060139E" w:rsidRDefault="002550BC" w:rsidP="0060139E">
      <w:pPr>
        <w:ind w:left="1"/>
        <w:jc w:val="center"/>
        <w:rPr>
          <w:b/>
          <w:lang w:val="ru-RU"/>
        </w:rPr>
      </w:pPr>
      <w:r w:rsidRPr="009A411F">
        <w:rPr>
          <w:b/>
          <w:lang w:val="ru-RU"/>
        </w:rPr>
        <w:t xml:space="preserve">Члан </w:t>
      </w:r>
      <w:r>
        <w:rPr>
          <w:b/>
          <w:lang w:val="sr-Cyrl-CS"/>
        </w:rPr>
        <w:t>1</w:t>
      </w:r>
      <w:r w:rsidR="00F3291D">
        <w:rPr>
          <w:b/>
          <w:lang w:val="sr-Cyrl-CS"/>
        </w:rPr>
        <w:t>3</w:t>
      </w:r>
      <w:r w:rsidRPr="009A411F">
        <w:rPr>
          <w:b/>
          <w:lang w:val="ru-RU"/>
        </w:rPr>
        <w:t>.</w:t>
      </w:r>
    </w:p>
    <w:p w:rsidR="009A5D66" w:rsidRDefault="009A5D66" w:rsidP="002550BC">
      <w:pPr>
        <w:ind w:left="1"/>
        <w:jc w:val="both"/>
        <w:rPr>
          <w:lang w:val="ru-RU"/>
        </w:rPr>
      </w:pP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F3291D">
        <w:rPr>
          <w:lang w:val="sr-Cyrl-CS"/>
        </w:rPr>
        <w:t xml:space="preserve">                        </w:t>
      </w:r>
      <w:r>
        <w:rPr>
          <w:lang w:val="sr-Cyrl-CS"/>
        </w:rPr>
        <w:tab/>
        <w:t>з</w:t>
      </w:r>
      <w:r>
        <w:rPr>
          <w:lang w:val="ru-RU"/>
        </w:rPr>
        <w:t xml:space="preserve">а </w:t>
      </w:r>
      <w:r w:rsidRPr="009A411F">
        <w:rPr>
          <w:lang w:val="ru-RU"/>
        </w:rPr>
        <w:t>Продавца</w:t>
      </w:r>
      <w:r>
        <w:rPr>
          <w:lang w:val="ru-RU"/>
        </w:rPr>
        <w:t xml:space="preserve"> </w:t>
      </w:r>
    </w:p>
    <w:p w:rsidR="002D26D2" w:rsidRDefault="002D26D2" w:rsidP="002550BC">
      <w:pPr>
        <w:shd w:val="clear" w:color="auto" w:fill="FFFFFF"/>
        <w:jc w:val="both"/>
        <w:rPr>
          <w:lang w:val="ru-RU"/>
        </w:rPr>
      </w:pP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sidR="00F3291D">
        <w:rPr>
          <w:lang w:val="sr-Cyrl-CS"/>
        </w:rPr>
        <w:t xml:space="preserve">                                </w:t>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2D26D2">
      <w:pPr>
        <w:ind w:right="-99"/>
        <w:jc w:val="both"/>
        <w:rPr>
          <w:b/>
        </w:rPr>
      </w:pPr>
      <w:r w:rsidRPr="00607870">
        <w:rPr>
          <w:lang w:val="ru-RU"/>
        </w:rPr>
        <w:t>Приликом припремања понуде у</w:t>
      </w:r>
      <w:r w:rsidR="007122FA">
        <w:rPr>
          <w:lang w:val="ru-RU"/>
        </w:rPr>
        <w:t xml:space="preserve"> отвореном</w:t>
      </w:r>
      <w:r w:rsidRPr="00607870">
        <w:rPr>
          <w:lang w:val="ru-RU"/>
        </w:rPr>
        <w:t xml:space="preserve"> поступку </w:t>
      </w:r>
      <w:r w:rsidR="00607870" w:rsidRPr="00607870">
        <w:rPr>
          <w:lang w:val="ru-RU"/>
        </w:rPr>
        <w:t>јавне</w:t>
      </w:r>
      <w:r w:rsidR="00607870" w:rsidRPr="00607870">
        <w:t xml:space="preserve"> </w:t>
      </w:r>
      <w:r w:rsidR="00607870" w:rsidRPr="00607870">
        <w:rPr>
          <w:lang w:val="ru-RU"/>
        </w:rPr>
        <w:t xml:space="preserve">набавке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2D26D2">
      <w:pPr>
        <w:ind w:right="-99"/>
        <w:jc w:val="both"/>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Pr="00607870">
        <w:rPr>
          <w:b/>
          <w:color w:val="auto"/>
          <w:lang w:val="sr-Cyrl-CS"/>
        </w:rPr>
        <w:t xml:space="preserve"> -</w:t>
      </w:r>
      <w:r w:rsidRPr="00607870">
        <w:rPr>
          <w:b/>
          <w:lang w:val="ru-RU"/>
        </w:rPr>
        <w:t xml:space="preserve"> Набавка </w:t>
      </w:r>
      <w:r w:rsidR="002D26D2">
        <w:rPr>
          <w:b/>
          <w:lang w:val="ru-RU"/>
        </w:rPr>
        <w:t xml:space="preserve">2 путничка </w:t>
      </w:r>
      <w:r w:rsidR="007122FA">
        <w:rPr>
          <w:b/>
          <w:lang w:val="ru-RU"/>
        </w:rPr>
        <w:t>комби возила</w:t>
      </w:r>
      <w:r w:rsidR="002D26D2">
        <w:rPr>
          <w:b/>
          <w:lang w:val="ru-RU"/>
        </w:rPr>
        <w:t xml:space="preserve"> са рампом</w:t>
      </w:r>
      <w:r w:rsidR="007122FA">
        <w:rPr>
          <w:b/>
          <w:lang w:val="ru-RU"/>
        </w:rPr>
        <w:t xml:space="preserve"> за превоз корисника Центра</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7122FA" w:rsidRDefault="007122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5202FE" w:rsidRPr="00182AF7" w:rsidRDefault="005202FE"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Pr="00B71E2B" w:rsidRDefault="007122FA" w:rsidP="007122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55"/>
        <w:gridCol w:w="3055"/>
        <w:gridCol w:w="3056"/>
      </w:tblGrid>
      <w:tr w:rsidR="005C7E46">
        <w:tc>
          <w:tcPr>
            <w:tcW w:w="3055" w:type="dxa"/>
          </w:tcPr>
          <w:p w:rsidR="005C7E46" w:rsidRPr="005C7E46" w:rsidRDefault="005C7E46" w:rsidP="005C7E46">
            <w:pPr>
              <w:spacing w:after="120"/>
              <w:jc w:val="center"/>
              <w:rPr>
                <w:bCs/>
                <w:color w:val="auto"/>
              </w:rPr>
            </w:pPr>
          </w:p>
        </w:tc>
        <w:tc>
          <w:tcPr>
            <w:tcW w:w="3055" w:type="dxa"/>
          </w:tcPr>
          <w:p w:rsidR="005C7E46" w:rsidRPr="005C7E46" w:rsidRDefault="005C7E46" w:rsidP="005C7E46">
            <w:pPr>
              <w:spacing w:after="120"/>
              <w:jc w:val="center"/>
              <w:rPr>
                <w:bCs/>
                <w:color w:val="auto"/>
              </w:rPr>
            </w:pPr>
          </w:p>
        </w:tc>
        <w:tc>
          <w:tcPr>
            <w:tcW w:w="3056" w:type="dxa"/>
          </w:tcPr>
          <w:p w:rsidR="005C7E46" w:rsidRPr="005C7E46" w:rsidRDefault="005C7E46" w:rsidP="005C7E46">
            <w:pPr>
              <w:spacing w:after="120"/>
              <w:jc w:val="center"/>
              <w:rPr>
                <w:bCs/>
                <w:color w:val="auto"/>
              </w:rPr>
            </w:pP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1B57B4" w:rsidRDefault="001B57B4" w:rsidP="005E06B5">
      <w:pPr>
        <w:rPr>
          <w:bCs/>
        </w:rPr>
      </w:pPr>
    </w:p>
    <w:p w:rsidR="00607870" w:rsidRPr="00607870" w:rsidRDefault="00607870" w:rsidP="00607870">
      <w:pPr>
        <w:jc w:val="center"/>
        <w:rPr>
          <w:b/>
          <w:bCs/>
          <w:u w:val="single"/>
          <w:lang w:val="ru-RU"/>
        </w:rPr>
      </w:pPr>
      <w:r w:rsidRPr="00607870">
        <w:rPr>
          <w:b/>
          <w:bCs/>
          <w:u w:val="single"/>
          <w:lang w:val="sr-Latn-CS"/>
        </w:rPr>
        <w:t xml:space="preserve">IX   </w:t>
      </w:r>
      <w:r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2D26D2">
      <w:pPr>
        <w:jc w:val="both"/>
        <w:rPr>
          <w:lang w:val="ru-RU"/>
        </w:rPr>
      </w:pPr>
    </w:p>
    <w:p w:rsidR="00607870" w:rsidRPr="005B23C3" w:rsidRDefault="00607870" w:rsidP="002D26D2">
      <w:pPr>
        <w:ind w:right="-99"/>
        <w:jc w:val="both"/>
        <w:rPr>
          <w:b/>
          <w:bCs/>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095FA7">
        <w:rPr>
          <w:lang w:val="ru-RU"/>
        </w:rPr>
        <w:t>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2D26D2">
      <w:pPr>
        <w:rPr>
          <w:b/>
          <w:bCs/>
          <w:lang w:val="sr-Cyrl-CS"/>
        </w:rPr>
      </w:pPr>
    </w:p>
    <w:p w:rsidR="00607870" w:rsidRDefault="00607870" w:rsidP="007122FA">
      <w:pPr>
        <w:rPr>
          <w:b/>
          <w:bCs/>
          <w:lang w:val="sr-Cyrl-CS"/>
        </w:rPr>
      </w:pPr>
    </w:p>
    <w:p w:rsidR="001B57B4" w:rsidRDefault="00E45DDF" w:rsidP="00E45DDF">
      <w:pPr>
        <w:rPr>
          <w:b/>
          <w:bCs/>
        </w:rPr>
      </w:pPr>
      <w:r>
        <w:rPr>
          <w:b/>
          <w:bCs/>
        </w:rPr>
        <w:t xml:space="preserve">                                          </w:t>
      </w:r>
    </w:p>
    <w:p w:rsidR="00E45DDF" w:rsidRDefault="001B57B4" w:rsidP="00E45DDF">
      <w:pPr>
        <w:rPr>
          <w:b/>
          <w:bCs/>
          <w:lang w:val="sr-Cyrl-CS"/>
        </w:rPr>
      </w:pPr>
      <w:r>
        <w:rPr>
          <w:b/>
          <w:bCs/>
        </w:rPr>
        <w:t xml:space="preserve">                                                </w:t>
      </w:r>
      <w:r w:rsidR="00E45DDF">
        <w:rPr>
          <w:b/>
          <w:bCs/>
        </w:rPr>
        <w:t xml:space="preserve"> </w:t>
      </w:r>
      <w:r w:rsidR="00607870">
        <w:rPr>
          <w:b/>
          <w:bCs/>
          <w:lang w:val="sr-Latn-CS"/>
        </w:rPr>
        <w:t xml:space="preserve"> </w:t>
      </w:r>
      <w:r w:rsidR="00607870" w:rsidRPr="00607870">
        <w:rPr>
          <w:b/>
          <w:bCs/>
          <w:u w:val="single"/>
          <w:lang w:val="sr-Latn-CS"/>
        </w:rPr>
        <w:t xml:space="preserve">X </w:t>
      </w:r>
      <w:r w:rsidR="00607870" w:rsidRPr="00607870">
        <w:rPr>
          <w:b/>
          <w:bCs/>
          <w:u w:val="single"/>
          <w:lang w:val="ru-RU"/>
        </w:rPr>
        <w:t>ИЗЈАВА ПОДИЗВОЂАЧА</w:t>
      </w:r>
      <w:r w:rsidR="00E45DDF" w:rsidRPr="00E45DDF">
        <w:rPr>
          <w:b/>
          <w:bCs/>
          <w:lang w:val="sr-Cyrl-CS"/>
        </w:rPr>
        <w:t xml:space="preserve"> </w:t>
      </w:r>
      <w:r w:rsidR="00E45DDF">
        <w:rPr>
          <w:b/>
          <w:bCs/>
          <w:lang w:val="sr-Cyrl-CS"/>
        </w:rPr>
        <w:t xml:space="preserve">                        </w:t>
      </w:r>
    </w:p>
    <w:p w:rsidR="00607870" w:rsidRPr="00607870" w:rsidRDefault="00607870"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Default="00607870" w:rsidP="00607870">
      <w:pPr>
        <w:jc w:val="center"/>
        <w:rPr>
          <w:lang w:val="ru-RU"/>
        </w:rPr>
      </w:pPr>
    </w:p>
    <w:p w:rsidR="001B57B4" w:rsidRPr="009A411F" w:rsidRDefault="001B57B4" w:rsidP="00607870">
      <w:pPr>
        <w:jc w:val="center"/>
        <w:rPr>
          <w:lang w:val="ru-RU"/>
        </w:rPr>
      </w:pPr>
    </w:p>
    <w:p w:rsidR="00607870" w:rsidRPr="005B23C3" w:rsidRDefault="00607870" w:rsidP="002D26D2">
      <w:pPr>
        <w:ind w:right="-99"/>
        <w:jc w:val="both"/>
        <w:rPr>
          <w:b/>
          <w:bCs/>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CA2B1D">
        <w:rPr>
          <w:lang w:val="ru-RU"/>
        </w:rPr>
        <w:t>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lang w:val="ru-RU"/>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lastRenderedPageBreak/>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2D26D2">
      <w:pPr>
        <w:ind w:right="-99"/>
        <w:jc w:val="both"/>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6F74E6">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5B23C3" w:rsidRDefault="005B23C3">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both"/>
      </w:pPr>
      <w:r w:rsidRPr="00FF03EC">
        <w:rPr>
          <w:lang w:val="ru-RU"/>
        </w:rPr>
        <w:t>За</w:t>
      </w:r>
      <w:r w:rsidRPr="00FF03EC">
        <w:t xml:space="preserve"> </w:t>
      </w:r>
      <w:r w:rsidRPr="00FF03EC">
        <w:rPr>
          <w:lang w:val="ru-RU"/>
        </w:rPr>
        <w:t>јавну</w:t>
      </w:r>
      <w:r w:rsidRPr="00FF03EC">
        <w:t xml:space="preserve"> </w:t>
      </w:r>
      <w:r w:rsidRPr="00FF03EC">
        <w:rPr>
          <w:lang w:val="ru-RU"/>
        </w:rPr>
        <w:t>набавку</w:t>
      </w:r>
      <w:r w:rsidRPr="00FF03EC">
        <w:t xml:space="preserve"> у </w:t>
      </w:r>
      <w:r w:rsidR="006F74E6">
        <w:rPr>
          <w:lang w:val="sr-Cyrl-RS"/>
        </w:rPr>
        <w:t xml:space="preserve">отвореном </w:t>
      </w:r>
      <w:r w:rsidRPr="00FF03EC">
        <w:t>поступку</w:t>
      </w:r>
      <w:r>
        <w:t>–</w:t>
      </w:r>
      <w:r w:rsidRPr="00FF03EC">
        <w:t xml:space="preserve"> </w:t>
      </w:r>
      <w:r w:rsidR="006F74E6" w:rsidRPr="00607870">
        <w:rPr>
          <w:b/>
          <w:iCs/>
          <w:lang w:val="sr-Cyrl-CS"/>
        </w:rPr>
        <w:t>ЈН</w:t>
      </w:r>
      <w:r w:rsidR="006F74E6" w:rsidRPr="00607870">
        <w:rPr>
          <w:b/>
          <w:i/>
          <w:lang w:val="sr-Cyrl-CS"/>
        </w:rPr>
        <w:t xml:space="preserve"> </w:t>
      </w:r>
      <w:r w:rsidR="006F74E6" w:rsidRPr="00607870">
        <w:rPr>
          <w:b/>
          <w:lang w:val="sr-Cyrl-CS"/>
        </w:rPr>
        <w:t>б</w:t>
      </w:r>
      <w:r w:rsidR="006F74E6" w:rsidRPr="00607870">
        <w:rPr>
          <w:b/>
          <w:lang w:val="ru-RU"/>
        </w:rPr>
        <w:t>рој</w:t>
      </w:r>
      <w:r w:rsidR="006F74E6" w:rsidRPr="00607870">
        <w:rPr>
          <w:b/>
          <w:lang w:val="sr-Cyrl-CS"/>
        </w:rPr>
        <w:t xml:space="preserve"> </w:t>
      </w:r>
      <w:r w:rsidR="002D26D2">
        <w:rPr>
          <w:b/>
          <w:lang w:val="sr-Cyrl-CS"/>
        </w:rPr>
        <w:t>0</w:t>
      </w:r>
      <w:r w:rsidR="006F74E6">
        <w:rPr>
          <w:b/>
          <w:lang w:val="sr-Cyrl-CS"/>
        </w:rPr>
        <w:t>5/1</w:t>
      </w:r>
      <w:r w:rsidR="002D26D2">
        <w:rPr>
          <w:b/>
          <w:lang w:val="sr-Cyrl-CS"/>
        </w:rPr>
        <w:t>9</w:t>
      </w:r>
      <w:r w:rsidR="006F74E6" w:rsidRPr="00607870">
        <w:rPr>
          <w:b/>
          <w:color w:val="auto"/>
          <w:lang w:val="sr-Cyrl-CS"/>
        </w:rPr>
        <w:t xml:space="preserve"> -</w:t>
      </w:r>
      <w:r w:rsidR="006F74E6"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FF03EC">
        <w:t xml:space="preserve">, </w:t>
      </w:r>
      <w:r w:rsidRPr="00FF03EC">
        <w:rPr>
          <w:lang w:val="ru-RU"/>
        </w:rPr>
        <w:t>дајем</w:t>
      </w:r>
      <w:r w:rsidRPr="00FF03EC">
        <w:t xml:space="preserve"> </w:t>
      </w:r>
      <w:r w:rsidRPr="00FF03EC">
        <w:rPr>
          <w:lang w:val="ru-RU"/>
        </w:rPr>
        <w:t>следећу</w:t>
      </w:r>
      <w:r w:rsidRPr="00FF03EC">
        <w:t xml:space="preserve"> </w:t>
      </w:r>
    </w:p>
    <w:p w:rsidR="00FE5BB7" w:rsidRPr="00FF03EC" w:rsidRDefault="00FE5BB7" w:rsidP="00FE5BB7">
      <w:pPr>
        <w:autoSpaceDE w:val="0"/>
        <w:autoSpaceDN w:val="0"/>
        <w:adjustRightInd w:val="0"/>
        <w:jc w:val="both"/>
      </w:pPr>
    </w:p>
    <w:p w:rsidR="00FE5BB7" w:rsidRPr="00FF03EC" w:rsidRDefault="00FE5BB7" w:rsidP="00FE5BB7">
      <w:pPr>
        <w:autoSpaceDE w:val="0"/>
        <w:autoSpaceDN w:val="0"/>
        <w:adjustRightInd w:val="0"/>
        <w:jc w:val="center"/>
        <w:rPr>
          <w:b/>
          <w:bCs/>
        </w:rPr>
      </w:pPr>
      <w:r w:rsidRPr="00FF03EC">
        <w:rPr>
          <w:b/>
          <w:bCs/>
          <w:lang w:val="ru-RU"/>
        </w:rPr>
        <w:t>ИЗЈАВУ</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FE5BB7" w:rsidRPr="00FF03EC" w:rsidRDefault="00FE5BB7" w:rsidP="00FE5BB7">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 xml:space="preserve">Б:________________, ПИБ:_________________ </w:t>
      </w:r>
    </w:p>
    <w:p w:rsidR="00FE5BB7" w:rsidRPr="00FF03EC" w:rsidRDefault="00FE5BB7" w:rsidP="00FE5BB7">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FE5BB7" w:rsidRPr="00FF03EC" w:rsidRDefault="00FE5BB7" w:rsidP="00FE5BB7">
      <w:pPr>
        <w:numPr>
          <w:ilvl w:val="0"/>
          <w:numId w:val="21"/>
        </w:numPr>
        <w:suppressAutoHyphens w:val="0"/>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FE5BB7" w:rsidRPr="00FF03EC" w:rsidRDefault="00FE5BB7" w:rsidP="00FE5BB7">
      <w:pPr>
        <w:autoSpaceDE w:val="0"/>
        <w:autoSpaceDN w:val="0"/>
        <w:adjustRightInd w:val="0"/>
        <w:jc w:val="both"/>
        <w:rPr>
          <w:lang w:val="ru-RU"/>
        </w:rPr>
      </w:pPr>
      <w:r w:rsidRPr="00FF03EC">
        <w:rPr>
          <w:lang w:val="ru-RU"/>
        </w:rPr>
        <w:t xml:space="preserve">Уз  меницу ћемо доставити и: </w:t>
      </w:r>
    </w:p>
    <w:p w:rsidR="00FE5BB7" w:rsidRPr="00FF03EC" w:rsidRDefault="00FE5BB7" w:rsidP="00FE5BB7">
      <w:pPr>
        <w:autoSpaceDE w:val="0"/>
        <w:autoSpaceDN w:val="0"/>
        <w:adjustRightInd w:val="0"/>
        <w:jc w:val="both"/>
        <w:rPr>
          <w:lang w:val="ru-RU"/>
        </w:rPr>
      </w:pPr>
      <w:r w:rsidRPr="00FF03EC">
        <w:rPr>
          <w:b/>
          <w:bCs/>
        </w:rPr>
        <w:t xml:space="preserve">  - </w:t>
      </w:r>
      <w:r w:rsidRPr="00FF03EC">
        <w:rPr>
          <w:b/>
          <w:bCs/>
          <w:lang w:val="ru-RU"/>
        </w:rPr>
        <w:t>Менично писмо -овлашћење</w:t>
      </w:r>
      <w:r w:rsidRPr="00FF03EC">
        <w:rPr>
          <w:lang w:val="ru-RU"/>
        </w:rPr>
        <w:t xml:space="preserve">; </w:t>
      </w:r>
    </w:p>
    <w:p w:rsidR="00FE5BB7" w:rsidRPr="00FF03EC" w:rsidRDefault="00FE5BB7" w:rsidP="00FE5BB7">
      <w:pPr>
        <w:autoSpaceDE w:val="0"/>
        <w:autoSpaceDN w:val="0"/>
        <w:adjustRightInd w:val="0"/>
        <w:ind w:left="142"/>
        <w:jc w:val="both"/>
        <w:rPr>
          <w:b/>
          <w:bCs/>
          <w:lang w:val="ru-RU"/>
        </w:rPr>
      </w:pPr>
      <w:r w:rsidRPr="00FF03EC">
        <w:t xml:space="preserve">- </w:t>
      </w:r>
      <w:r w:rsidRPr="00FF03EC">
        <w:rPr>
          <w:lang w:val="ru-RU"/>
        </w:rPr>
        <w:t xml:space="preserve">Фотокопију </w:t>
      </w:r>
      <w:r w:rsidRPr="00FF03EC">
        <w:rPr>
          <w:b/>
          <w:bCs/>
          <w:lang w:val="ru-RU"/>
        </w:rPr>
        <w:t>Картона депонованих потписа</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извода из Регистра привредних друштава</w:t>
      </w:r>
      <w:r w:rsidRPr="00FF03EC">
        <w:rPr>
          <w:lang w:val="ru-RU"/>
        </w:rPr>
        <w:t xml:space="preserve"> -</w:t>
      </w:r>
      <w:r w:rsidRPr="00FF03EC">
        <w:rPr>
          <w:b/>
          <w:bCs/>
          <w:lang w:val="ru-RU"/>
        </w:rPr>
        <w:t xml:space="preserve"> </w:t>
      </w:r>
      <w:r w:rsidRPr="00FF03EC">
        <w:rPr>
          <w:lang w:val="ru-RU"/>
        </w:rPr>
        <w:t>Агенције за привредне регистре</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ОП обрасца</w:t>
      </w:r>
      <w:r w:rsidRPr="00FF03EC">
        <w:rPr>
          <w:lang w:val="ru-RU"/>
        </w:rPr>
        <w:t xml:space="preserve"> (обрасца са навођењем лица овлашћених за заступање понуђача)</w:t>
      </w:r>
    </w:p>
    <w:p w:rsidR="00FE5BB7" w:rsidRPr="00FF03EC" w:rsidRDefault="00FE5BB7" w:rsidP="00FE5BB7">
      <w:pPr>
        <w:autoSpaceDE w:val="0"/>
        <w:autoSpaceDN w:val="0"/>
        <w:adjustRightInd w:val="0"/>
        <w:ind w:left="142"/>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за</w:t>
      </w:r>
      <w:r w:rsidRPr="00FF03EC">
        <w:t xml:space="preserve"> </w:t>
      </w:r>
      <w:r w:rsidRPr="00FF03EC">
        <w:rPr>
          <w:lang w:val="ru-RU"/>
        </w:rPr>
        <w:t>добро</w:t>
      </w:r>
      <w:r w:rsidRPr="00FF03EC">
        <w:t xml:space="preserve"> </w:t>
      </w:r>
      <w:r w:rsidRPr="00FF03EC">
        <w:rPr>
          <w:lang w:val="ru-RU"/>
        </w:rPr>
        <w:t>извршење</w:t>
      </w:r>
      <w:r w:rsidRPr="00FF03EC">
        <w:t xml:space="preserve"> </w:t>
      </w:r>
      <w:r w:rsidRPr="00FF03EC">
        <w:rPr>
          <w:lang w:val="ru-RU"/>
        </w:rPr>
        <w:t>посла</w:t>
      </w:r>
      <w:r w:rsidRPr="00FF03EC">
        <w:t xml:space="preserve"> </w:t>
      </w:r>
      <w:r w:rsidRPr="00FF03EC">
        <w:rPr>
          <w:lang w:val="ru-RU"/>
        </w:rPr>
        <w:t>мора</w:t>
      </w:r>
      <w:r w:rsidRPr="00FF03EC">
        <w:t xml:space="preserve"> </w:t>
      </w:r>
      <w:r w:rsidRPr="00FF03EC">
        <w:rPr>
          <w:lang w:val="ru-RU"/>
        </w:rPr>
        <w:t>да</w:t>
      </w:r>
      <w:r w:rsidRPr="00FF03EC">
        <w:t xml:space="preserve"> </w:t>
      </w:r>
      <w:r w:rsidRPr="00FF03EC">
        <w:rPr>
          <w:lang w:val="ru-RU"/>
        </w:rPr>
        <w:t>важи</w:t>
      </w:r>
      <w:r w:rsidRPr="00FF03EC">
        <w:t xml:space="preserve"> </w:t>
      </w:r>
      <w:r w:rsidRPr="00FF03EC">
        <w:rPr>
          <w:lang w:val="ru-RU"/>
        </w:rPr>
        <w:t>још</w:t>
      </w:r>
      <w:r w:rsidRPr="00FF03EC">
        <w:t xml:space="preserve"> 30 (</w:t>
      </w:r>
      <w:r w:rsidRPr="00FF03EC">
        <w:rPr>
          <w:lang w:val="ru-RU"/>
        </w:rPr>
        <w:t>тридесет</w:t>
      </w:r>
      <w:r w:rsidRPr="00FF03EC">
        <w:t xml:space="preserve">) </w:t>
      </w:r>
      <w:r w:rsidRPr="00FF03EC">
        <w:rPr>
          <w:lang w:val="ru-RU"/>
        </w:rPr>
        <w:t>дана</w:t>
      </w:r>
      <w:r w:rsidRPr="00FF03EC">
        <w:t xml:space="preserve"> </w:t>
      </w:r>
      <w:r w:rsidRPr="00FF03EC">
        <w:rPr>
          <w:lang w:val="ru-RU"/>
        </w:rPr>
        <w:t>од</w:t>
      </w:r>
      <w:r w:rsidRPr="00FF03EC">
        <w:t xml:space="preserve"> </w:t>
      </w:r>
      <w:r w:rsidRPr="00FF03EC">
        <w:rPr>
          <w:lang w:val="ru-RU"/>
        </w:rPr>
        <w:t>дана</w:t>
      </w:r>
      <w:r w:rsidRPr="00FF03EC">
        <w:t xml:space="preserve"> </w:t>
      </w:r>
      <w:r w:rsidRPr="00FF03EC">
        <w:rPr>
          <w:lang w:val="ru-RU"/>
        </w:rPr>
        <w:t>истека</w:t>
      </w:r>
      <w:r w:rsidRPr="00FF03EC">
        <w:t xml:space="preserve"> </w:t>
      </w:r>
      <w:r w:rsidRPr="00FF03EC">
        <w:rPr>
          <w:lang w:val="ru-RU"/>
        </w:rPr>
        <w:t>рока</w:t>
      </w:r>
      <w:r w:rsidRPr="00FF03EC">
        <w:t xml:space="preserve"> </w:t>
      </w:r>
      <w:r w:rsidRPr="00FF03EC">
        <w:rPr>
          <w:lang w:val="ru-RU"/>
        </w:rPr>
        <w:t>за</w:t>
      </w:r>
      <w:r w:rsidRPr="00FF03EC">
        <w:t xml:space="preserve"> </w:t>
      </w:r>
      <w:r w:rsidRPr="00FF03EC">
        <w:rPr>
          <w:lang w:val="ru-RU"/>
        </w:rPr>
        <w:t>коначно</w:t>
      </w:r>
      <w:r w:rsidRPr="00FF03EC">
        <w:t xml:space="preserve"> </w:t>
      </w:r>
      <w:r w:rsidRPr="00FF03EC">
        <w:rPr>
          <w:lang w:val="ru-RU"/>
        </w:rPr>
        <w:t>извршење</w:t>
      </w:r>
      <w:r w:rsidRPr="00FF03EC">
        <w:t xml:space="preserve"> </w:t>
      </w:r>
      <w:r w:rsidRPr="00FF03EC">
        <w:rPr>
          <w:lang w:val="ru-RU"/>
        </w:rPr>
        <w:t>свих</w:t>
      </w:r>
      <w:r w:rsidRPr="00FF03EC">
        <w:t xml:space="preserve"> </w:t>
      </w:r>
      <w:r w:rsidRPr="00FF03EC">
        <w:rPr>
          <w:lang w:val="ru-RU"/>
        </w:rPr>
        <w:t>уговорених</w:t>
      </w:r>
      <w:r w:rsidRPr="00FF03EC">
        <w:t xml:space="preserve"> </w:t>
      </w:r>
      <w:r w:rsidRPr="00FF03EC">
        <w:rPr>
          <w:lang w:val="ru-RU"/>
        </w:rPr>
        <w:t>обавеза</w:t>
      </w:r>
      <w:r w:rsidRPr="00FF03EC">
        <w:t xml:space="preserve">. </w:t>
      </w:r>
    </w:p>
    <w:p w:rsidR="00FE5BB7" w:rsidRPr="00FF03EC" w:rsidRDefault="00FE5BB7" w:rsidP="00FE5BB7">
      <w:pPr>
        <w:autoSpaceDE w:val="0"/>
        <w:autoSpaceDN w:val="0"/>
        <w:adjustRightInd w:val="0"/>
        <w:jc w:val="both"/>
      </w:pPr>
      <w:r w:rsidRPr="00FF03EC">
        <w:rPr>
          <w:lang w:val="ru-RU"/>
        </w:rPr>
        <w:t>Изјављујем</w:t>
      </w:r>
      <w:r w:rsidRPr="00FF03EC">
        <w:t xml:space="preserve"> </w:t>
      </w:r>
      <w:r w:rsidRPr="00FF03EC">
        <w:rPr>
          <w:lang w:val="ru-RU"/>
        </w:rPr>
        <w:t>да</w:t>
      </w:r>
      <w:r w:rsidRPr="00FF03EC">
        <w:t xml:space="preserve"> </w:t>
      </w:r>
      <w:r w:rsidRPr="00FF03EC">
        <w:rPr>
          <w:lang w:val="ru-RU"/>
        </w:rPr>
        <w:t>сам</w:t>
      </w:r>
      <w:r w:rsidRPr="00FF03EC">
        <w:t xml:space="preserve"> </w:t>
      </w:r>
      <w:r w:rsidRPr="00FF03EC">
        <w:rPr>
          <w:lang w:val="ru-RU"/>
        </w:rPr>
        <w:t>сагласан</w:t>
      </w:r>
      <w:r w:rsidRPr="00FF03EC">
        <w:t xml:space="preserve"> </w:t>
      </w:r>
      <w:r w:rsidRPr="00FF03EC">
        <w:rPr>
          <w:lang w:val="ru-RU"/>
        </w:rPr>
        <w:t>да</w:t>
      </w:r>
      <w:r w:rsidRPr="00FF03EC">
        <w:t xml:space="preserve"> </w:t>
      </w:r>
      <w:r w:rsidRPr="00FF03EC">
        <w:rPr>
          <w:lang w:val="ru-RU"/>
        </w:rPr>
        <w:t>Наручилац</w:t>
      </w:r>
      <w:r w:rsidRPr="00FF03EC">
        <w:t xml:space="preserve"> </w:t>
      </w:r>
      <w:r w:rsidRPr="00FF03EC">
        <w:rPr>
          <w:lang w:val="ru-RU"/>
        </w:rPr>
        <w:t>може</w:t>
      </w:r>
      <w:r w:rsidRPr="00FF03EC">
        <w:t xml:space="preserve"> </w:t>
      </w:r>
      <w:r w:rsidRPr="00FF03EC">
        <w:rPr>
          <w:lang w:val="ru-RU"/>
        </w:rPr>
        <w:t>наплатити</w:t>
      </w:r>
      <w:r w:rsidRPr="00FF03EC">
        <w:t xml:space="preserve"> </w:t>
      </w:r>
      <w:r w:rsidR="006D7F8C">
        <w:rPr>
          <w:lang w:val="ru-RU"/>
        </w:rPr>
        <w:t>меницу</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неизвршавања</w:t>
      </w:r>
      <w:r w:rsidRPr="00FF03EC">
        <w:t xml:space="preserve"> </w:t>
      </w:r>
      <w:r w:rsidRPr="00FF03EC">
        <w:rPr>
          <w:lang w:val="ru-RU"/>
        </w:rPr>
        <w:t>или</w:t>
      </w:r>
      <w:r w:rsidRPr="00FF03EC">
        <w:t xml:space="preserve"> </w:t>
      </w:r>
      <w:r w:rsidRPr="00FF03EC">
        <w:rPr>
          <w:lang w:val="ru-RU"/>
        </w:rPr>
        <w:t>несавесног</w:t>
      </w:r>
      <w:r w:rsidRPr="00FF03EC">
        <w:t xml:space="preserve"> </w:t>
      </w:r>
      <w:r w:rsidRPr="00FF03EC">
        <w:rPr>
          <w:lang w:val="ru-RU"/>
        </w:rPr>
        <w:t>и</w:t>
      </w:r>
      <w:r w:rsidRPr="00FF03EC">
        <w:t>/</w:t>
      </w:r>
      <w:r w:rsidRPr="00FF03EC">
        <w:rPr>
          <w:lang w:val="ru-RU"/>
        </w:rPr>
        <w:t>или</w:t>
      </w:r>
      <w:r w:rsidRPr="00FF03EC">
        <w:t xml:space="preserve"> </w:t>
      </w:r>
      <w:r w:rsidRPr="00FF03EC">
        <w:rPr>
          <w:lang w:val="ru-RU"/>
        </w:rPr>
        <w:t>неблаговременог</w:t>
      </w:r>
      <w:r w:rsidRPr="00FF03EC">
        <w:t xml:space="preserve"> </w:t>
      </w:r>
      <w:r w:rsidRPr="00FF03EC">
        <w:rPr>
          <w:lang w:val="ru-RU"/>
        </w:rPr>
        <w:t>извршења</w:t>
      </w:r>
      <w:r w:rsidRPr="00FF03EC">
        <w:t xml:space="preserve"> </w:t>
      </w:r>
      <w:r w:rsidRPr="00FF03EC">
        <w:rPr>
          <w:lang w:val="ru-RU"/>
        </w:rPr>
        <w:t>Уговором</w:t>
      </w:r>
      <w:r w:rsidRPr="00FF03EC">
        <w:t xml:space="preserve"> </w:t>
      </w:r>
      <w:r w:rsidRPr="00FF03EC">
        <w:rPr>
          <w:lang w:val="ru-RU"/>
        </w:rPr>
        <w:t>преузетих</w:t>
      </w:r>
      <w:r w:rsidRPr="00FF03EC">
        <w:t xml:space="preserve"> </w:t>
      </w:r>
      <w:r w:rsidRPr="00FF03EC">
        <w:rPr>
          <w:lang w:val="ru-RU"/>
        </w:rPr>
        <w:t>обавеза</w:t>
      </w:r>
      <w:r w:rsidRPr="00FF03EC">
        <w:t>, у складу са одредбама из Модела уговора.</w:t>
      </w:r>
    </w:p>
    <w:p w:rsidR="00FE5BB7" w:rsidRDefault="00FE5BB7" w:rsidP="00FE5BB7">
      <w:pPr>
        <w:autoSpaceDE w:val="0"/>
        <w:autoSpaceDN w:val="0"/>
        <w:adjustRightInd w:val="0"/>
        <w:jc w:val="both"/>
      </w:pPr>
      <w:r w:rsidRPr="00FF03EC">
        <w:t xml:space="preserve"> </w:t>
      </w:r>
    </w:p>
    <w:p w:rsidR="006D7F8C" w:rsidRPr="00FF03EC" w:rsidRDefault="006D7F8C" w:rsidP="00FE5BB7">
      <w:pPr>
        <w:autoSpaceDE w:val="0"/>
        <w:autoSpaceDN w:val="0"/>
        <w:adjustRightInd w:val="0"/>
        <w:jc w:val="both"/>
      </w:pPr>
    </w:p>
    <w:p w:rsidR="00FE5BB7" w:rsidRPr="00FF03EC" w:rsidRDefault="00FE5BB7" w:rsidP="00FE5BB7">
      <w:pPr>
        <w:autoSpaceDE w:val="0"/>
        <w:autoSpaceDN w:val="0"/>
        <w:adjustRightInd w:val="0"/>
        <w:rPr>
          <w:b/>
          <w:bCs/>
        </w:rPr>
      </w:pPr>
      <w:r w:rsidRPr="00FF03EC">
        <w:rPr>
          <w:lang w:val="ru-RU"/>
        </w:rPr>
        <w:t>У</w:t>
      </w:r>
      <w:r w:rsidRPr="00FF03EC">
        <w:t xml:space="preserve"> ______________________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w:t>
      </w: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i/>
          <w:iCs/>
          <w:lang w:val="ru-RU"/>
        </w:rPr>
      </w:pPr>
      <w:r w:rsidRPr="00FF03EC">
        <w:rPr>
          <w:b/>
          <w:bCs/>
          <w:lang w:val="ru-RU"/>
        </w:rPr>
        <w:t>Напомене</w:t>
      </w:r>
      <w:r w:rsidRPr="00FF03EC">
        <w:rPr>
          <w:b/>
          <w:bCs/>
        </w:rPr>
        <w:t xml:space="preserve">: </w:t>
      </w:r>
      <w:r w:rsidRPr="00FF03EC">
        <w:rPr>
          <w:i/>
          <w:iCs/>
          <w:lang w:val="ru-RU"/>
        </w:rPr>
        <w:t>Уколико</w:t>
      </w:r>
      <w:r w:rsidRPr="00FF03EC">
        <w:rPr>
          <w:i/>
          <w:iCs/>
        </w:rPr>
        <w:t xml:space="preserve"> </w:t>
      </w:r>
      <w:r w:rsidRPr="00FF03EC">
        <w:rPr>
          <w:i/>
          <w:iCs/>
          <w:lang w:val="ru-RU"/>
        </w:rPr>
        <w:t>понуђачи</w:t>
      </w:r>
      <w:r w:rsidRPr="00FF03EC">
        <w:rPr>
          <w:i/>
          <w:iCs/>
        </w:rPr>
        <w:t xml:space="preserve"> </w:t>
      </w:r>
      <w:r w:rsidRPr="00FF03EC">
        <w:rPr>
          <w:i/>
          <w:iCs/>
          <w:lang w:val="ru-RU"/>
        </w:rPr>
        <w:t>подносе</w:t>
      </w:r>
      <w:r w:rsidRPr="00FF03EC">
        <w:rPr>
          <w:i/>
          <w:iCs/>
        </w:rPr>
        <w:t xml:space="preserve"> </w:t>
      </w:r>
      <w:r w:rsidRPr="00FF03EC">
        <w:rPr>
          <w:i/>
          <w:iCs/>
          <w:lang w:val="ru-RU"/>
        </w:rPr>
        <w:t>заједничку</w:t>
      </w:r>
      <w:r w:rsidRPr="00FF03EC">
        <w:rPr>
          <w:i/>
          <w:iCs/>
        </w:rPr>
        <w:t xml:space="preserve"> </w:t>
      </w:r>
      <w:r w:rsidRPr="00FF03EC">
        <w:rPr>
          <w:i/>
          <w:iCs/>
          <w:lang w:val="ru-RU"/>
        </w:rPr>
        <w:t>понуду</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се</w:t>
      </w:r>
      <w:r w:rsidRPr="00FF03EC">
        <w:rPr>
          <w:i/>
          <w:iCs/>
        </w:rPr>
        <w:t xml:space="preserve"> </w:t>
      </w:r>
      <w:r w:rsidRPr="00FF03EC">
        <w:rPr>
          <w:i/>
          <w:iCs/>
          <w:lang w:val="ru-RU"/>
        </w:rPr>
        <w:t>определи</w:t>
      </w:r>
      <w:r w:rsidRPr="00FF03EC">
        <w:rPr>
          <w:i/>
          <w:iCs/>
        </w:rPr>
        <w:t xml:space="preserve"> </w:t>
      </w:r>
      <w:r w:rsidRPr="00FF03EC">
        <w:rPr>
          <w:i/>
          <w:iCs/>
          <w:lang w:val="ru-RU"/>
        </w:rPr>
        <w:t>да</w:t>
      </w:r>
      <w:r w:rsidRPr="00FF03EC">
        <w:rPr>
          <w:i/>
          <w:iCs/>
        </w:rPr>
        <w:t xml:space="preserve"> </w:t>
      </w:r>
      <w:r w:rsidRPr="00FF03EC">
        <w:rPr>
          <w:i/>
          <w:iCs/>
          <w:lang w:val="ru-RU"/>
        </w:rPr>
        <w:t>образац</w:t>
      </w:r>
      <w:r w:rsidRPr="00FF03EC">
        <w:rPr>
          <w:i/>
          <w:iCs/>
        </w:rPr>
        <w:t xml:space="preserve"> </w:t>
      </w:r>
      <w:r w:rsidRPr="00FF03EC">
        <w:rPr>
          <w:i/>
          <w:iCs/>
          <w:lang w:val="ru-RU"/>
        </w:rPr>
        <w:t>потписују</w:t>
      </w:r>
      <w:r w:rsidRPr="00FF03EC">
        <w:rPr>
          <w:i/>
          <w:iCs/>
        </w:rPr>
        <w:t xml:space="preserve"> </w:t>
      </w:r>
      <w:r w:rsidRPr="00FF03EC">
        <w:rPr>
          <w:i/>
          <w:iCs/>
          <w:lang w:val="ru-RU"/>
        </w:rPr>
        <w:t>и</w:t>
      </w:r>
      <w:r w:rsidRPr="00FF03EC">
        <w:rPr>
          <w:i/>
          <w:iCs/>
        </w:rPr>
        <w:t xml:space="preserve"> </w:t>
      </w:r>
      <w:r w:rsidRPr="00FF03EC">
        <w:rPr>
          <w:i/>
          <w:iCs/>
          <w:lang w:val="ru-RU"/>
        </w:rPr>
        <w:t>печатом</w:t>
      </w:r>
      <w:r w:rsidRPr="00FF03EC">
        <w:rPr>
          <w:i/>
          <w:iCs/>
        </w:rPr>
        <w:t xml:space="preserve"> </w:t>
      </w:r>
      <w:r w:rsidRPr="00FF03EC">
        <w:rPr>
          <w:i/>
          <w:iCs/>
          <w:lang w:val="ru-RU"/>
        </w:rPr>
        <w:t>оверавају</w:t>
      </w:r>
      <w:r w:rsidRPr="00FF03EC">
        <w:rPr>
          <w:i/>
          <w:iCs/>
        </w:rPr>
        <w:t xml:space="preserve"> </w:t>
      </w:r>
      <w:r w:rsidRPr="00FF03EC">
        <w:rPr>
          <w:i/>
          <w:iCs/>
          <w:lang w:val="ru-RU"/>
        </w:rPr>
        <w:t>сви</w:t>
      </w:r>
      <w:r w:rsidRPr="00FF03EC">
        <w:rPr>
          <w:i/>
          <w:iCs/>
        </w:rPr>
        <w:t xml:space="preserve"> </w:t>
      </w:r>
      <w:r w:rsidRPr="00FF03EC">
        <w:rPr>
          <w:i/>
          <w:iCs/>
          <w:lang w:val="ru-RU"/>
        </w:rPr>
        <w:t>понуђачи</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понуђача</w:t>
      </w:r>
      <w:r w:rsidRPr="00FF03EC">
        <w:rPr>
          <w:i/>
          <w:iCs/>
        </w:rPr>
        <w:t xml:space="preserve"> </w:t>
      </w:r>
      <w:r w:rsidRPr="00FF03EC">
        <w:rPr>
          <w:i/>
          <w:iCs/>
          <w:lang w:val="ru-RU"/>
        </w:rPr>
        <w:t>или</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одреди</w:t>
      </w:r>
      <w:r w:rsidRPr="00FF03EC">
        <w:rPr>
          <w:i/>
          <w:iCs/>
        </w:rPr>
        <w:t xml:space="preserve"> </w:t>
      </w:r>
      <w:r w:rsidRPr="00FF03EC">
        <w:rPr>
          <w:i/>
          <w:iCs/>
          <w:lang w:val="ru-RU"/>
        </w:rPr>
        <w:t>једног</w:t>
      </w:r>
      <w:r w:rsidRPr="00FF03EC">
        <w:rPr>
          <w:i/>
          <w:iCs/>
        </w:rPr>
        <w:t xml:space="preserve"> </w:t>
      </w:r>
      <w:r w:rsidRPr="00FF03EC">
        <w:rPr>
          <w:i/>
          <w:iCs/>
          <w:lang w:val="ru-RU"/>
        </w:rPr>
        <w:t>понуђача</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који</w:t>
      </w:r>
      <w:r w:rsidRPr="00FF03EC">
        <w:rPr>
          <w:i/>
          <w:iCs/>
        </w:rPr>
        <w:t xml:space="preserve"> </w:t>
      </w:r>
      <w:r w:rsidRPr="00FF03EC">
        <w:rPr>
          <w:i/>
          <w:iCs/>
          <w:lang w:val="ru-RU"/>
        </w:rPr>
        <w:t>ће</w:t>
      </w:r>
      <w:r w:rsidRPr="00FF03EC">
        <w:rPr>
          <w:i/>
          <w:iCs/>
        </w:rPr>
        <w:t xml:space="preserve"> </w:t>
      </w:r>
      <w:r w:rsidRPr="00FF03EC">
        <w:rPr>
          <w:i/>
          <w:iCs/>
          <w:lang w:val="ru-RU"/>
        </w:rPr>
        <w:t>попунити</w:t>
      </w:r>
      <w:r w:rsidRPr="00FF03EC">
        <w:rPr>
          <w:i/>
          <w:iCs/>
        </w:rPr>
        <w:t xml:space="preserve">, </w:t>
      </w:r>
      <w:r w:rsidRPr="00FF03EC">
        <w:rPr>
          <w:i/>
          <w:iCs/>
          <w:lang w:val="ru-RU"/>
        </w:rPr>
        <w:t>потписати</w:t>
      </w:r>
      <w:r w:rsidRPr="00FF03EC">
        <w:rPr>
          <w:i/>
          <w:iCs/>
        </w:rPr>
        <w:t xml:space="preserve"> </w:t>
      </w:r>
      <w:r w:rsidRPr="00FF03EC">
        <w:rPr>
          <w:i/>
          <w:iCs/>
          <w:lang w:val="ru-RU"/>
        </w:rPr>
        <w:t>и</w:t>
      </w:r>
      <w:r w:rsidRPr="00FF03EC">
        <w:rPr>
          <w:i/>
          <w:iCs/>
        </w:rPr>
        <w:t xml:space="preserve"> </w:t>
      </w:r>
      <w:r w:rsidRPr="00FF03EC">
        <w:rPr>
          <w:i/>
          <w:iCs/>
          <w:lang w:val="ru-RU"/>
        </w:rPr>
        <w:t>оверити</w:t>
      </w:r>
      <w:r w:rsidRPr="00FF03EC">
        <w:rPr>
          <w:i/>
          <w:iCs/>
        </w:rPr>
        <w:t xml:space="preserve"> </w:t>
      </w:r>
      <w:r w:rsidRPr="00FF03EC">
        <w:rPr>
          <w:i/>
          <w:iCs/>
          <w:lang w:val="ru-RU"/>
        </w:rPr>
        <w:t>печатом</w:t>
      </w:r>
      <w:r w:rsidRPr="00FF03EC">
        <w:rPr>
          <w:i/>
          <w:iCs/>
        </w:rPr>
        <w:t xml:space="preserve"> </w:t>
      </w:r>
      <w:r w:rsidRPr="00FF03EC">
        <w:rPr>
          <w:i/>
          <w:iCs/>
          <w:lang w:val="ru-RU"/>
        </w:rPr>
        <w:t>образац</w:t>
      </w:r>
    </w:p>
    <w:p w:rsidR="00FE5BB7" w:rsidRPr="00FF03EC" w:rsidRDefault="00FE5BB7" w:rsidP="00FE5BB7">
      <w:pPr>
        <w:jc w:val="center"/>
        <w:rPr>
          <w:b/>
        </w:rPr>
      </w:pPr>
      <w:r>
        <w:rPr>
          <w:b/>
        </w:rPr>
        <w:t xml:space="preserve"> </w:t>
      </w:r>
    </w:p>
    <w:p w:rsidR="00FE5BB7"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rPr>
          <w:i/>
          <w:iCs/>
        </w:rPr>
      </w:pPr>
    </w:p>
    <w:p w:rsidR="00FE5BB7" w:rsidRPr="00FF03EC" w:rsidRDefault="00FE5BB7" w:rsidP="00FE5BB7">
      <w:pPr>
        <w:autoSpaceDE w:val="0"/>
        <w:autoSpaceDN w:val="0"/>
        <w:adjustRightInd w:val="0"/>
        <w:jc w:val="center"/>
        <w:rPr>
          <w:b/>
          <w:bCs/>
          <w:u w:val="single"/>
        </w:rPr>
      </w:pPr>
      <w:r w:rsidRPr="00F75144">
        <w:rPr>
          <w:b/>
          <w:bCs/>
          <w:i/>
          <w:iCs/>
          <w:u w:val="single"/>
        </w:rPr>
        <w:t>X</w:t>
      </w:r>
      <w:r>
        <w:rPr>
          <w:b/>
          <w:bCs/>
          <w:i/>
          <w:iCs/>
          <w:u w:val="single"/>
        </w:rPr>
        <w:t xml:space="preserve">III </w:t>
      </w:r>
      <w:r w:rsidRPr="00FF03EC">
        <w:rPr>
          <w:b/>
          <w:bCs/>
          <w:u w:val="single"/>
          <w:lang w:val="ru-RU"/>
        </w:rPr>
        <w:t xml:space="preserve"> МОДЕЛ</w:t>
      </w:r>
      <w:r w:rsidRPr="00FF03EC">
        <w:rPr>
          <w:b/>
          <w:bCs/>
          <w:u w:val="single"/>
        </w:rPr>
        <w:t xml:space="preserve"> </w:t>
      </w:r>
      <w:r w:rsidRPr="00FF03EC">
        <w:rPr>
          <w:b/>
          <w:bCs/>
          <w:u w:val="single"/>
          <w:lang w:val="ru-RU"/>
        </w:rPr>
        <w:t>МЕНИЧНОГ</w:t>
      </w:r>
      <w:r w:rsidRPr="00FF03EC">
        <w:rPr>
          <w:b/>
          <w:bCs/>
          <w:u w:val="single"/>
        </w:rPr>
        <w:t xml:space="preserve"> ПИСМА - </w:t>
      </w:r>
      <w:r w:rsidRPr="00FF03EC">
        <w:rPr>
          <w:b/>
          <w:bCs/>
          <w:u w:val="single"/>
          <w:lang w:val="ru-RU"/>
        </w:rPr>
        <w:t>ОВЛАШЋЕЊА</w:t>
      </w:r>
      <w:r w:rsidRPr="00FF03EC">
        <w:rPr>
          <w:b/>
          <w:bCs/>
          <w:u w:val="single"/>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jc w:val="center"/>
      </w:pPr>
    </w:p>
    <w:p w:rsidR="00FE5BB7" w:rsidRPr="00FF03EC" w:rsidRDefault="00FE5BB7" w:rsidP="00FE5BB7">
      <w:pPr>
        <w:autoSpaceDE w:val="0"/>
        <w:autoSpaceDN w:val="0"/>
        <w:adjustRightInd w:val="0"/>
        <w:jc w:val="both"/>
        <w:rPr>
          <w:b/>
          <w:bCs/>
          <w:lang w:val="ru-RU"/>
        </w:rPr>
      </w:pPr>
      <w:r w:rsidRPr="00FF03EC">
        <w:rPr>
          <w:b/>
          <w:bCs/>
          <w:lang w:val="ru-RU"/>
        </w:rPr>
        <w:t>ДУЖНИК:</w:t>
      </w:r>
    </w:p>
    <w:p w:rsidR="00FE5BB7" w:rsidRPr="00FF03EC" w:rsidRDefault="00FE5BB7" w:rsidP="00FE5BB7">
      <w:pPr>
        <w:autoSpaceDE w:val="0"/>
        <w:autoSpaceDN w:val="0"/>
        <w:adjustRightInd w:val="0"/>
        <w:spacing w:line="276" w:lineRule="auto"/>
        <w:jc w:val="both"/>
        <w:rPr>
          <w:b/>
          <w:bCs/>
          <w:lang w:val="ru-RU"/>
        </w:rPr>
      </w:pPr>
      <w:r w:rsidRPr="00FF03EC">
        <w:t>Пун назив и седиште:____________________________________________________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FE5BB7" w:rsidRPr="00FF03EC" w:rsidRDefault="00FE5BB7" w:rsidP="00FE5BB7">
      <w:pPr>
        <w:autoSpaceDE w:val="0"/>
        <w:autoSpaceDN w:val="0"/>
        <w:adjustRightInd w:val="0"/>
        <w:spacing w:line="276" w:lineRule="auto"/>
        <w:jc w:val="both"/>
      </w:pPr>
    </w:p>
    <w:p w:rsidR="00FE5BB7" w:rsidRPr="00FF03EC" w:rsidRDefault="00FE5BB7" w:rsidP="00FE5BB7">
      <w:pPr>
        <w:autoSpaceDE w:val="0"/>
        <w:autoSpaceDN w:val="0"/>
        <w:adjustRightInd w:val="0"/>
        <w:jc w:val="center"/>
        <w:rPr>
          <w:b/>
          <w:bCs/>
          <w:lang w:val="ru-RU"/>
        </w:rPr>
      </w:pPr>
      <w:r w:rsidRPr="00FF03EC">
        <w:rPr>
          <w:b/>
          <w:bCs/>
          <w:lang w:val="ru-RU"/>
        </w:rPr>
        <w:t>И з д а ј 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FE5BB7" w:rsidRPr="00FF03EC" w:rsidRDefault="00FE5BB7" w:rsidP="00FE5BB7">
      <w:pPr>
        <w:autoSpaceDE w:val="0"/>
        <w:autoSpaceDN w:val="0"/>
        <w:adjustRightInd w:val="0"/>
        <w:jc w:val="center"/>
        <w:rPr>
          <w:b/>
          <w:bCs/>
          <w:lang w:val="ru-RU"/>
        </w:rPr>
      </w:pPr>
      <w:r w:rsidRPr="00FF03EC">
        <w:rPr>
          <w:b/>
          <w:bCs/>
          <w:lang w:val="ru-RU"/>
        </w:rPr>
        <w:t>ЗА КОРИСНИКА БЛАНКО, СОЛО МЕНИЦЕ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rPr>
          <w:b/>
          <w:bCs/>
          <w:lang w:val="ru-RU"/>
        </w:rPr>
      </w:pPr>
      <w:r w:rsidRPr="00FF03EC">
        <w:rPr>
          <w:b/>
          <w:bCs/>
          <w:lang w:val="ru-RU"/>
        </w:rPr>
        <w:t>КОРИСНИК : _______________________________________________________________</w:t>
      </w:r>
    </w:p>
    <w:p w:rsidR="00FE5BB7" w:rsidRPr="00FF03EC" w:rsidRDefault="00FE5BB7" w:rsidP="00FE5BB7">
      <w:pPr>
        <w:autoSpaceDE w:val="0"/>
        <w:autoSpaceDN w:val="0"/>
        <w:adjustRightInd w:val="0"/>
        <w:jc w:val="both"/>
        <w:rPr>
          <w:b/>
          <w:bCs/>
          <w:lang w:val="ru-RU"/>
        </w:rPr>
      </w:pPr>
      <w:r w:rsidRPr="00FF03EC">
        <w:rPr>
          <w:b/>
          <w:bCs/>
        </w:rPr>
        <w:t>(</w:t>
      </w:r>
      <w:r w:rsidRPr="00FF03EC">
        <w:rPr>
          <w:b/>
          <w:bCs/>
          <w:lang w:val="ru-RU"/>
        </w:rPr>
        <w:t>поверилац)</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ind w:right="-99"/>
        <w:jc w:val="both"/>
      </w:pPr>
      <w:r w:rsidRPr="00FF03EC">
        <w:t>Предајемо Вам сопствену бланко, соло меницу са серијским бројем _______________</w:t>
      </w:r>
    </w:p>
    <w:p w:rsidR="00FE5BB7" w:rsidRPr="00FF03EC" w:rsidRDefault="00FE5BB7" w:rsidP="00FE5BB7">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Pr="00FF03EC">
        <w:rPr>
          <w:b/>
          <w:bCs/>
          <w:lang w:val="ru-RU"/>
        </w:rPr>
        <w:t>за</w:t>
      </w:r>
      <w:r w:rsidRPr="00FF03EC">
        <w:rPr>
          <w:b/>
          <w:bCs/>
        </w:rPr>
        <w:t xml:space="preserve"> </w:t>
      </w:r>
      <w:r w:rsidRPr="00FF03EC">
        <w:rPr>
          <w:b/>
          <w:bCs/>
          <w:lang w:val="ru-RU"/>
        </w:rPr>
        <w:t>добро</w:t>
      </w:r>
      <w:r w:rsidRPr="00FF03EC">
        <w:rPr>
          <w:b/>
          <w:bCs/>
        </w:rPr>
        <w:t xml:space="preserve"> </w:t>
      </w:r>
      <w:r w:rsidRPr="00FF03EC">
        <w:rPr>
          <w:b/>
          <w:bCs/>
          <w:lang w:val="ru-RU"/>
        </w:rPr>
        <w:t>извршење</w:t>
      </w:r>
      <w:r w:rsidRPr="00FF03EC">
        <w:rPr>
          <w:b/>
          <w:bCs/>
        </w:rPr>
        <w:t xml:space="preserve"> </w:t>
      </w:r>
      <w:r w:rsidRPr="00FF03EC">
        <w:rPr>
          <w:b/>
          <w:bCs/>
          <w:lang w:val="ru-RU"/>
        </w:rPr>
        <w:t>посла</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_________________________________________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 xml:space="preserve">. </w:t>
      </w:r>
    </w:p>
    <w:p w:rsidR="00FE5BB7" w:rsidRPr="00FF03EC" w:rsidRDefault="00FE5BB7" w:rsidP="00FE5BB7">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FE5BB7" w:rsidRPr="006D7F8C" w:rsidRDefault="00FE5BB7" w:rsidP="00FE5BB7">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6D7F8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lastRenderedPageBreak/>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p>
    <w:p w:rsidR="006D7F8C" w:rsidRDefault="006D7F8C" w:rsidP="00FE5BB7">
      <w:pPr>
        <w:autoSpaceDE w:val="0"/>
        <w:autoSpaceDN w:val="0"/>
        <w:adjustRightInd w:val="0"/>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FE5BB7" w:rsidRPr="00FF03EC" w:rsidRDefault="00FE5BB7" w:rsidP="00FE5BB7">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FE5BB7" w:rsidRPr="00FF03EC" w:rsidRDefault="00FE5BB7" w:rsidP="00FE5BB7">
      <w:pPr>
        <w:jc w:val="both"/>
        <w:rPr>
          <w:lang w:val="sr-Cyrl-CS"/>
        </w:rPr>
      </w:pPr>
    </w:p>
    <w:p w:rsidR="00236E12" w:rsidRDefault="00236E12" w:rsidP="00236E12">
      <w:pPr>
        <w:rPr>
          <w:kern w:val="2"/>
          <w:lang w:val="sr-Cyrl-CS"/>
        </w:rPr>
      </w:pPr>
    </w:p>
    <w:p w:rsidR="006E719A" w:rsidRDefault="006E719A"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Pr="00777530" w:rsidRDefault="00737EE7" w:rsidP="006E719A">
      <w:pPr>
        <w:tabs>
          <w:tab w:val="left" w:pos="6028"/>
        </w:tabs>
        <w:autoSpaceDE w:val="0"/>
        <w:spacing w:line="240" w:lineRule="auto"/>
        <w:jc w:val="both"/>
        <w:rPr>
          <w:lang w:val="ru-RU"/>
        </w:rPr>
      </w:pPr>
    </w:p>
    <w:p w:rsidR="00236E12" w:rsidRDefault="00FE5BB7" w:rsidP="00236E12">
      <w:pPr>
        <w:tabs>
          <w:tab w:val="left" w:pos="6028"/>
        </w:tabs>
        <w:autoSpaceDE w:val="0"/>
        <w:jc w:val="both"/>
        <w:rPr>
          <w:bCs/>
          <w:i/>
          <w:iCs/>
          <w:kern w:val="2"/>
          <w:lang w:val="sr-Cyrl-CS"/>
        </w:rPr>
      </w:pPr>
      <w:r>
        <w:rPr>
          <w:bCs/>
          <w:i/>
          <w:iCs/>
          <w:kern w:val="2"/>
          <w:lang w:val="sr-Cyrl-CS"/>
        </w:rPr>
        <w:t xml:space="preserve"> </w:t>
      </w:r>
    </w:p>
    <w:sectPr w:rsidR="00236E12" w:rsidSect="00AF5E56">
      <w:footerReference w:type="default" r:id="rId13"/>
      <w:pgSz w:w="11906" w:h="16838"/>
      <w:pgMar w:top="1276"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78" w:rsidRDefault="00BB0078">
      <w:pPr>
        <w:spacing w:line="240" w:lineRule="auto"/>
      </w:pPr>
      <w:r>
        <w:separator/>
      </w:r>
    </w:p>
  </w:endnote>
  <w:endnote w:type="continuationSeparator" w:id="0">
    <w:p w:rsidR="00BB0078" w:rsidRDefault="00BB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4">
    <w:altName w:val="Times New Roman"/>
    <w:charset w:val="EE"/>
    <w:family w:val="auto"/>
    <w:pitch w:val="variable"/>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2" w:type="dxa"/>
      <w:tblLayout w:type="fixed"/>
      <w:tblLook w:val="0000" w:firstRow="0" w:lastRow="0" w:firstColumn="0" w:lastColumn="0" w:noHBand="0" w:noVBand="0"/>
    </w:tblPr>
    <w:tblGrid>
      <w:gridCol w:w="8314"/>
      <w:gridCol w:w="1768"/>
    </w:tblGrid>
    <w:tr w:rsidR="007B0F13" w:rsidRPr="00305C36" w:rsidTr="005B2271">
      <w:trPr>
        <w:trHeight w:val="831"/>
      </w:trPr>
      <w:tc>
        <w:tcPr>
          <w:tcW w:w="8314" w:type="dxa"/>
          <w:tcBorders>
            <w:top w:val="single" w:sz="8" w:space="0" w:color="808080"/>
          </w:tcBorders>
        </w:tcPr>
        <w:p w:rsidR="007B0F13" w:rsidRPr="00305C36" w:rsidRDefault="007B0F13" w:rsidP="005B2271">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 xml:space="preserve">05/19  </w:t>
          </w:r>
          <w:r w:rsidRPr="00305C36">
            <w:rPr>
              <w:b/>
              <w:bCs/>
              <w:i/>
              <w:color w:val="808080"/>
              <w:sz w:val="20"/>
              <w:szCs w:val="20"/>
              <w:lang w:val="ru-RU"/>
            </w:rPr>
            <w:t xml:space="preserve"> Набавка </w:t>
          </w:r>
          <w:r>
            <w:rPr>
              <w:b/>
              <w:bCs/>
              <w:i/>
              <w:color w:val="808080"/>
              <w:sz w:val="20"/>
              <w:szCs w:val="20"/>
              <w:lang w:val="ru-RU"/>
            </w:rPr>
            <w:t>комби возила за превоз корисника Центра</w:t>
          </w:r>
        </w:p>
      </w:tc>
      <w:tc>
        <w:tcPr>
          <w:tcW w:w="1768" w:type="dxa"/>
          <w:tcBorders>
            <w:top w:val="single" w:sz="8" w:space="0" w:color="808080"/>
            <w:left w:val="single" w:sz="8" w:space="0" w:color="808080"/>
          </w:tcBorders>
        </w:tcPr>
        <w:p w:rsidR="007B0F13" w:rsidRPr="00305C36" w:rsidRDefault="007B0F13">
          <w:pPr>
            <w:pStyle w:val="Footer"/>
            <w:rPr>
              <w:i/>
              <w:color w:val="808080"/>
              <w:sz w:val="20"/>
              <w:szCs w:val="20"/>
            </w:rPr>
          </w:pPr>
          <w:r w:rsidRPr="00305C36">
            <w:rPr>
              <w:b/>
              <w:bCs/>
              <w:i/>
              <w:color w:val="808080"/>
              <w:sz w:val="20"/>
              <w:szCs w:val="20"/>
              <w:lang w:val="ru-RU"/>
            </w:rPr>
            <w:t xml:space="preserve"> </w:t>
          </w:r>
          <w:r w:rsidRPr="00305C36">
            <w:rPr>
              <w:b/>
              <w:bCs/>
              <w:i/>
              <w:color w:val="808080"/>
              <w:sz w:val="20"/>
              <w:szCs w:val="20"/>
            </w:rPr>
            <w:t xml:space="preserve">стр. </w:t>
          </w:r>
          <w:r w:rsidRPr="00305C36">
            <w:rPr>
              <w:b/>
              <w:bCs/>
              <w:i/>
              <w:color w:val="808080"/>
              <w:sz w:val="20"/>
              <w:szCs w:val="20"/>
            </w:rPr>
            <w:fldChar w:fldCharType="begin"/>
          </w:r>
          <w:r w:rsidRPr="00305C36">
            <w:rPr>
              <w:b/>
              <w:bCs/>
              <w:i/>
              <w:color w:val="808080"/>
              <w:sz w:val="20"/>
              <w:szCs w:val="20"/>
            </w:rPr>
            <w:instrText xml:space="preserve"> PAGE </w:instrText>
          </w:r>
          <w:r w:rsidRPr="00305C36">
            <w:rPr>
              <w:b/>
              <w:bCs/>
              <w:i/>
              <w:color w:val="808080"/>
              <w:sz w:val="20"/>
              <w:szCs w:val="20"/>
            </w:rPr>
            <w:fldChar w:fldCharType="separate"/>
          </w:r>
          <w:r w:rsidR="00EB38AF">
            <w:rPr>
              <w:b/>
              <w:bCs/>
              <w:i/>
              <w:noProof/>
              <w:color w:val="808080"/>
              <w:sz w:val="20"/>
              <w:szCs w:val="20"/>
            </w:rPr>
            <w:t>21</w:t>
          </w:r>
          <w:r w:rsidRPr="00305C36">
            <w:rPr>
              <w:b/>
              <w:bCs/>
              <w:i/>
              <w:color w:val="808080"/>
              <w:sz w:val="20"/>
              <w:szCs w:val="20"/>
            </w:rPr>
            <w:fldChar w:fldCharType="end"/>
          </w:r>
          <w:r w:rsidRPr="00305C36">
            <w:rPr>
              <w:i/>
              <w:color w:val="808080"/>
              <w:sz w:val="20"/>
              <w:szCs w:val="20"/>
            </w:rPr>
            <w:t>/</w:t>
          </w:r>
          <w:r w:rsidRPr="00305C36">
            <w:rPr>
              <w:b/>
              <w:bCs/>
              <w:i/>
              <w:color w:val="808080"/>
              <w:sz w:val="20"/>
              <w:szCs w:val="20"/>
            </w:rPr>
            <w:fldChar w:fldCharType="begin"/>
          </w:r>
          <w:r w:rsidRPr="00305C36">
            <w:rPr>
              <w:b/>
              <w:bCs/>
              <w:i/>
              <w:color w:val="808080"/>
              <w:sz w:val="20"/>
              <w:szCs w:val="20"/>
            </w:rPr>
            <w:instrText xml:space="preserve"> NUMPAGES \*Arabic </w:instrText>
          </w:r>
          <w:r w:rsidRPr="00305C36">
            <w:rPr>
              <w:b/>
              <w:bCs/>
              <w:i/>
              <w:color w:val="808080"/>
              <w:sz w:val="20"/>
              <w:szCs w:val="20"/>
            </w:rPr>
            <w:fldChar w:fldCharType="separate"/>
          </w:r>
          <w:r w:rsidR="00EB38AF">
            <w:rPr>
              <w:b/>
              <w:bCs/>
              <w:i/>
              <w:noProof/>
              <w:color w:val="808080"/>
              <w:sz w:val="20"/>
              <w:szCs w:val="20"/>
            </w:rPr>
            <w:t>35</w:t>
          </w:r>
          <w:r w:rsidRPr="00305C36">
            <w:rPr>
              <w:b/>
              <w:bCs/>
              <w:i/>
              <w:color w:val="808080"/>
              <w:sz w:val="20"/>
              <w:szCs w:val="20"/>
            </w:rPr>
            <w:fldChar w:fldCharType="end"/>
          </w:r>
        </w:p>
      </w:tc>
    </w:tr>
  </w:tbl>
  <w:p w:rsidR="007B0F13" w:rsidRPr="00305C36" w:rsidRDefault="007B0F13">
    <w:pPr>
      <w:pStyle w:val="Footer"/>
      <w:jc w:val="right"/>
    </w:pPr>
    <w:r w:rsidRPr="00305C36">
      <w:rPr>
        <w:color w:val="1F497D"/>
      </w:rPr>
      <w:t xml:space="preserve"> </w:t>
    </w:r>
  </w:p>
  <w:p w:rsidR="007B0F13" w:rsidRDefault="007B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78" w:rsidRDefault="00BB0078">
      <w:pPr>
        <w:spacing w:line="240" w:lineRule="auto"/>
      </w:pPr>
      <w:r>
        <w:separator/>
      </w:r>
    </w:p>
  </w:footnote>
  <w:footnote w:type="continuationSeparator" w:id="0">
    <w:p w:rsidR="00BB0078" w:rsidRDefault="00BB0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15:restartNumberingAfterBreak="0">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15:restartNumberingAfterBreak="0">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15:restartNumberingAfterBreak="0">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15:restartNumberingAfterBreak="0">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E9"/>
    <w:rsid w:val="0000037B"/>
    <w:rsid w:val="000017F7"/>
    <w:rsid w:val="00011B14"/>
    <w:rsid w:val="000121AD"/>
    <w:rsid w:val="000149AC"/>
    <w:rsid w:val="00025D36"/>
    <w:rsid w:val="0003145A"/>
    <w:rsid w:val="000348BF"/>
    <w:rsid w:val="000361EC"/>
    <w:rsid w:val="0004198B"/>
    <w:rsid w:val="000443D8"/>
    <w:rsid w:val="000472A5"/>
    <w:rsid w:val="00053BDC"/>
    <w:rsid w:val="00054D59"/>
    <w:rsid w:val="00054FD4"/>
    <w:rsid w:val="00061387"/>
    <w:rsid w:val="00064B9C"/>
    <w:rsid w:val="00072FE1"/>
    <w:rsid w:val="00087ACE"/>
    <w:rsid w:val="00095FA7"/>
    <w:rsid w:val="000A0856"/>
    <w:rsid w:val="000A1AD1"/>
    <w:rsid w:val="000B1B42"/>
    <w:rsid w:val="000B4525"/>
    <w:rsid w:val="000C0C59"/>
    <w:rsid w:val="000C14CD"/>
    <w:rsid w:val="000C3CC7"/>
    <w:rsid w:val="000C5695"/>
    <w:rsid w:val="000D138E"/>
    <w:rsid w:val="00107574"/>
    <w:rsid w:val="0011387C"/>
    <w:rsid w:val="001254F4"/>
    <w:rsid w:val="00125E9C"/>
    <w:rsid w:val="00126969"/>
    <w:rsid w:val="0014374B"/>
    <w:rsid w:val="0018009D"/>
    <w:rsid w:val="0018532B"/>
    <w:rsid w:val="0019312F"/>
    <w:rsid w:val="001A1BEF"/>
    <w:rsid w:val="001A3F76"/>
    <w:rsid w:val="001A63A5"/>
    <w:rsid w:val="001A6445"/>
    <w:rsid w:val="001B47E6"/>
    <w:rsid w:val="001B57B4"/>
    <w:rsid w:val="001F48E7"/>
    <w:rsid w:val="001F740D"/>
    <w:rsid w:val="002035EF"/>
    <w:rsid w:val="00212AAF"/>
    <w:rsid w:val="00224E1D"/>
    <w:rsid w:val="00230FA0"/>
    <w:rsid w:val="002344C9"/>
    <w:rsid w:val="00236E12"/>
    <w:rsid w:val="002443B4"/>
    <w:rsid w:val="002462C9"/>
    <w:rsid w:val="002472BC"/>
    <w:rsid w:val="0025043F"/>
    <w:rsid w:val="002550BC"/>
    <w:rsid w:val="00272948"/>
    <w:rsid w:val="00282FFF"/>
    <w:rsid w:val="002966FA"/>
    <w:rsid w:val="002A079D"/>
    <w:rsid w:val="002B67A6"/>
    <w:rsid w:val="002B688B"/>
    <w:rsid w:val="002C6C38"/>
    <w:rsid w:val="002C71B1"/>
    <w:rsid w:val="002D26D2"/>
    <w:rsid w:val="002E46F6"/>
    <w:rsid w:val="002F18E5"/>
    <w:rsid w:val="002F408C"/>
    <w:rsid w:val="00305C36"/>
    <w:rsid w:val="00312535"/>
    <w:rsid w:val="00314D6D"/>
    <w:rsid w:val="003246DD"/>
    <w:rsid w:val="00325FE9"/>
    <w:rsid w:val="00330754"/>
    <w:rsid w:val="00336C7F"/>
    <w:rsid w:val="003416A6"/>
    <w:rsid w:val="003439BA"/>
    <w:rsid w:val="00347660"/>
    <w:rsid w:val="00347C2D"/>
    <w:rsid w:val="003520D4"/>
    <w:rsid w:val="003609BF"/>
    <w:rsid w:val="00360BAA"/>
    <w:rsid w:val="003649C1"/>
    <w:rsid w:val="00365E88"/>
    <w:rsid w:val="0037287A"/>
    <w:rsid w:val="00372AA1"/>
    <w:rsid w:val="00377F42"/>
    <w:rsid w:val="00380C3E"/>
    <w:rsid w:val="00380C95"/>
    <w:rsid w:val="00385E9A"/>
    <w:rsid w:val="00385F12"/>
    <w:rsid w:val="003875BD"/>
    <w:rsid w:val="0039454E"/>
    <w:rsid w:val="003A14CC"/>
    <w:rsid w:val="003A5B58"/>
    <w:rsid w:val="003A7C17"/>
    <w:rsid w:val="003B175C"/>
    <w:rsid w:val="003C4F3F"/>
    <w:rsid w:val="003D3726"/>
    <w:rsid w:val="003D3C09"/>
    <w:rsid w:val="003D51C3"/>
    <w:rsid w:val="003D6C39"/>
    <w:rsid w:val="003D6D06"/>
    <w:rsid w:val="003E0960"/>
    <w:rsid w:val="003E1ED4"/>
    <w:rsid w:val="003E24C3"/>
    <w:rsid w:val="003E7836"/>
    <w:rsid w:val="003F2D92"/>
    <w:rsid w:val="004014DC"/>
    <w:rsid w:val="00420AA6"/>
    <w:rsid w:val="00423AF6"/>
    <w:rsid w:val="00425E3D"/>
    <w:rsid w:val="0043118C"/>
    <w:rsid w:val="0043419D"/>
    <w:rsid w:val="00434F5B"/>
    <w:rsid w:val="0044400A"/>
    <w:rsid w:val="004506EF"/>
    <w:rsid w:val="004729C3"/>
    <w:rsid w:val="00485029"/>
    <w:rsid w:val="0049041D"/>
    <w:rsid w:val="0049420E"/>
    <w:rsid w:val="004A4E0A"/>
    <w:rsid w:val="004B0468"/>
    <w:rsid w:val="004B08B4"/>
    <w:rsid w:val="004B1053"/>
    <w:rsid w:val="004C3278"/>
    <w:rsid w:val="004C4466"/>
    <w:rsid w:val="004C5B7D"/>
    <w:rsid w:val="004D61CC"/>
    <w:rsid w:val="004D61EA"/>
    <w:rsid w:val="004E611E"/>
    <w:rsid w:val="004F6DEE"/>
    <w:rsid w:val="005008FE"/>
    <w:rsid w:val="005025D9"/>
    <w:rsid w:val="0050759E"/>
    <w:rsid w:val="0051244E"/>
    <w:rsid w:val="005174FB"/>
    <w:rsid w:val="005202FE"/>
    <w:rsid w:val="005240DF"/>
    <w:rsid w:val="00533243"/>
    <w:rsid w:val="00545375"/>
    <w:rsid w:val="00545B12"/>
    <w:rsid w:val="00547502"/>
    <w:rsid w:val="005543C1"/>
    <w:rsid w:val="0055576F"/>
    <w:rsid w:val="005601A1"/>
    <w:rsid w:val="00565147"/>
    <w:rsid w:val="005701F8"/>
    <w:rsid w:val="0057056E"/>
    <w:rsid w:val="00574DC4"/>
    <w:rsid w:val="00582FFB"/>
    <w:rsid w:val="00587F98"/>
    <w:rsid w:val="00593C07"/>
    <w:rsid w:val="00596A40"/>
    <w:rsid w:val="005A708A"/>
    <w:rsid w:val="005B2271"/>
    <w:rsid w:val="005B23C3"/>
    <w:rsid w:val="005B4EA4"/>
    <w:rsid w:val="005C7E46"/>
    <w:rsid w:val="005D7180"/>
    <w:rsid w:val="005D78A3"/>
    <w:rsid w:val="005E06B5"/>
    <w:rsid w:val="005F2660"/>
    <w:rsid w:val="0060139E"/>
    <w:rsid w:val="00607870"/>
    <w:rsid w:val="00614EF1"/>
    <w:rsid w:val="006177F1"/>
    <w:rsid w:val="00617C9E"/>
    <w:rsid w:val="00624985"/>
    <w:rsid w:val="006270E9"/>
    <w:rsid w:val="006339A1"/>
    <w:rsid w:val="0063652D"/>
    <w:rsid w:val="006374DB"/>
    <w:rsid w:val="006705D3"/>
    <w:rsid w:val="00686B9E"/>
    <w:rsid w:val="006870B4"/>
    <w:rsid w:val="00692B90"/>
    <w:rsid w:val="006948A6"/>
    <w:rsid w:val="006A20BA"/>
    <w:rsid w:val="006A2AF5"/>
    <w:rsid w:val="006A3654"/>
    <w:rsid w:val="006C4CED"/>
    <w:rsid w:val="006D23BD"/>
    <w:rsid w:val="006D7F8C"/>
    <w:rsid w:val="006E0D90"/>
    <w:rsid w:val="006E4494"/>
    <w:rsid w:val="006E719A"/>
    <w:rsid w:val="006E763F"/>
    <w:rsid w:val="006F74E6"/>
    <w:rsid w:val="006F7AA0"/>
    <w:rsid w:val="00702B6F"/>
    <w:rsid w:val="007044F0"/>
    <w:rsid w:val="0070511D"/>
    <w:rsid w:val="007122FA"/>
    <w:rsid w:val="00714140"/>
    <w:rsid w:val="00714769"/>
    <w:rsid w:val="00727081"/>
    <w:rsid w:val="007315E9"/>
    <w:rsid w:val="00736682"/>
    <w:rsid w:val="00737EE7"/>
    <w:rsid w:val="007571AD"/>
    <w:rsid w:val="00760382"/>
    <w:rsid w:val="00772501"/>
    <w:rsid w:val="00777530"/>
    <w:rsid w:val="00783381"/>
    <w:rsid w:val="007864F5"/>
    <w:rsid w:val="007910A8"/>
    <w:rsid w:val="007A5288"/>
    <w:rsid w:val="007A711C"/>
    <w:rsid w:val="007B0F13"/>
    <w:rsid w:val="007B23CB"/>
    <w:rsid w:val="007B5E5F"/>
    <w:rsid w:val="007B61A9"/>
    <w:rsid w:val="007C4F81"/>
    <w:rsid w:val="007E0AFA"/>
    <w:rsid w:val="007E3796"/>
    <w:rsid w:val="007E5A16"/>
    <w:rsid w:val="007E7532"/>
    <w:rsid w:val="007F0733"/>
    <w:rsid w:val="007F09FF"/>
    <w:rsid w:val="0080035C"/>
    <w:rsid w:val="0081013F"/>
    <w:rsid w:val="008170F9"/>
    <w:rsid w:val="00820B3C"/>
    <w:rsid w:val="00822594"/>
    <w:rsid w:val="0083135E"/>
    <w:rsid w:val="00854374"/>
    <w:rsid w:val="008600FE"/>
    <w:rsid w:val="00862675"/>
    <w:rsid w:val="00866269"/>
    <w:rsid w:val="0086665A"/>
    <w:rsid w:val="00880BD0"/>
    <w:rsid w:val="008844A1"/>
    <w:rsid w:val="00886CEB"/>
    <w:rsid w:val="0089235C"/>
    <w:rsid w:val="00893598"/>
    <w:rsid w:val="008A71FF"/>
    <w:rsid w:val="008B3AF4"/>
    <w:rsid w:val="008C2E07"/>
    <w:rsid w:val="008C6679"/>
    <w:rsid w:val="008D03E8"/>
    <w:rsid w:val="008D448F"/>
    <w:rsid w:val="008E099D"/>
    <w:rsid w:val="009139F9"/>
    <w:rsid w:val="00927C78"/>
    <w:rsid w:val="009331B9"/>
    <w:rsid w:val="00934E07"/>
    <w:rsid w:val="00945910"/>
    <w:rsid w:val="00955CAC"/>
    <w:rsid w:val="00974B1C"/>
    <w:rsid w:val="0098260E"/>
    <w:rsid w:val="00987BAD"/>
    <w:rsid w:val="00995161"/>
    <w:rsid w:val="00995722"/>
    <w:rsid w:val="009A0B30"/>
    <w:rsid w:val="009A411F"/>
    <w:rsid w:val="009A5D3D"/>
    <w:rsid w:val="009A5D66"/>
    <w:rsid w:val="009A69D2"/>
    <w:rsid w:val="009C33BB"/>
    <w:rsid w:val="009E502C"/>
    <w:rsid w:val="009E57F0"/>
    <w:rsid w:val="009F2A71"/>
    <w:rsid w:val="00A11613"/>
    <w:rsid w:val="00A161FA"/>
    <w:rsid w:val="00A17085"/>
    <w:rsid w:val="00A23170"/>
    <w:rsid w:val="00A23A81"/>
    <w:rsid w:val="00A35264"/>
    <w:rsid w:val="00A36D21"/>
    <w:rsid w:val="00A41E73"/>
    <w:rsid w:val="00A5295C"/>
    <w:rsid w:val="00A561AE"/>
    <w:rsid w:val="00A572BA"/>
    <w:rsid w:val="00A57FD2"/>
    <w:rsid w:val="00A6087F"/>
    <w:rsid w:val="00A67A0F"/>
    <w:rsid w:val="00A726A3"/>
    <w:rsid w:val="00A768C9"/>
    <w:rsid w:val="00AA66DC"/>
    <w:rsid w:val="00AA7E96"/>
    <w:rsid w:val="00AB1151"/>
    <w:rsid w:val="00AD118D"/>
    <w:rsid w:val="00AE2218"/>
    <w:rsid w:val="00AE2E65"/>
    <w:rsid w:val="00AE7D22"/>
    <w:rsid w:val="00AF22F3"/>
    <w:rsid w:val="00AF313A"/>
    <w:rsid w:val="00AF5E56"/>
    <w:rsid w:val="00B05146"/>
    <w:rsid w:val="00B21BFB"/>
    <w:rsid w:val="00B2346C"/>
    <w:rsid w:val="00B27249"/>
    <w:rsid w:val="00B30CA7"/>
    <w:rsid w:val="00B35909"/>
    <w:rsid w:val="00B35D13"/>
    <w:rsid w:val="00B35D69"/>
    <w:rsid w:val="00B502B0"/>
    <w:rsid w:val="00B62D33"/>
    <w:rsid w:val="00B70E53"/>
    <w:rsid w:val="00B74126"/>
    <w:rsid w:val="00B92A4D"/>
    <w:rsid w:val="00BA3E09"/>
    <w:rsid w:val="00BB0078"/>
    <w:rsid w:val="00BB2D4F"/>
    <w:rsid w:val="00BB4D5D"/>
    <w:rsid w:val="00BB7959"/>
    <w:rsid w:val="00BC0BC0"/>
    <w:rsid w:val="00BD1A1B"/>
    <w:rsid w:val="00BD2707"/>
    <w:rsid w:val="00BD47E7"/>
    <w:rsid w:val="00BE238F"/>
    <w:rsid w:val="00BE31B4"/>
    <w:rsid w:val="00BF2433"/>
    <w:rsid w:val="00BF33DD"/>
    <w:rsid w:val="00C01483"/>
    <w:rsid w:val="00C07D5B"/>
    <w:rsid w:val="00C16E4D"/>
    <w:rsid w:val="00C17204"/>
    <w:rsid w:val="00C2241C"/>
    <w:rsid w:val="00C23972"/>
    <w:rsid w:val="00C31CC8"/>
    <w:rsid w:val="00C35A2B"/>
    <w:rsid w:val="00C431CB"/>
    <w:rsid w:val="00C50F64"/>
    <w:rsid w:val="00C5172A"/>
    <w:rsid w:val="00C568C2"/>
    <w:rsid w:val="00C62245"/>
    <w:rsid w:val="00C7175E"/>
    <w:rsid w:val="00C71AE3"/>
    <w:rsid w:val="00C80EED"/>
    <w:rsid w:val="00C974D2"/>
    <w:rsid w:val="00C97A48"/>
    <w:rsid w:val="00CA2B1D"/>
    <w:rsid w:val="00CB0720"/>
    <w:rsid w:val="00CB5EE5"/>
    <w:rsid w:val="00CC719B"/>
    <w:rsid w:val="00CC7838"/>
    <w:rsid w:val="00CD3B05"/>
    <w:rsid w:val="00CE5868"/>
    <w:rsid w:val="00CF2A98"/>
    <w:rsid w:val="00CF3CAE"/>
    <w:rsid w:val="00CF43D2"/>
    <w:rsid w:val="00D01422"/>
    <w:rsid w:val="00D0648E"/>
    <w:rsid w:val="00D075AF"/>
    <w:rsid w:val="00D144A4"/>
    <w:rsid w:val="00D410EC"/>
    <w:rsid w:val="00D663DF"/>
    <w:rsid w:val="00D70015"/>
    <w:rsid w:val="00D716BE"/>
    <w:rsid w:val="00D756D0"/>
    <w:rsid w:val="00D823C4"/>
    <w:rsid w:val="00D91C15"/>
    <w:rsid w:val="00D92227"/>
    <w:rsid w:val="00DB305F"/>
    <w:rsid w:val="00DB7F64"/>
    <w:rsid w:val="00DC580D"/>
    <w:rsid w:val="00DD4772"/>
    <w:rsid w:val="00DD56EA"/>
    <w:rsid w:val="00DD6B2D"/>
    <w:rsid w:val="00DF64D2"/>
    <w:rsid w:val="00E10B6C"/>
    <w:rsid w:val="00E126BF"/>
    <w:rsid w:val="00E139CE"/>
    <w:rsid w:val="00E16F6C"/>
    <w:rsid w:val="00E2254E"/>
    <w:rsid w:val="00E22910"/>
    <w:rsid w:val="00E3084F"/>
    <w:rsid w:val="00E3170A"/>
    <w:rsid w:val="00E40E20"/>
    <w:rsid w:val="00E45DDF"/>
    <w:rsid w:val="00E4675A"/>
    <w:rsid w:val="00E55C6D"/>
    <w:rsid w:val="00E56638"/>
    <w:rsid w:val="00E56DA4"/>
    <w:rsid w:val="00E633B1"/>
    <w:rsid w:val="00E7413D"/>
    <w:rsid w:val="00E754A8"/>
    <w:rsid w:val="00E778E1"/>
    <w:rsid w:val="00E77A63"/>
    <w:rsid w:val="00E800A2"/>
    <w:rsid w:val="00E86F6A"/>
    <w:rsid w:val="00E95A34"/>
    <w:rsid w:val="00EA1B89"/>
    <w:rsid w:val="00EA6D1D"/>
    <w:rsid w:val="00EB38AF"/>
    <w:rsid w:val="00ED7949"/>
    <w:rsid w:val="00EE1025"/>
    <w:rsid w:val="00EE1E57"/>
    <w:rsid w:val="00EE6E73"/>
    <w:rsid w:val="00EF1066"/>
    <w:rsid w:val="00F02E46"/>
    <w:rsid w:val="00F0703F"/>
    <w:rsid w:val="00F14CA5"/>
    <w:rsid w:val="00F17DDC"/>
    <w:rsid w:val="00F2549E"/>
    <w:rsid w:val="00F3291D"/>
    <w:rsid w:val="00F3361B"/>
    <w:rsid w:val="00F33980"/>
    <w:rsid w:val="00F36189"/>
    <w:rsid w:val="00F45B2B"/>
    <w:rsid w:val="00F52522"/>
    <w:rsid w:val="00F73DC5"/>
    <w:rsid w:val="00F75144"/>
    <w:rsid w:val="00F8008F"/>
    <w:rsid w:val="00F80A47"/>
    <w:rsid w:val="00F9046D"/>
    <w:rsid w:val="00F90E03"/>
    <w:rsid w:val="00FA2731"/>
    <w:rsid w:val="00FB6F02"/>
    <w:rsid w:val="00FC6E2C"/>
    <w:rsid w:val="00FD5032"/>
    <w:rsid w:val="00FE0A19"/>
    <w:rsid w:val="00FE3407"/>
    <w:rsid w:val="00FE5BB7"/>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3A70F-463D-46A6-8778-806AA39C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 w:type="paragraph" w:styleId="Subtitle">
    <w:name w:val="Subtitle"/>
    <w:basedOn w:val="Normal"/>
    <w:next w:val="Normal"/>
    <w:link w:val="SubtitleChar"/>
    <w:qFormat/>
    <w:rsid w:val="001138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387C"/>
    <w:rPr>
      <w:rFonts w:asciiTheme="minorHAnsi" w:eastAsiaTheme="minorEastAsia" w:hAnsiTheme="minorHAnsi" w:cstheme="minorBidi"/>
      <w:color w:val="5A5A5A" w:themeColor="text1" w:themeTint="A5"/>
      <w:spacing w:val="1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0AC56-75BD-4890-9184-8EA88185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35</Pages>
  <Words>9085</Words>
  <Characters>51786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60750</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Jadranka</cp:lastModifiedBy>
  <cp:revision>34</cp:revision>
  <cp:lastPrinted>2019-08-20T06:39:00Z</cp:lastPrinted>
  <dcterms:created xsi:type="dcterms:W3CDTF">2019-08-19T06:55:00Z</dcterms:created>
  <dcterms:modified xsi:type="dcterms:W3CDTF">2019-08-27T11:54:00Z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