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FE9" w:rsidRPr="0080035C" w:rsidRDefault="00325FE9">
      <w:pPr>
        <w:jc w:val="center"/>
      </w:pPr>
    </w:p>
    <w:p w:rsidR="00325FE9" w:rsidRDefault="00325FE9">
      <w:pPr>
        <w:jc w:val="center"/>
      </w:pPr>
    </w:p>
    <w:p w:rsidR="00325FE9" w:rsidRDefault="00325FE9">
      <w:pPr>
        <w:jc w:val="center"/>
      </w:pPr>
    </w:p>
    <w:p w:rsidR="008C6679" w:rsidRPr="00182AF7" w:rsidRDefault="008C6679" w:rsidP="008C6679">
      <w:pPr>
        <w:jc w:val="center"/>
        <w:rPr>
          <w:b/>
        </w:rPr>
      </w:pPr>
    </w:p>
    <w:p w:rsidR="008C6679" w:rsidRPr="00182AF7" w:rsidRDefault="008C6679" w:rsidP="008C6679">
      <w:pPr>
        <w:jc w:val="center"/>
        <w:rPr>
          <w:b/>
        </w:rPr>
      </w:pPr>
    </w:p>
    <w:p w:rsidR="008C6679" w:rsidRPr="00182AF7" w:rsidRDefault="008C6679" w:rsidP="008C6679">
      <w:pPr>
        <w:jc w:val="center"/>
        <w:rPr>
          <w:b/>
        </w:rPr>
      </w:pPr>
      <w:r w:rsidRPr="00182AF7">
        <w:rPr>
          <w:b/>
        </w:rPr>
        <w:t>ЦЕНТАР ЗА СМЕШТАЈ И ДНЕВНИ БОРАВАК ДЕЦЕ И ОМЛАДИНЕ ОМЕТЕНЕ У РАЗВОЈУ</w:t>
      </w:r>
      <w:proofErr w:type="gramStart"/>
      <w:r w:rsidRPr="00182AF7">
        <w:rPr>
          <w:b/>
        </w:rPr>
        <w:t>,  БЕОГРАД</w:t>
      </w:r>
      <w:proofErr w:type="gramEnd"/>
    </w:p>
    <w:p w:rsidR="008C6679" w:rsidRPr="00182AF7" w:rsidRDefault="008C6679" w:rsidP="008C6679">
      <w:pPr>
        <w:jc w:val="both"/>
        <w:rPr>
          <w:b/>
        </w:rPr>
      </w:pPr>
    </w:p>
    <w:p w:rsidR="008C6679" w:rsidRPr="00182AF7" w:rsidRDefault="008C6679" w:rsidP="008C6679">
      <w:pPr>
        <w:rPr>
          <w:lang w:val="sr-Cyrl-CS"/>
        </w:rPr>
      </w:pPr>
    </w:p>
    <w:p w:rsidR="008C6679" w:rsidRPr="002949E7" w:rsidRDefault="008C6679" w:rsidP="008C6679">
      <w:pPr>
        <w:rPr>
          <w:b/>
        </w:rPr>
      </w:pPr>
      <w:r w:rsidRPr="00230FA0">
        <w:rPr>
          <w:b/>
        </w:rPr>
        <w:t xml:space="preserve">Број: </w:t>
      </w:r>
      <w:r w:rsidR="0080035C">
        <w:rPr>
          <w:b/>
        </w:rPr>
        <w:t>2504</w:t>
      </w:r>
      <w:r w:rsidRPr="00230FA0">
        <w:rPr>
          <w:b/>
        </w:rPr>
        <w:t>/4</w:t>
      </w:r>
      <w:r w:rsidR="00D11260">
        <w:rPr>
          <w:b/>
        </w:rPr>
        <w:t>-</w:t>
      </w:r>
      <w:r w:rsidR="002949E7">
        <w:rPr>
          <w:b/>
        </w:rPr>
        <w:t>д</w:t>
      </w:r>
    </w:p>
    <w:p w:rsidR="0080035C" w:rsidRDefault="0080035C" w:rsidP="008C6679">
      <w:pPr>
        <w:rPr>
          <w:b/>
        </w:rPr>
      </w:pPr>
    </w:p>
    <w:p w:rsidR="0080035C" w:rsidRPr="0080035C" w:rsidRDefault="002949E7" w:rsidP="008C6679">
      <w:pPr>
        <w:rPr>
          <w:b/>
        </w:rPr>
      </w:pPr>
      <w:r>
        <w:rPr>
          <w:b/>
        </w:rPr>
        <w:t>30</w:t>
      </w:r>
      <w:r w:rsidR="00D11260">
        <w:rPr>
          <w:b/>
        </w:rPr>
        <w:t>.09</w:t>
      </w:r>
      <w:r w:rsidR="0080035C">
        <w:rPr>
          <w:b/>
        </w:rPr>
        <w:t>.2019.</w:t>
      </w:r>
    </w:p>
    <w:p w:rsidR="00D756D0" w:rsidRPr="00D756D0" w:rsidRDefault="00D756D0" w:rsidP="008C6679">
      <w:pPr>
        <w:rPr>
          <w:b/>
        </w:rPr>
      </w:pPr>
    </w:p>
    <w:p w:rsidR="008C6679" w:rsidRPr="00714769" w:rsidRDefault="008C6679" w:rsidP="008C6679">
      <w:pPr>
        <w:rPr>
          <w:color w:val="auto"/>
          <w:lang w:val="sr-Cyrl-CS"/>
        </w:rPr>
      </w:pPr>
    </w:p>
    <w:p w:rsidR="008C6679" w:rsidRDefault="008C6679" w:rsidP="008C6679">
      <w:pPr>
        <w:jc w:val="center"/>
        <w:rPr>
          <w:b/>
          <w:lang w:val="sr-Cyrl-CS"/>
        </w:rPr>
      </w:pPr>
    </w:p>
    <w:p w:rsidR="008C6679" w:rsidRPr="00182AF7" w:rsidRDefault="008C6679" w:rsidP="0080035C">
      <w:pP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r w:rsidRPr="00182AF7">
        <w:rPr>
          <w:b/>
          <w:lang w:val="sr-Cyrl-CS"/>
        </w:rPr>
        <w:t xml:space="preserve"> </w:t>
      </w:r>
    </w:p>
    <w:p w:rsidR="008C6679" w:rsidRPr="00AF1A03" w:rsidRDefault="00D11260" w:rsidP="007B0F13">
      <w:pPr>
        <w:jc w:val="center"/>
        <w:rPr>
          <w:b/>
          <w:lang w:val="sr-Cyrl-CS"/>
        </w:rPr>
      </w:pPr>
      <w:r>
        <w:rPr>
          <w:b/>
          <w:lang w:val="sr-Cyrl-CS"/>
        </w:rPr>
        <w:t xml:space="preserve">ИЗМЕЊЕНА </w:t>
      </w:r>
      <w:r w:rsidR="008C6679" w:rsidRPr="00AF1A03">
        <w:rPr>
          <w:b/>
          <w:lang w:val="sr-Cyrl-CS"/>
        </w:rPr>
        <w:t xml:space="preserve">КОНКУРСНА ДОКУМЕНТАЦИЈА  </w:t>
      </w:r>
    </w:p>
    <w:p w:rsidR="008C6679" w:rsidRPr="00AF1A03" w:rsidRDefault="008C6679" w:rsidP="008C6679">
      <w:pPr>
        <w:autoSpaceDE w:val="0"/>
        <w:autoSpaceDN w:val="0"/>
        <w:adjustRightInd w:val="0"/>
        <w:rPr>
          <w:rFonts w:eastAsiaTheme="minorHAnsi"/>
          <w:lang w:val="sr-Latn-CS"/>
        </w:rPr>
      </w:pPr>
    </w:p>
    <w:p w:rsidR="008C6679" w:rsidRPr="005B2271" w:rsidRDefault="008C6679" w:rsidP="005601A1">
      <w:pPr>
        <w:jc w:val="center"/>
        <w:rPr>
          <w:b/>
        </w:rPr>
      </w:pPr>
      <w:r w:rsidRPr="00AF1A03">
        <w:rPr>
          <w:rFonts w:eastAsiaTheme="minorHAnsi"/>
          <w:lang w:val="sr-Latn-CS"/>
        </w:rPr>
        <w:t xml:space="preserve"> </w:t>
      </w:r>
      <w:r w:rsidR="005601A1">
        <w:rPr>
          <w:rFonts w:eastAsiaTheme="minorHAnsi"/>
          <w:b/>
          <w:bCs/>
        </w:rPr>
        <w:t xml:space="preserve">НАБАВКА </w:t>
      </w:r>
      <w:r w:rsidR="0080035C">
        <w:rPr>
          <w:rFonts w:eastAsiaTheme="minorHAnsi"/>
          <w:b/>
          <w:bCs/>
        </w:rPr>
        <w:t xml:space="preserve">2 ПУТНИЧКА </w:t>
      </w:r>
      <w:r w:rsidR="005601A1">
        <w:rPr>
          <w:rFonts w:eastAsiaTheme="minorHAnsi"/>
          <w:b/>
          <w:bCs/>
        </w:rPr>
        <w:t>КОМБИ ВОЗИЛА</w:t>
      </w:r>
      <w:r w:rsidR="005B2271">
        <w:rPr>
          <w:rFonts w:eastAsiaTheme="minorHAnsi"/>
          <w:b/>
          <w:bCs/>
        </w:rPr>
        <w:t xml:space="preserve"> </w:t>
      </w:r>
      <w:r w:rsidR="0080035C">
        <w:rPr>
          <w:rFonts w:eastAsiaTheme="minorHAnsi"/>
          <w:b/>
          <w:bCs/>
        </w:rPr>
        <w:t xml:space="preserve">СА РАМПОМ </w:t>
      </w:r>
      <w:r w:rsidR="005B2271">
        <w:rPr>
          <w:rFonts w:eastAsiaTheme="minorHAnsi"/>
          <w:b/>
          <w:bCs/>
        </w:rPr>
        <w:t>ЗА ПРЕВОЗ КОРИСНИКА ЦЕНТРА</w:t>
      </w:r>
    </w:p>
    <w:p w:rsidR="008C6679" w:rsidRPr="00230FA0" w:rsidRDefault="008C6679" w:rsidP="008C6679">
      <w:pPr>
        <w:jc w:val="center"/>
        <w:rPr>
          <w:b/>
          <w:lang w:val="sr-Latn-CS"/>
        </w:rPr>
      </w:pPr>
    </w:p>
    <w:p w:rsidR="005B2271" w:rsidRDefault="007B0F13" w:rsidP="008C6679">
      <w:pPr>
        <w:jc w:val="center"/>
        <w:rPr>
          <w:b/>
          <w:lang w:val="sr-Latn-CS"/>
        </w:rPr>
      </w:pPr>
      <w:r>
        <w:rPr>
          <w:b/>
        </w:rPr>
        <w:t xml:space="preserve">ОТВОРЕНИ </w:t>
      </w:r>
      <w:r w:rsidRPr="00AF1A03">
        <w:rPr>
          <w:b/>
          <w:lang w:val="sr-Cyrl-CS"/>
        </w:rPr>
        <w:t xml:space="preserve">ПОСТУПАК </w:t>
      </w:r>
    </w:p>
    <w:p w:rsidR="005B2271" w:rsidRDefault="005B2271" w:rsidP="008C6679">
      <w:pPr>
        <w:jc w:val="center"/>
        <w:rPr>
          <w:b/>
          <w:lang w:val="sr-Latn-CS"/>
        </w:rPr>
      </w:pPr>
    </w:p>
    <w:p w:rsidR="005B2271" w:rsidRDefault="005B2271" w:rsidP="008C6679">
      <w:pPr>
        <w:jc w:val="center"/>
        <w:rPr>
          <w:b/>
          <w:lang w:val="sr-Latn-CS"/>
        </w:rPr>
      </w:pPr>
    </w:p>
    <w:p w:rsidR="008C6679" w:rsidRPr="00AF1A03" w:rsidRDefault="008C6679" w:rsidP="008C6679">
      <w:pPr>
        <w:jc w:val="center"/>
        <w:rPr>
          <w:b/>
          <w:lang w:val="sr-Cyrl-CS"/>
        </w:rPr>
      </w:pPr>
      <w:r w:rsidRPr="00230FA0">
        <w:rPr>
          <w:b/>
          <w:lang w:val="sr-Latn-CS"/>
        </w:rPr>
        <w:t>J</w:t>
      </w:r>
      <w:r w:rsidRPr="00230FA0">
        <w:rPr>
          <w:b/>
        </w:rPr>
        <w:t xml:space="preserve">авна набавка број </w:t>
      </w:r>
      <w:r w:rsidRPr="00230FA0">
        <w:rPr>
          <w:b/>
          <w:lang w:val="sr-Cyrl-CS"/>
        </w:rPr>
        <w:t xml:space="preserve"> </w:t>
      </w:r>
      <w:r w:rsidR="0080035C">
        <w:rPr>
          <w:b/>
          <w:lang w:val="sr-Cyrl-CS"/>
        </w:rPr>
        <w:t>0</w:t>
      </w:r>
      <w:r w:rsidR="005B2271">
        <w:rPr>
          <w:b/>
          <w:lang w:val="sr-Cyrl-CS"/>
        </w:rPr>
        <w:t>5</w:t>
      </w:r>
      <w:r w:rsidR="005601A1">
        <w:rPr>
          <w:b/>
          <w:lang w:val="sr-Cyrl-CS"/>
        </w:rPr>
        <w:t>/1</w:t>
      </w:r>
      <w:r w:rsidR="0080035C">
        <w:rPr>
          <w:b/>
          <w:lang w:val="sr-Cyrl-CS"/>
        </w:rPr>
        <w:t>9</w:t>
      </w:r>
    </w:p>
    <w:p w:rsidR="008C6679" w:rsidRPr="00AF1A03" w:rsidRDefault="008C6679" w:rsidP="008C6679">
      <w:pPr>
        <w:jc w:val="center"/>
        <w:rPr>
          <w:b/>
          <w:lang w:val="sr-Cyrl-CS"/>
        </w:rPr>
      </w:pPr>
    </w:p>
    <w:p w:rsidR="008C6679" w:rsidRPr="00AF1A03" w:rsidRDefault="008C6679" w:rsidP="008C6679">
      <w:pPr>
        <w:jc w:val="center"/>
        <w:rPr>
          <w:b/>
          <w:lang w:val="sr-Cyrl-CS"/>
        </w:rPr>
      </w:pPr>
    </w:p>
    <w:p w:rsidR="008C6679" w:rsidRPr="00AF1A03"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FB6F02" w:rsidP="00FB6F02">
      <w:pPr>
        <w:tabs>
          <w:tab w:val="left" w:pos="900"/>
        </w:tabs>
        <w:rPr>
          <w:b/>
          <w:lang w:val="sr-Cyrl-CS"/>
        </w:rPr>
      </w:pPr>
      <w:r>
        <w:rPr>
          <w:b/>
          <w:lang w:val="sr-Cyrl-CS"/>
        </w:rPr>
        <w:tab/>
      </w: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tabs>
          <w:tab w:val="left" w:pos="5070"/>
        </w:tabs>
        <w:rPr>
          <w:b/>
          <w:lang w:val="sr-Cyrl-CS"/>
        </w:rPr>
      </w:pPr>
      <w:r w:rsidRPr="00182AF7">
        <w:rPr>
          <w:b/>
          <w:lang w:val="sr-Cyrl-CS"/>
        </w:rPr>
        <w:tab/>
      </w:r>
    </w:p>
    <w:p w:rsidR="008C6679" w:rsidRPr="00182AF7" w:rsidRDefault="00864371" w:rsidP="008C6679">
      <w:pPr>
        <w:tabs>
          <w:tab w:val="left" w:pos="5070"/>
        </w:tabs>
        <w:jc w:val="center"/>
        <w:rPr>
          <w:b/>
          <w:lang w:val="sr-Cyrl-CS"/>
        </w:rPr>
      </w:pPr>
      <w:r>
        <w:rPr>
          <w:b/>
          <w:lang w:val="sr-Cyrl-CS"/>
        </w:rPr>
        <w:t>септембар</w:t>
      </w:r>
      <w:r w:rsidR="008C6679">
        <w:rPr>
          <w:b/>
          <w:lang w:val="sr-Cyrl-CS"/>
        </w:rPr>
        <w:t>, 201</w:t>
      </w:r>
      <w:r w:rsidR="0080035C">
        <w:rPr>
          <w:b/>
          <w:lang w:val="sr-Cyrl-CS"/>
        </w:rPr>
        <w:t>9</w:t>
      </w:r>
      <w:r w:rsidR="008C6679">
        <w:rPr>
          <w:b/>
          <w:lang w:val="sr-Cyrl-CS"/>
        </w:rPr>
        <w:t>. године</w:t>
      </w:r>
    </w:p>
    <w:p w:rsidR="00325FE9" w:rsidRDefault="00325FE9">
      <w:pPr>
        <w:jc w:val="both"/>
        <w:rPr>
          <w:lang w:val="ru-RU"/>
        </w:rPr>
      </w:pPr>
    </w:p>
    <w:p w:rsidR="007B0F13" w:rsidRDefault="007B0F13">
      <w:pPr>
        <w:jc w:val="both"/>
        <w:rPr>
          <w:lang w:val="ru-RU"/>
        </w:rPr>
      </w:pPr>
    </w:p>
    <w:p w:rsidR="007B0F13" w:rsidRPr="009A411F" w:rsidRDefault="007B0F13">
      <w:pPr>
        <w:jc w:val="both"/>
        <w:rPr>
          <w:lang w:val="ru-RU"/>
        </w:rPr>
      </w:pPr>
    </w:p>
    <w:p w:rsidR="008C6679" w:rsidRDefault="008C6679" w:rsidP="008C6679">
      <w:pPr>
        <w:autoSpaceDE w:val="0"/>
        <w:autoSpaceDN w:val="0"/>
        <w:adjustRightInd w:val="0"/>
        <w:jc w:val="both"/>
      </w:pPr>
      <w:r w:rsidRPr="00230FA0">
        <w:rPr>
          <w:lang w:val="ru-RU"/>
        </w:rPr>
        <w:lastRenderedPageBreak/>
        <w:t>На</w:t>
      </w:r>
      <w:r w:rsidRPr="00230FA0">
        <w:t xml:space="preserve"> </w:t>
      </w:r>
      <w:r w:rsidRPr="00230FA0">
        <w:rPr>
          <w:lang w:val="ru-RU"/>
        </w:rPr>
        <w:t>основу</w:t>
      </w:r>
      <w:r w:rsidRPr="00230FA0">
        <w:t xml:space="preserve"> </w:t>
      </w:r>
      <w:r w:rsidRPr="00230FA0">
        <w:rPr>
          <w:lang w:val="ru-RU"/>
        </w:rPr>
        <w:t>чл</w:t>
      </w:r>
      <w:r w:rsidRPr="00230FA0">
        <w:t xml:space="preserve">. 39. </w:t>
      </w:r>
      <w:proofErr w:type="gramStart"/>
      <w:r w:rsidRPr="00230FA0">
        <w:rPr>
          <w:lang w:val="ru-RU"/>
        </w:rPr>
        <w:t>и</w:t>
      </w:r>
      <w:proofErr w:type="gramEnd"/>
      <w:r w:rsidRPr="00230FA0">
        <w:t xml:space="preserve"> 61. </w:t>
      </w:r>
      <w:r w:rsidRPr="00230FA0">
        <w:rPr>
          <w:lang w:val="ru-RU"/>
        </w:rPr>
        <w:t>Закона</w:t>
      </w:r>
      <w:r w:rsidRPr="00230FA0">
        <w:t xml:space="preserve"> </w:t>
      </w:r>
      <w:r w:rsidRPr="00230FA0">
        <w:rPr>
          <w:lang w:val="ru-RU"/>
        </w:rPr>
        <w:t>о</w:t>
      </w:r>
      <w:r w:rsidRPr="00230FA0">
        <w:t xml:space="preserve"> </w:t>
      </w:r>
      <w:r w:rsidRPr="00230FA0">
        <w:rPr>
          <w:lang w:val="ru-RU"/>
        </w:rPr>
        <w:t>јавним</w:t>
      </w:r>
      <w:r w:rsidRPr="00230FA0">
        <w:t xml:space="preserve"> </w:t>
      </w:r>
      <w:r w:rsidRPr="00230FA0">
        <w:rPr>
          <w:lang w:val="ru-RU"/>
        </w:rPr>
        <w:t>набавкама</w:t>
      </w:r>
      <w:r w:rsidRPr="00230FA0">
        <w:t xml:space="preserve"> („</w:t>
      </w:r>
      <w:r w:rsidRPr="00230FA0">
        <w:rPr>
          <w:lang w:val="ru-RU"/>
        </w:rPr>
        <w:t>Службени</w:t>
      </w:r>
      <w:r w:rsidRPr="00230FA0">
        <w:t xml:space="preserve"> </w:t>
      </w:r>
      <w:r w:rsidRPr="00230FA0">
        <w:rPr>
          <w:lang w:val="ru-RU"/>
        </w:rPr>
        <w:t>гласник</w:t>
      </w:r>
      <w:r w:rsidRPr="00230FA0">
        <w:t xml:space="preserve"> </w:t>
      </w:r>
      <w:r w:rsidRPr="00230FA0">
        <w:rPr>
          <w:lang w:val="ru-RU"/>
        </w:rPr>
        <w:t>РС</w:t>
      </w:r>
      <w:r w:rsidRPr="00230FA0">
        <w:t xml:space="preserve">", </w:t>
      </w:r>
      <w:r w:rsidRPr="00230FA0">
        <w:rPr>
          <w:lang w:val="ru-RU"/>
        </w:rPr>
        <w:t>број</w:t>
      </w:r>
      <w:r w:rsidRPr="00230FA0">
        <w:t xml:space="preserve"> 124/2012,14/2015 </w:t>
      </w:r>
      <w:r w:rsidRPr="00230FA0">
        <w:rPr>
          <w:lang w:val="ru-RU"/>
        </w:rPr>
        <w:t>и</w:t>
      </w:r>
      <w:r w:rsidRPr="00230FA0">
        <w:t xml:space="preserve"> 68/2015, </w:t>
      </w:r>
      <w:r w:rsidRPr="00230FA0">
        <w:rPr>
          <w:lang w:val="ru-RU"/>
        </w:rPr>
        <w:t>у</w:t>
      </w:r>
      <w:r w:rsidRPr="00230FA0">
        <w:t xml:space="preserve"> </w:t>
      </w:r>
      <w:r w:rsidRPr="00230FA0">
        <w:rPr>
          <w:lang w:val="ru-RU"/>
        </w:rPr>
        <w:t>даљем</w:t>
      </w:r>
      <w:r w:rsidRPr="00230FA0">
        <w:t xml:space="preserve"> </w:t>
      </w:r>
      <w:r w:rsidRPr="00230FA0">
        <w:rPr>
          <w:lang w:val="ru-RU"/>
        </w:rPr>
        <w:t>тексту</w:t>
      </w:r>
      <w:r w:rsidRPr="00230FA0">
        <w:t xml:space="preserve">: </w:t>
      </w:r>
      <w:r w:rsidRPr="00230FA0">
        <w:rPr>
          <w:lang w:val="ru-RU"/>
        </w:rPr>
        <w:t>Закон</w:t>
      </w:r>
      <w:r w:rsidRPr="00230FA0">
        <w:t xml:space="preserve">), </w:t>
      </w:r>
      <w:r w:rsidRPr="00230FA0">
        <w:rPr>
          <w:lang w:val="ru-RU"/>
        </w:rPr>
        <w:t>члана</w:t>
      </w:r>
      <w:r w:rsidRPr="00230FA0">
        <w:t xml:space="preserve"> 2. </w:t>
      </w:r>
      <w:r w:rsidRPr="00230FA0">
        <w:rPr>
          <w:lang w:val="ru-RU"/>
        </w:rPr>
        <w:t>Правилника</w:t>
      </w:r>
      <w:r w:rsidRPr="00230FA0">
        <w:t xml:space="preserve"> </w:t>
      </w:r>
      <w:r w:rsidRPr="00230FA0">
        <w:rPr>
          <w:lang w:val="ru-RU"/>
        </w:rPr>
        <w:t>о</w:t>
      </w:r>
      <w:r w:rsidRPr="00230FA0">
        <w:t xml:space="preserve"> </w:t>
      </w:r>
      <w:r w:rsidRPr="00230FA0">
        <w:rPr>
          <w:lang w:val="ru-RU"/>
        </w:rPr>
        <w:t>обавезним</w:t>
      </w:r>
      <w:r w:rsidRPr="00230FA0">
        <w:t xml:space="preserve"> </w:t>
      </w:r>
      <w:r w:rsidRPr="00230FA0">
        <w:rPr>
          <w:lang w:val="ru-RU"/>
        </w:rPr>
        <w:t>елементима</w:t>
      </w:r>
      <w:r w:rsidRPr="00230FA0">
        <w:t xml:space="preserve"> </w:t>
      </w:r>
      <w:r w:rsidRPr="00230FA0">
        <w:rPr>
          <w:lang w:val="ru-RU"/>
        </w:rPr>
        <w:t>конкурсне</w:t>
      </w:r>
      <w:r w:rsidRPr="00230FA0">
        <w:t xml:space="preserve"> </w:t>
      </w:r>
      <w:r w:rsidRPr="00230FA0">
        <w:rPr>
          <w:lang w:val="ru-RU"/>
        </w:rPr>
        <w:t>документације</w:t>
      </w:r>
      <w:r w:rsidRPr="00230FA0">
        <w:t xml:space="preserve"> </w:t>
      </w:r>
      <w:r w:rsidRPr="00230FA0">
        <w:rPr>
          <w:lang w:val="ru-RU"/>
        </w:rPr>
        <w:t>у</w:t>
      </w:r>
      <w:r w:rsidRPr="00230FA0">
        <w:t xml:space="preserve"> </w:t>
      </w:r>
      <w:r w:rsidRPr="00230FA0">
        <w:rPr>
          <w:lang w:val="ru-RU"/>
        </w:rPr>
        <w:t>поступцима</w:t>
      </w:r>
      <w:r w:rsidRPr="00230FA0">
        <w:t xml:space="preserve"> </w:t>
      </w:r>
      <w:r w:rsidRPr="00230FA0">
        <w:rPr>
          <w:lang w:val="ru-RU"/>
        </w:rPr>
        <w:t>јавних</w:t>
      </w:r>
      <w:r w:rsidRPr="00230FA0">
        <w:t xml:space="preserve"> </w:t>
      </w:r>
      <w:r w:rsidRPr="00230FA0">
        <w:rPr>
          <w:lang w:val="ru-RU"/>
        </w:rPr>
        <w:t>набавки</w:t>
      </w:r>
      <w:r w:rsidRPr="00230FA0">
        <w:t xml:space="preserve"> </w:t>
      </w:r>
      <w:r w:rsidRPr="00230FA0">
        <w:rPr>
          <w:lang w:val="ru-RU"/>
        </w:rPr>
        <w:t>и</w:t>
      </w:r>
      <w:r w:rsidRPr="00230FA0">
        <w:t xml:space="preserve"> </w:t>
      </w:r>
      <w:r w:rsidRPr="00230FA0">
        <w:rPr>
          <w:lang w:val="ru-RU"/>
        </w:rPr>
        <w:t>начину</w:t>
      </w:r>
      <w:r w:rsidRPr="00230FA0">
        <w:t xml:space="preserve"> </w:t>
      </w:r>
      <w:r w:rsidRPr="00230FA0">
        <w:rPr>
          <w:lang w:val="ru-RU"/>
        </w:rPr>
        <w:t>доказивања</w:t>
      </w:r>
      <w:r w:rsidRPr="00230FA0">
        <w:t xml:space="preserve"> </w:t>
      </w:r>
      <w:r w:rsidRPr="00230FA0">
        <w:rPr>
          <w:lang w:val="ru-RU"/>
        </w:rPr>
        <w:t>испуњености</w:t>
      </w:r>
      <w:r w:rsidRPr="00230FA0">
        <w:t xml:space="preserve"> </w:t>
      </w:r>
      <w:r w:rsidRPr="00230FA0">
        <w:rPr>
          <w:lang w:val="ru-RU"/>
        </w:rPr>
        <w:t>услова</w:t>
      </w:r>
      <w:r w:rsidRPr="00230FA0">
        <w:t xml:space="preserve"> („</w:t>
      </w:r>
      <w:r w:rsidRPr="00230FA0">
        <w:rPr>
          <w:lang w:val="ru-RU"/>
        </w:rPr>
        <w:t>Службени</w:t>
      </w:r>
      <w:r w:rsidRPr="00230FA0">
        <w:t xml:space="preserve"> </w:t>
      </w:r>
      <w:r w:rsidRPr="00230FA0">
        <w:rPr>
          <w:lang w:val="ru-RU"/>
        </w:rPr>
        <w:t>гласник</w:t>
      </w:r>
      <w:r w:rsidRPr="00230FA0">
        <w:t xml:space="preserve"> </w:t>
      </w:r>
      <w:r w:rsidRPr="00230FA0">
        <w:rPr>
          <w:lang w:val="ru-RU"/>
        </w:rPr>
        <w:t>РС</w:t>
      </w:r>
      <w:r w:rsidRPr="00230FA0">
        <w:t xml:space="preserve">", </w:t>
      </w:r>
      <w:r w:rsidRPr="00230FA0">
        <w:rPr>
          <w:lang w:val="ru-RU"/>
        </w:rPr>
        <w:t>број</w:t>
      </w:r>
      <w:r w:rsidRPr="00230FA0">
        <w:t xml:space="preserve"> 86/2015), </w:t>
      </w:r>
      <w:r w:rsidRPr="00230FA0">
        <w:rPr>
          <w:lang w:val="ru-RU"/>
        </w:rPr>
        <w:t>Одлуке</w:t>
      </w:r>
      <w:r w:rsidRPr="00230FA0">
        <w:t xml:space="preserve"> </w:t>
      </w:r>
      <w:r w:rsidRPr="00230FA0">
        <w:rPr>
          <w:lang w:val="ru-RU"/>
        </w:rPr>
        <w:t>о</w:t>
      </w:r>
      <w:r w:rsidRPr="00230FA0">
        <w:t xml:space="preserve"> </w:t>
      </w:r>
      <w:r w:rsidRPr="00230FA0">
        <w:rPr>
          <w:lang w:val="ru-RU"/>
        </w:rPr>
        <w:t>покретању</w:t>
      </w:r>
      <w:r w:rsidRPr="00230FA0">
        <w:t xml:space="preserve"> </w:t>
      </w:r>
      <w:r w:rsidRPr="00230FA0">
        <w:rPr>
          <w:lang w:val="ru-RU"/>
        </w:rPr>
        <w:t>поступка</w:t>
      </w:r>
      <w:r w:rsidRPr="00230FA0">
        <w:t xml:space="preserve"> </w:t>
      </w:r>
      <w:r w:rsidRPr="00230FA0">
        <w:rPr>
          <w:lang w:val="ru-RU"/>
        </w:rPr>
        <w:t>јавне</w:t>
      </w:r>
      <w:r w:rsidRPr="00230FA0">
        <w:t xml:space="preserve"> </w:t>
      </w:r>
      <w:r w:rsidRPr="00230FA0">
        <w:rPr>
          <w:lang w:val="ru-RU"/>
        </w:rPr>
        <w:t>набавке</w:t>
      </w:r>
      <w:r w:rsidRPr="00230FA0">
        <w:t xml:space="preserve"> </w:t>
      </w:r>
      <w:r w:rsidRPr="00230FA0">
        <w:rPr>
          <w:lang w:val="ru-RU"/>
        </w:rPr>
        <w:t>број</w:t>
      </w:r>
      <w:r w:rsidRPr="00230FA0">
        <w:t xml:space="preserve"> </w:t>
      </w:r>
      <w:r w:rsidR="00CF43D2">
        <w:t>2</w:t>
      </w:r>
      <w:r w:rsidR="0080035C">
        <w:t>504</w:t>
      </w:r>
      <w:r w:rsidR="005601A1">
        <w:t xml:space="preserve">/1 </w:t>
      </w:r>
      <w:r w:rsidRPr="00230FA0">
        <w:t xml:space="preserve"> </w:t>
      </w:r>
      <w:r w:rsidRPr="00230FA0">
        <w:rPr>
          <w:lang w:val="ru-RU"/>
        </w:rPr>
        <w:t>од</w:t>
      </w:r>
      <w:r w:rsidRPr="00230FA0">
        <w:t xml:space="preserve"> </w:t>
      </w:r>
      <w:r w:rsidR="0080035C">
        <w:t>12</w:t>
      </w:r>
      <w:r w:rsidR="005601A1">
        <w:t>.</w:t>
      </w:r>
      <w:r w:rsidR="00D075AF">
        <w:t>0</w:t>
      </w:r>
      <w:r w:rsidR="0080035C">
        <w:t>8</w:t>
      </w:r>
      <w:r w:rsidR="005601A1">
        <w:t>.201</w:t>
      </w:r>
      <w:r w:rsidR="0080035C">
        <w:t>9</w:t>
      </w:r>
      <w:r w:rsidRPr="00230FA0">
        <w:t xml:space="preserve">. </w:t>
      </w:r>
      <w:r w:rsidRPr="00230FA0">
        <w:rPr>
          <w:lang w:val="ru-RU"/>
        </w:rPr>
        <w:t>године</w:t>
      </w:r>
      <w:r w:rsidRPr="00230FA0">
        <w:t xml:space="preserve"> </w:t>
      </w:r>
      <w:r w:rsidRPr="00230FA0">
        <w:rPr>
          <w:lang w:val="ru-RU"/>
        </w:rPr>
        <w:t>и</w:t>
      </w:r>
      <w:r w:rsidRPr="00230FA0">
        <w:t xml:space="preserve"> </w:t>
      </w:r>
      <w:r w:rsidRPr="00230FA0">
        <w:rPr>
          <w:lang w:val="ru-RU"/>
        </w:rPr>
        <w:t>Решења</w:t>
      </w:r>
      <w:r w:rsidRPr="00230FA0">
        <w:t xml:space="preserve"> </w:t>
      </w:r>
      <w:r w:rsidRPr="00230FA0">
        <w:rPr>
          <w:lang w:val="ru-RU"/>
        </w:rPr>
        <w:t>о</w:t>
      </w:r>
      <w:r w:rsidRPr="00230FA0">
        <w:t xml:space="preserve"> </w:t>
      </w:r>
      <w:r w:rsidRPr="00230FA0">
        <w:rPr>
          <w:lang w:val="ru-RU"/>
        </w:rPr>
        <w:t>образовању</w:t>
      </w:r>
      <w:r w:rsidRPr="00230FA0">
        <w:t xml:space="preserve"> </w:t>
      </w:r>
      <w:r w:rsidRPr="00230FA0">
        <w:rPr>
          <w:lang w:val="ru-RU"/>
        </w:rPr>
        <w:t>Комисије</w:t>
      </w:r>
      <w:r w:rsidRPr="00230FA0">
        <w:t xml:space="preserve"> </w:t>
      </w:r>
      <w:r w:rsidRPr="00230FA0">
        <w:rPr>
          <w:lang w:val="ru-RU"/>
        </w:rPr>
        <w:t>за</w:t>
      </w:r>
      <w:r w:rsidRPr="00230FA0">
        <w:t xml:space="preserve"> </w:t>
      </w:r>
      <w:r w:rsidRPr="00230FA0">
        <w:rPr>
          <w:lang w:val="ru-RU"/>
        </w:rPr>
        <w:t>јавну</w:t>
      </w:r>
      <w:r w:rsidRPr="00230FA0">
        <w:t xml:space="preserve"> </w:t>
      </w:r>
      <w:r w:rsidRPr="00230FA0">
        <w:rPr>
          <w:lang w:val="ru-RU"/>
        </w:rPr>
        <w:t>набавку</w:t>
      </w:r>
      <w:r w:rsidRPr="00230FA0">
        <w:t xml:space="preserve"> </w:t>
      </w:r>
      <w:r w:rsidRPr="00230FA0">
        <w:rPr>
          <w:lang w:val="ru-RU"/>
        </w:rPr>
        <w:t>број</w:t>
      </w:r>
      <w:r w:rsidRPr="00230FA0">
        <w:t xml:space="preserve">  </w:t>
      </w:r>
      <w:r w:rsidR="0080035C">
        <w:t>2504</w:t>
      </w:r>
      <w:r w:rsidR="005601A1">
        <w:t>/2</w:t>
      </w:r>
      <w:r w:rsidRPr="00230FA0">
        <w:t xml:space="preserve"> </w:t>
      </w:r>
      <w:r w:rsidRPr="00230FA0">
        <w:rPr>
          <w:lang w:val="ru-RU"/>
        </w:rPr>
        <w:t>од</w:t>
      </w:r>
      <w:r w:rsidRPr="00230FA0">
        <w:t xml:space="preserve"> </w:t>
      </w:r>
      <w:r w:rsidR="0080035C">
        <w:t>12</w:t>
      </w:r>
      <w:r w:rsidR="005601A1">
        <w:t>.</w:t>
      </w:r>
      <w:r w:rsidR="00D075AF">
        <w:t>0</w:t>
      </w:r>
      <w:r w:rsidR="0080035C">
        <w:t>8</w:t>
      </w:r>
      <w:r w:rsidR="005601A1">
        <w:t>.201</w:t>
      </w:r>
      <w:r w:rsidR="0080035C">
        <w:t>9</w:t>
      </w:r>
      <w:r w:rsidRPr="00230FA0">
        <w:t xml:space="preserve">. </w:t>
      </w:r>
      <w:r w:rsidRPr="00230FA0">
        <w:rPr>
          <w:lang w:val="ru-RU"/>
        </w:rPr>
        <w:t>године</w:t>
      </w:r>
      <w:r w:rsidRPr="00230FA0">
        <w:t xml:space="preserve">, </w:t>
      </w:r>
      <w:r w:rsidRPr="00230FA0">
        <w:rPr>
          <w:lang w:val="ru-RU"/>
        </w:rPr>
        <w:t>припремљена</w:t>
      </w:r>
      <w:r w:rsidRPr="00230FA0">
        <w:t xml:space="preserve"> </w:t>
      </w:r>
      <w:r w:rsidRPr="00230FA0">
        <w:rPr>
          <w:lang w:val="ru-RU"/>
        </w:rPr>
        <w:t>је</w:t>
      </w:r>
      <w:r w:rsidRPr="00182AF7">
        <w:t xml:space="preserve"> </w:t>
      </w:r>
    </w:p>
    <w:p w:rsidR="005543C1" w:rsidRDefault="005543C1" w:rsidP="008C6679">
      <w:pPr>
        <w:autoSpaceDE w:val="0"/>
        <w:autoSpaceDN w:val="0"/>
        <w:adjustRightInd w:val="0"/>
        <w:jc w:val="both"/>
      </w:pPr>
    </w:p>
    <w:p w:rsidR="005543C1" w:rsidRPr="00182AF7" w:rsidRDefault="005543C1" w:rsidP="008C6679">
      <w:pPr>
        <w:autoSpaceDE w:val="0"/>
        <w:autoSpaceDN w:val="0"/>
        <w:adjustRightInd w:val="0"/>
        <w:jc w:val="both"/>
      </w:pPr>
    </w:p>
    <w:p w:rsidR="008C6679" w:rsidRPr="00182AF7" w:rsidRDefault="008C6679" w:rsidP="008C6679">
      <w:pPr>
        <w:autoSpaceDE w:val="0"/>
        <w:autoSpaceDN w:val="0"/>
        <w:adjustRightInd w:val="0"/>
        <w:jc w:val="both"/>
      </w:pPr>
    </w:p>
    <w:p w:rsidR="008C6679" w:rsidRPr="00182AF7" w:rsidRDefault="00864371" w:rsidP="008C6679">
      <w:pPr>
        <w:autoSpaceDE w:val="0"/>
        <w:autoSpaceDN w:val="0"/>
        <w:adjustRightInd w:val="0"/>
        <w:jc w:val="center"/>
        <w:rPr>
          <w:b/>
          <w:bCs/>
        </w:rPr>
      </w:pPr>
      <w:r>
        <w:rPr>
          <w:b/>
          <w:bCs/>
          <w:lang w:val="ru-RU"/>
        </w:rPr>
        <w:t xml:space="preserve">ИЗМЕЊЕНА </w:t>
      </w:r>
      <w:r w:rsidR="008C6679" w:rsidRPr="00182AF7">
        <w:rPr>
          <w:b/>
          <w:bCs/>
          <w:lang w:val="ru-RU"/>
        </w:rPr>
        <w:t>КОНКУРСНА</w:t>
      </w:r>
      <w:r w:rsidR="008C6679" w:rsidRPr="00182AF7">
        <w:rPr>
          <w:b/>
          <w:bCs/>
        </w:rPr>
        <w:t xml:space="preserve"> </w:t>
      </w:r>
      <w:r w:rsidR="008C6679" w:rsidRPr="00182AF7">
        <w:rPr>
          <w:b/>
          <w:bCs/>
          <w:lang w:val="ru-RU"/>
        </w:rPr>
        <w:t>ДОКУМЕНТАЦИЈА</w:t>
      </w:r>
      <w:r w:rsidR="008C6679" w:rsidRPr="00182AF7">
        <w:rPr>
          <w:b/>
          <w:bCs/>
        </w:rPr>
        <w:t xml:space="preserve"> </w:t>
      </w:r>
    </w:p>
    <w:p w:rsidR="008C6679" w:rsidRPr="00230FA0" w:rsidRDefault="008C6679" w:rsidP="008C6679">
      <w:pPr>
        <w:autoSpaceDE w:val="0"/>
        <w:autoSpaceDN w:val="0"/>
        <w:adjustRightInd w:val="0"/>
        <w:jc w:val="center"/>
        <w:rPr>
          <w:b/>
          <w:bCs/>
        </w:rPr>
      </w:pPr>
    </w:p>
    <w:p w:rsidR="008C6679" w:rsidRDefault="0080035C" w:rsidP="0080035C">
      <w:pPr>
        <w:jc w:val="center"/>
        <w:rPr>
          <w:b/>
          <w:lang w:val="ru-RU"/>
        </w:rPr>
      </w:pPr>
      <w:r w:rsidRPr="0080035C">
        <w:rPr>
          <w:b/>
          <w:lang w:val="ru-RU"/>
        </w:rPr>
        <w:t>Набавка  2 путничка комби возила са рампом, за превоз корисника Центра</w:t>
      </w:r>
    </w:p>
    <w:p w:rsidR="0080035C" w:rsidRDefault="007B0F13" w:rsidP="007B0F13">
      <w:pPr>
        <w:autoSpaceDE w:val="0"/>
        <w:autoSpaceDN w:val="0"/>
        <w:adjustRightInd w:val="0"/>
        <w:jc w:val="center"/>
        <w:rPr>
          <w:b/>
          <w:bCs/>
        </w:rPr>
      </w:pPr>
      <w:r>
        <w:rPr>
          <w:b/>
          <w:bCs/>
          <w:lang w:val="ru-RU"/>
        </w:rPr>
        <w:t xml:space="preserve">Отворени </w:t>
      </w:r>
      <w:r w:rsidRPr="00230FA0">
        <w:rPr>
          <w:b/>
          <w:bCs/>
          <w:lang w:val="ru-RU"/>
        </w:rPr>
        <w:t>поступ</w:t>
      </w:r>
      <w:r>
        <w:rPr>
          <w:b/>
          <w:bCs/>
          <w:lang w:val="ru-RU"/>
        </w:rPr>
        <w:t>а</w:t>
      </w:r>
      <w:r w:rsidRPr="00230FA0">
        <w:rPr>
          <w:b/>
          <w:bCs/>
          <w:lang w:val="ru-RU"/>
        </w:rPr>
        <w:t>к</w:t>
      </w:r>
      <w:r w:rsidRPr="00230FA0">
        <w:rPr>
          <w:b/>
          <w:bCs/>
        </w:rPr>
        <w:t xml:space="preserve"> </w:t>
      </w:r>
    </w:p>
    <w:p w:rsidR="007B0F13" w:rsidRPr="00230FA0" w:rsidRDefault="007B0F13" w:rsidP="007B0F13">
      <w:pPr>
        <w:autoSpaceDE w:val="0"/>
        <w:autoSpaceDN w:val="0"/>
        <w:adjustRightInd w:val="0"/>
        <w:jc w:val="center"/>
        <w:rPr>
          <w:rFonts w:eastAsia="TimesNewRomanPSMT"/>
          <w:b/>
        </w:rPr>
      </w:pPr>
    </w:p>
    <w:p w:rsidR="00325FE9" w:rsidRDefault="00325FE9" w:rsidP="008C6679">
      <w:pPr>
        <w:jc w:val="both"/>
        <w:rPr>
          <w:rFonts w:eastAsia="TimesNewRomanPSMT"/>
        </w:rPr>
      </w:pPr>
      <w:r>
        <w:rPr>
          <w:rFonts w:eastAsia="TimesNewRomanPSMT"/>
        </w:rPr>
        <w:t>Конкурсна документација садржи:</w:t>
      </w:r>
    </w:p>
    <w:p w:rsidR="00325FE9" w:rsidRDefault="00325FE9">
      <w:pPr>
        <w:jc w:val="both"/>
        <w:rPr>
          <w:rFonts w:eastAsia="TimesNewRomanPSMT"/>
        </w:rPr>
      </w:pPr>
    </w:p>
    <w:tbl>
      <w:tblPr>
        <w:tblW w:w="7682" w:type="dxa"/>
        <w:tblInd w:w="66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tblPr>
      <w:tblGrid>
        <w:gridCol w:w="1553"/>
        <w:gridCol w:w="6129"/>
      </w:tblGrid>
      <w:tr w:rsidR="00230FA0" w:rsidTr="00230FA0">
        <w:tc>
          <w:tcPr>
            <w:tcW w:w="1553" w:type="dxa"/>
          </w:tcPr>
          <w:p w:rsidR="00230FA0" w:rsidRDefault="00230FA0">
            <w:pPr>
              <w:jc w:val="both"/>
              <w:rPr>
                <w:rFonts w:eastAsia="TimesNewRomanPSMT"/>
                <w:b/>
                <w:i/>
              </w:rPr>
            </w:pPr>
            <w:r>
              <w:rPr>
                <w:rFonts w:eastAsia="TimesNewRomanPSMT"/>
                <w:b/>
                <w:i/>
                <w:lang w:val="sr-Cyrl-CS"/>
              </w:rPr>
              <w:t>Поглавље</w:t>
            </w:r>
          </w:p>
        </w:tc>
        <w:tc>
          <w:tcPr>
            <w:tcW w:w="6129" w:type="dxa"/>
          </w:tcPr>
          <w:p w:rsidR="00230FA0" w:rsidRDefault="00230FA0">
            <w:pPr>
              <w:jc w:val="center"/>
              <w:rPr>
                <w:rFonts w:eastAsia="TimesNewRomanPSMT"/>
                <w:b/>
                <w:i/>
              </w:rPr>
            </w:pPr>
            <w:r>
              <w:rPr>
                <w:rFonts w:eastAsia="TimesNewRomanPSMT"/>
                <w:b/>
                <w:i/>
              </w:rPr>
              <w:t>Назив</w:t>
            </w:r>
            <w:r>
              <w:rPr>
                <w:rFonts w:eastAsia="TimesNewRomanPSMT"/>
                <w:b/>
                <w:i/>
                <w:lang w:val="sr-Cyrl-CS"/>
              </w:rPr>
              <w:t xml:space="preserve"> поглавља</w:t>
            </w:r>
          </w:p>
        </w:tc>
      </w:tr>
      <w:tr w:rsidR="00230FA0" w:rsidTr="00230FA0">
        <w:tc>
          <w:tcPr>
            <w:tcW w:w="1553" w:type="dxa"/>
          </w:tcPr>
          <w:p w:rsidR="00230FA0" w:rsidRDefault="00230FA0">
            <w:pPr>
              <w:snapToGrid w:val="0"/>
              <w:jc w:val="center"/>
              <w:rPr>
                <w:rFonts w:eastAsia="TimesNewRomanPSMT"/>
                <w:color w:val="auto"/>
              </w:rPr>
            </w:pPr>
            <w:r>
              <w:rPr>
                <w:bCs/>
                <w:iCs/>
                <w:color w:val="auto"/>
              </w:rPr>
              <w:t>I</w:t>
            </w:r>
          </w:p>
        </w:tc>
        <w:tc>
          <w:tcPr>
            <w:tcW w:w="6129" w:type="dxa"/>
          </w:tcPr>
          <w:p w:rsidR="00230FA0" w:rsidRPr="009A411F" w:rsidRDefault="00230FA0">
            <w:pPr>
              <w:snapToGrid w:val="0"/>
              <w:jc w:val="both"/>
              <w:rPr>
                <w:rFonts w:eastAsia="TimesNewRomanPSMT"/>
                <w:color w:val="auto"/>
                <w:lang w:val="ru-RU"/>
              </w:rPr>
            </w:pPr>
            <w:r w:rsidRPr="009A411F">
              <w:rPr>
                <w:rFonts w:eastAsia="TimesNewRomanPSMT"/>
                <w:lang w:val="ru-RU"/>
              </w:rPr>
              <w:t>Општи подаци о јавној набавци</w:t>
            </w:r>
          </w:p>
        </w:tc>
      </w:tr>
      <w:tr w:rsidR="00230FA0" w:rsidTr="00230FA0">
        <w:tc>
          <w:tcPr>
            <w:tcW w:w="1553" w:type="dxa"/>
          </w:tcPr>
          <w:p w:rsidR="00230FA0" w:rsidRDefault="00230FA0">
            <w:pPr>
              <w:snapToGrid w:val="0"/>
              <w:jc w:val="center"/>
              <w:rPr>
                <w:rFonts w:eastAsia="TimesNewRomanPSMT"/>
                <w:color w:val="auto"/>
              </w:rPr>
            </w:pPr>
            <w:r>
              <w:rPr>
                <w:bCs/>
                <w:iCs/>
                <w:color w:val="auto"/>
              </w:rPr>
              <w:t>II</w:t>
            </w:r>
          </w:p>
        </w:tc>
        <w:tc>
          <w:tcPr>
            <w:tcW w:w="6129" w:type="dxa"/>
          </w:tcPr>
          <w:p w:rsidR="00230FA0" w:rsidRPr="009A411F" w:rsidRDefault="00230FA0">
            <w:pPr>
              <w:snapToGrid w:val="0"/>
              <w:jc w:val="both"/>
              <w:rPr>
                <w:rFonts w:eastAsia="TimesNewRomanPSMT"/>
                <w:color w:val="auto"/>
                <w:lang w:val="ru-RU"/>
              </w:rPr>
            </w:pPr>
            <w:r w:rsidRPr="009A411F">
              <w:rPr>
                <w:rFonts w:eastAsia="TimesNewRomanPSMT"/>
                <w:lang w:val="ru-RU"/>
              </w:rPr>
              <w:t>Подаци о предмету јавне набавке</w:t>
            </w:r>
          </w:p>
        </w:tc>
      </w:tr>
      <w:tr w:rsidR="00230FA0" w:rsidTr="00230FA0">
        <w:tc>
          <w:tcPr>
            <w:tcW w:w="1553" w:type="dxa"/>
          </w:tcPr>
          <w:p w:rsidR="00230FA0" w:rsidRDefault="00230FA0">
            <w:pPr>
              <w:snapToGrid w:val="0"/>
              <w:jc w:val="center"/>
              <w:rPr>
                <w:rFonts w:eastAsia="TimesNewRomanPSMT"/>
                <w:color w:val="auto"/>
              </w:rPr>
            </w:pPr>
            <w:r>
              <w:rPr>
                <w:rFonts w:eastAsia="TimesNewRomanPSMT"/>
                <w:color w:val="auto"/>
              </w:rPr>
              <w:t>III</w:t>
            </w:r>
          </w:p>
        </w:tc>
        <w:tc>
          <w:tcPr>
            <w:tcW w:w="6129" w:type="dxa"/>
          </w:tcPr>
          <w:p w:rsidR="00230FA0" w:rsidRDefault="00230FA0">
            <w:pPr>
              <w:snapToGrid w:val="0"/>
              <w:jc w:val="both"/>
              <w:rPr>
                <w:rFonts w:eastAsia="TimesNewRomanPSMT"/>
                <w:color w:val="auto"/>
                <w:lang w:val="sr-Cyrl-CS"/>
              </w:rPr>
            </w:pPr>
            <w:r>
              <w:rPr>
                <w:rFonts w:eastAsia="TimesNewRomanPSMT"/>
                <w:lang w:val="sr-Cyrl-CS"/>
              </w:rPr>
              <w:t>Техничка спецификација</w:t>
            </w:r>
          </w:p>
        </w:tc>
      </w:tr>
      <w:tr w:rsidR="00230FA0" w:rsidTr="00230FA0">
        <w:tc>
          <w:tcPr>
            <w:tcW w:w="1553" w:type="dxa"/>
          </w:tcPr>
          <w:p w:rsidR="00230FA0" w:rsidRDefault="00230FA0">
            <w:pPr>
              <w:snapToGrid w:val="0"/>
              <w:jc w:val="center"/>
              <w:rPr>
                <w:rFonts w:eastAsia="TimesNewRomanPSMT"/>
              </w:rPr>
            </w:pPr>
            <w:r>
              <w:rPr>
                <w:rFonts w:eastAsia="TimesNewRomanPSMT"/>
                <w:lang w:val="sr-Latn-CS"/>
              </w:rPr>
              <w:t>I</w:t>
            </w:r>
            <w:r>
              <w:rPr>
                <w:rFonts w:eastAsia="TimesNewRomanPSMT"/>
              </w:rPr>
              <w:t>V</w:t>
            </w:r>
          </w:p>
        </w:tc>
        <w:tc>
          <w:tcPr>
            <w:tcW w:w="6129" w:type="dxa"/>
          </w:tcPr>
          <w:p w:rsidR="00230FA0" w:rsidRDefault="00230FA0">
            <w:pPr>
              <w:snapToGrid w:val="0"/>
              <w:jc w:val="both"/>
              <w:rPr>
                <w:rFonts w:eastAsia="TimesNewRomanPSMT"/>
                <w:color w:val="auto"/>
                <w:lang w:val="ru-RU"/>
              </w:rPr>
            </w:pPr>
            <w:r w:rsidRPr="009A411F">
              <w:rPr>
                <w:rFonts w:eastAsia="TimesNewRomanPSMT"/>
                <w:lang w:val="ru-RU"/>
              </w:rPr>
              <w:t>Услови за учешће у поступку јавне набавке из чл. 75. и 76. Закона и упутство како се доказује испуњеност тих услова</w:t>
            </w:r>
          </w:p>
        </w:tc>
      </w:tr>
      <w:tr w:rsidR="00230FA0" w:rsidTr="00230FA0">
        <w:tc>
          <w:tcPr>
            <w:tcW w:w="1553" w:type="dxa"/>
          </w:tcPr>
          <w:p w:rsidR="00230FA0" w:rsidRDefault="00230FA0">
            <w:pPr>
              <w:snapToGrid w:val="0"/>
              <w:jc w:val="center"/>
              <w:rPr>
                <w:rFonts w:eastAsia="TimesNewRomanPSMT"/>
              </w:rPr>
            </w:pPr>
            <w:r>
              <w:rPr>
                <w:rFonts w:eastAsia="TimesNewRomanPSMT"/>
              </w:rPr>
              <w:t>V</w:t>
            </w:r>
          </w:p>
        </w:tc>
        <w:tc>
          <w:tcPr>
            <w:tcW w:w="6129" w:type="dxa"/>
          </w:tcPr>
          <w:p w:rsidR="00230FA0" w:rsidRPr="009A411F" w:rsidRDefault="00230FA0">
            <w:pPr>
              <w:snapToGrid w:val="0"/>
              <w:jc w:val="both"/>
              <w:rPr>
                <w:rFonts w:eastAsia="TimesNewRomanPSMT"/>
                <w:color w:val="auto"/>
                <w:lang w:val="ru-RU"/>
              </w:rPr>
            </w:pPr>
            <w:r w:rsidRPr="009A411F">
              <w:rPr>
                <w:rFonts w:eastAsia="TimesNewRomanPSMT"/>
                <w:lang w:val="ru-RU"/>
              </w:rPr>
              <w:t>Упутство понуђачима како да сачине понуду</w:t>
            </w:r>
          </w:p>
        </w:tc>
      </w:tr>
      <w:tr w:rsidR="00230FA0" w:rsidTr="00230FA0">
        <w:tc>
          <w:tcPr>
            <w:tcW w:w="1553" w:type="dxa"/>
          </w:tcPr>
          <w:p w:rsidR="00230FA0" w:rsidRDefault="00230FA0">
            <w:pPr>
              <w:snapToGrid w:val="0"/>
              <w:jc w:val="center"/>
              <w:rPr>
                <w:rFonts w:eastAsia="TimesNewRomanPSMT"/>
              </w:rPr>
            </w:pPr>
            <w:r>
              <w:rPr>
                <w:rFonts w:eastAsia="TimesNewRomanPSMT"/>
              </w:rPr>
              <w:t>VI</w:t>
            </w:r>
          </w:p>
        </w:tc>
        <w:tc>
          <w:tcPr>
            <w:tcW w:w="6129" w:type="dxa"/>
          </w:tcPr>
          <w:p w:rsidR="00230FA0" w:rsidRDefault="00230FA0">
            <w:pPr>
              <w:snapToGrid w:val="0"/>
              <w:jc w:val="both"/>
              <w:rPr>
                <w:rFonts w:eastAsia="TimesNewRomanPSMT"/>
                <w:color w:val="auto"/>
              </w:rPr>
            </w:pPr>
            <w:r>
              <w:rPr>
                <w:rFonts w:eastAsia="TimesNewRomanPSMT"/>
              </w:rPr>
              <w:t>Образац понуде</w:t>
            </w:r>
          </w:p>
        </w:tc>
      </w:tr>
      <w:tr w:rsidR="00230FA0" w:rsidTr="00230FA0">
        <w:tc>
          <w:tcPr>
            <w:tcW w:w="1553" w:type="dxa"/>
          </w:tcPr>
          <w:p w:rsidR="00230FA0" w:rsidRDefault="00230FA0">
            <w:pPr>
              <w:snapToGrid w:val="0"/>
              <w:jc w:val="center"/>
              <w:rPr>
                <w:rFonts w:eastAsia="TimesNewRomanPSMT"/>
              </w:rPr>
            </w:pPr>
            <w:r>
              <w:rPr>
                <w:rFonts w:eastAsia="TimesNewRomanPSMT"/>
              </w:rPr>
              <w:t>VII</w:t>
            </w:r>
          </w:p>
        </w:tc>
        <w:tc>
          <w:tcPr>
            <w:tcW w:w="6129" w:type="dxa"/>
          </w:tcPr>
          <w:p w:rsidR="00230FA0" w:rsidRDefault="00230FA0">
            <w:pPr>
              <w:snapToGrid w:val="0"/>
              <w:jc w:val="both"/>
              <w:rPr>
                <w:rFonts w:eastAsia="TimesNewRomanPSMT"/>
                <w:color w:val="auto"/>
              </w:rPr>
            </w:pPr>
            <w:r>
              <w:rPr>
                <w:rFonts w:eastAsia="TimesNewRomanPSMT"/>
              </w:rPr>
              <w:t>Модел уговора</w:t>
            </w:r>
          </w:p>
        </w:tc>
      </w:tr>
      <w:tr w:rsidR="00230FA0" w:rsidTr="00230FA0">
        <w:tc>
          <w:tcPr>
            <w:tcW w:w="1553" w:type="dxa"/>
          </w:tcPr>
          <w:p w:rsidR="00230FA0" w:rsidRDefault="00230FA0">
            <w:pPr>
              <w:snapToGrid w:val="0"/>
              <w:jc w:val="center"/>
              <w:rPr>
                <w:rFonts w:eastAsia="TimesNewRomanPSMT"/>
              </w:rPr>
            </w:pPr>
            <w:r>
              <w:rPr>
                <w:rFonts w:eastAsia="TimesNewRomanPSMT"/>
              </w:rPr>
              <w:t>VIII</w:t>
            </w:r>
          </w:p>
        </w:tc>
        <w:tc>
          <w:tcPr>
            <w:tcW w:w="6129" w:type="dxa"/>
          </w:tcPr>
          <w:p w:rsidR="00230FA0" w:rsidRDefault="00230FA0">
            <w:pPr>
              <w:snapToGrid w:val="0"/>
              <w:jc w:val="both"/>
              <w:rPr>
                <w:rFonts w:eastAsia="TimesNewRomanPSMT"/>
                <w:color w:val="auto"/>
              </w:rPr>
            </w:pPr>
            <w:r>
              <w:rPr>
                <w:rFonts w:eastAsia="TimesNewRomanPSMT"/>
              </w:rPr>
              <w:t>Образац трошкова припреме понуде</w:t>
            </w:r>
          </w:p>
        </w:tc>
      </w:tr>
      <w:tr w:rsidR="00230FA0" w:rsidTr="00230FA0">
        <w:tc>
          <w:tcPr>
            <w:tcW w:w="1553" w:type="dxa"/>
          </w:tcPr>
          <w:p w:rsidR="00230FA0" w:rsidRDefault="00230FA0">
            <w:pPr>
              <w:snapToGrid w:val="0"/>
              <w:jc w:val="center"/>
              <w:rPr>
                <w:rFonts w:eastAsia="TimesNewRomanPSMT"/>
              </w:rPr>
            </w:pPr>
            <w:r>
              <w:rPr>
                <w:rFonts w:eastAsia="TimesNewRomanPSMT"/>
              </w:rPr>
              <w:t>IX</w:t>
            </w:r>
          </w:p>
        </w:tc>
        <w:tc>
          <w:tcPr>
            <w:tcW w:w="6129" w:type="dxa"/>
          </w:tcPr>
          <w:p w:rsidR="00230FA0" w:rsidRPr="009A411F" w:rsidRDefault="0018532B" w:rsidP="0018532B">
            <w:pPr>
              <w:snapToGrid w:val="0"/>
              <w:jc w:val="both"/>
              <w:rPr>
                <w:rFonts w:eastAsia="TimesNewRomanPSMT"/>
                <w:color w:val="auto"/>
                <w:lang w:val="ru-RU"/>
              </w:rPr>
            </w:pPr>
            <w:r>
              <w:rPr>
                <w:rFonts w:eastAsia="TimesNewRomanPSMT"/>
                <w:color w:val="auto"/>
                <w:lang w:val="ru-RU"/>
              </w:rPr>
              <w:t>Изјава понуђача о испуњавању ус</w:t>
            </w:r>
            <w:r w:rsidRPr="009A411F">
              <w:rPr>
                <w:rFonts w:eastAsia="TimesNewRomanPSMT"/>
                <w:lang w:val="ru-RU"/>
              </w:rPr>
              <w:t>лов</w:t>
            </w:r>
            <w:r>
              <w:rPr>
                <w:rFonts w:eastAsia="TimesNewRomanPSMT"/>
                <w:lang w:val="ru-RU"/>
              </w:rPr>
              <w:t>а</w:t>
            </w:r>
            <w:r w:rsidRPr="009A411F">
              <w:rPr>
                <w:rFonts w:eastAsia="TimesNewRomanPSMT"/>
                <w:lang w:val="ru-RU"/>
              </w:rPr>
              <w:t xml:space="preserve"> за учешће у поступку јавне набавке из чл. 75. и 76. Закона</w:t>
            </w:r>
          </w:p>
        </w:tc>
      </w:tr>
      <w:tr w:rsidR="00230FA0" w:rsidTr="00230FA0">
        <w:tc>
          <w:tcPr>
            <w:tcW w:w="1553" w:type="dxa"/>
          </w:tcPr>
          <w:p w:rsidR="00230FA0" w:rsidRPr="003649C1" w:rsidRDefault="00230FA0">
            <w:pPr>
              <w:snapToGrid w:val="0"/>
              <w:jc w:val="center"/>
              <w:rPr>
                <w:rFonts w:eastAsia="TimesNewRomanPSMT"/>
              </w:rPr>
            </w:pPr>
            <w:r>
              <w:rPr>
                <w:rFonts w:eastAsia="TimesNewRomanPSMT"/>
              </w:rPr>
              <w:t>X</w:t>
            </w:r>
          </w:p>
        </w:tc>
        <w:tc>
          <w:tcPr>
            <w:tcW w:w="6129" w:type="dxa"/>
          </w:tcPr>
          <w:p w:rsidR="00230FA0" w:rsidRPr="00236E12" w:rsidRDefault="0018532B" w:rsidP="0018532B">
            <w:pPr>
              <w:snapToGrid w:val="0"/>
              <w:jc w:val="both"/>
              <w:rPr>
                <w:rFonts w:eastAsia="TimesNewRomanPSMT"/>
              </w:rPr>
            </w:pPr>
            <w:r>
              <w:rPr>
                <w:rFonts w:eastAsia="TimesNewRomanPSMT"/>
                <w:color w:val="auto"/>
                <w:lang w:val="ru-RU"/>
              </w:rPr>
              <w:t>Изјава подизвођача о испуњавању ус</w:t>
            </w:r>
            <w:r w:rsidRPr="009A411F">
              <w:rPr>
                <w:rFonts w:eastAsia="TimesNewRomanPSMT"/>
                <w:lang w:val="ru-RU"/>
              </w:rPr>
              <w:t>лов</w:t>
            </w:r>
            <w:r>
              <w:rPr>
                <w:rFonts w:eastAsia="TimesNewRomanPSMT"/>
                <w:lang w:val="ru-RU"/>
              </w:rPr>
              <w:t>а</w:t>
            </w:r>
            <w:r w:rsidRPr="009A411F">
              <w:rPr>
                <w:rFonts w:eastAsia="TimesNewRomanPSMT"/>
                <w:lang w:val="ru-RU"/>
              </w:rPr>
              <w:t xml:space="preserve"> за учешће у поступку јавне набавке из чл. 75. и 76. Закона</w:t>
            </w:r>
          </w:p>
        </w:tc>
      </w:tr>
      <w:tr w:rsidR="0018532B" w:rsidTr="00230FA0">
        <w:tc>
          <w:tcPr>
            <w:tcW w:w="1553" w:type="dxa"/>
          </w:tcPr>
          <w:p w:rsidR="0018532B" w:rsidRPr="003649C1" w:rsidRDefault="0018532B" w:rsidP="0018532B">
            <w:pPr>
              <w:snapToGrid w:val="0"/>
              <w:jc w:val="center"/>
              <w:rPr>
                <w:rFonts w:eastAsia="TimesNewRomanPSMT"/>
              </w:rPr>
            </w:pPr>
            <w:r>
              <w:rPr>
                <w:rFonts w:eastAsia="TimesNewRomanPSMT"/>
              </w:rPr>
              <w:t>XI</w:t>
            </w:r>
          </w:p>
        </w:tc>
        <w:tc>
          <w:tcPr>
            <w:tcW w:w="6129" w:type="dxa"/>
          </w:tcPr>
          <w:p w:rsidR="0018532B" w:rsidRPr="009A411F" w:rsidRDefault="0018532B" w:rsidP="0018532B">
            <w:pPr>
              <w:snapToGrid w:val="0"/>
              <w:jc w:val="both"/>
              <w:rPr>
                <w:rFonts w:eastAsia="TimesNewRomanPSMT"/>
                <w:color w:val="auto"/>
                <w:lang w:val="ru-RU"/>
              </w:rPr>
            </w:pPr>
            <w:r w:rsidRPr="009A411F">
              <w:rPr>
                <w:rFonts w:eastAsia="TimesNewRomanPSMT"/>
                <w:lang w:val="ru-RU"/>
              </w:rPr>
              <w:t>Образац изјаве о независној понуди</w:t>
            </w:r>
          </w:p>
        </w:tc>
      </w:tr>
      <w:tr w:rsidR="0018532B" w:rsidTr="00230FA0">
        <w:tc>
          <w:tcPr>
            <w:tcW w:w="1553" w:type="dxa"/>
          </w:tcPr>
          <w:p w:rsidR="0018532B" w:rsidRPr="005B23C3" w:rsidRDefault="0018532B" w:rsidP="0018532B">
            <w:pPr>
              <w:snapToGrid w:val="0"/>
              <w:jc w:val="center"/>
              <w:rPr>
                <w:rFonts w:eastAsia="TimesNewRomanPSMT"/>
              </w:rPr>
            </w:pPr>
            <w:r>
              <w:rPr>
                <w:rFonts w:eastAsia="TimesNewRomanPSMT"/>
              </w:rPr>
              <w:t>XII</w:t>
            </w:r>
          </w:p>
        </w:tc>
        <w:tc>
          <w:tcPr>
            <w:tcW w:w="6129" w:type="dxa"/>
          </w:tcPr>
          <w:p w:rsidR="0018532B" w:rsidRDefault="00FE5BB7" w:rsidP="0018532B">
            <w:pPr>
              <w:snapToGrid w:val="0"/>
              <w:jc w:val="both"/>
              <w:rPr>
                <w:rFonts w:eastAsia="TimesNewRomanPSMT"/>
              </w:rPr>
            </w:pPr>
            <w:r>
              <w:rPr>
                <w:rFonts w:eastAsia="TimesNewRomanPSMT"/>
              </w:rPr>
              <w:t>Изјава понуђача о финансијском средству обезбеђења</w:t>
            </w:r>
            <w:r w:rsidR="0018532B">
              <w:rPr>
                <w:rFonts w:eastAsia="TimesNewRomanPSMT"/>
              </w:rPr>
              <w:t xml:space="preserve"> </w:t>
            </w:r>
          </w:p>
        </w:tc>
      </w:tr>
      <w:tr w:rsidR="0018532B" w:rsidRPr="00702B6F" w:rsidTr="00230FA0">
        <w:tc>
          <w:tcPr>
            <w:tcW w:w="1553" w:type="dxa"/>
          </w:tcPr>
          <w:p w:rsidR="0018532B" w:rsidRPr="0018532B" w:rsidRDefault="005B23C3" w:rsidP="0018532B">
            <w:pPr>
              <w:snapToGrid w:val="0"/>
              <w:jc w:val="center"/>
              <w:rPr>
                <w:rFonts w:eastAsia="TimesNewRomanPSMT"/>
                <w:lang w:val="sr-Latn-CS"/>
              </w:rPr>
            </w:pPr>
            <w:r>
              <w:rPr>
                <w:rFonts w:eastAsia="TimesNewRomanPSMT"/>
              </w:rPr>
              <w:t>XIII</w:t>
            </w:r>
          </w:p>
        </w:tc>
        <w:tc>
          <w:tcPr>
            <w:tcW w:w="6129" w:type="dxa"/>
          </w:tcPr>
          <w:p w:rsidR="0018532B" w:rsidRPr="00702B6F" w:rsidRDefault="00FE5BB7" w:rsidP="0018532B">
            <w:pPr>
              <w:snapToGrid w:val="0"/>
              <w:jc w:val="both"/>
              <w:rPr>
                <w:rFonts w:eastAsia="TimesNewRomanPSMT"/>
                <w:lang w:val="ru-RU"/>
              </w:rPr>
            </w:pPr>
            <w:r>
              <w:rPr>
                <w:rFonts w:eastAsia="TimesNewRomanPSMT"/>
                <w:lang w:val="ru-RU"/>
              </w:rPr>
              <w:t>Модел меничног писма - овлашћење</w:t>
            </w:r>
          </w:p>
        </w:tc>
      </w:tr>
    </w:tbl>
    <w:p w:rsidR="007864F5" w:rsidRDefault="007864F5"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CF43D2" w:rsidRDefault="00CF43D2"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866269" w:rsidRDefault="00866269"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866269" w:rsidRDefault="00866269"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866269" w:rsidRDefault="00866269"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866269" w:rsidRDefault="00866269"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866269" w:rsidRDefault="00866269"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866269" w:rsidRDefault="00866269"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866269" w:rsidRDefault="00866269"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866269" w:rsidRDefault="00866269"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866269" w:rsidRDefault="00866269"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866269" w:rsidRPr="007864F5" w:rsidRDefault="00866269"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7864F5" w:rsidRPr="001F740D" w:rsidRDefault="007864F5" w:rsidP="003246DD">
      <w:pPr>
        <w:pStyle w:val="ListParagraph"/>
        <w:autoSpaceDE w:val="0"/>
        <w:autoSpaceDN w:val="0"/>
        <w:adjustRightInd w:val="0"/>
        <w:ind w:left="1426" w:firstLine="692"/>
        <w:rPr>
          <w:b/>
          <w:bCs/>
          <w:i/>
          <w:u w:val="single"/>
          <w:lang w:val="ru-RU"/>
        </w:rPr>
      </w:pPr>
      <w:r w:rsidRPr="001F740D">
        <w:rPr>
          <w:b/>
          <w:bCs/>
          <w:i/>
          <w:u w:val="single"/>
        </w:rPr>
        <w:lastRenderedPageBreak/>
        <w:t xml:space="preserve">I </w:t>
      </w:r>
      <w:r w:rsidRPr="001F740D">
        <w:rPr>
          <w:b/>
          <w:bCs/>
          <w:i/>
          <w:u w:val="single"/>
          <w:lang w:val="ru-RU"/>
        </w:rPr>
        <w:t>ОПШТИ</w:t>
      </w:r>
      <w:r w:rsidRPr="001F740D">
        <w:rPr>
          <w:b/>
          <w:bCs/>
          <w:i/>
          <w:u w:val="single"/>
        </w:rPr>
        <w:t xml:space="preserve"> </w:t>
      </w:r>
      <w:r w:rsidRPr="001F740D">
        <w:rPr>
          <w:b/>
          <w:bCs/>
          <w:i/>
          <w:u w:val="single"/>
          <w:lang w:val="ru-RU"/>
        </w:rPr>
        <w:t>ПОДАЦИ</w:t>
      </w:r>
      <w:r w:rsidRPr="001F740D">
        <w:rPr>
          <w:b/>
          <w:bCs/>
          <w:i/>
          <w:u w:val="single"/>
        </w:rPr>
        <w:t xml:space="preserve"> </w:t>
      </w:r>
      <w:r w:rsidRPr="001F740D">
        <w:rPr>
          <w:b/>
          <w:bCs/>
          <w:i/>
          <w:u w:val="single"/>
          <w:lang w:val="ru-RU"/>
        </w:rPr>
        <w:t>О</w:t>
      </w:r>
      <w:r w:rsidRPr="001F740D">
        <w:rPr>
          <w:b/>
          <w:bCs/>
          <w:i/>
          <w:u w:val="single"/>
        </w:rPr>
        <w:t xml:space="preserve"> </w:t>
      </w:r>
      <w:r w:rsidRPr="001F740D">
        <w:rPr>
          <w:b/>
          <w:bCs/>
          <w:i/>
          <w:u w:val="single"/>
          <w:lang w:val="ru-RU"/>
        </w:rPr>
        <w:t>ЈАВНОЈ</w:t>
      </w:r>
      <w:r w:rsidRPr="001F740D">
        <w:rPr>
          <w:b/>
          <w:bCs/>
          <w:i/>
          <w:u w:val="single"/>
        </w:rPr>
        <w:t xml:space="preserve"> </w:t>
      </w:r>
      <w:r w:rsidRPr="001F740D">
        <w:rPr>
          <w:b/>
          <w:bCs/>
          <w:i/>
          <w:u w:val="single"/>
          <w:lang w:val="ru-RU"/>
        </w:rPr>
        <w:t>НАБАВЦИ</w:t>
      </w:r>
    </w:p>
    <w:p w:rsidR="007864F5" w:rsidRDefault="007864F5" w:rsidP="007864F5">
      <w:pPr>
        <w:pStyle w:val="ListParagraph"/>
        <w:autoSpaceDE w:val="0"/>
        <w:autoSpaceDN w:val="0"/>
        <w:adjustRightInd w:val="0"/>
        <w:rPr>
          <w:b/>
          <w:bCs/>
          <w:u w:val="single"/>
          <w:lang w:val="ru-RU"/>
        </w:rPr>
      </w:pPr>
    </w:p>
    <w:p w:rsidR="00CF43D2" w:rsidRPr="007864F5" w:rsidRDefault="00CF43D2" w:rsidP="007864F5">
      <w:pPr>
        <w:pStyle w:val="ListParagraph"/>
        <w:autoSpaceDE w:val="0"/>
        <w:autoSpaceDN w:val="0"/>
        <w:adjustRightInd w:val="0"/>
        <w:rPr>
          <w:b/>
          <w:bCs/>
          <w:u w:val="single"/>
          <w:lang w:val="ru-RU"/>
        </w:rPr>
      </w:pPr>
    </w:p>
    <w:p w:rsidR="007864F5" w:rsidRPr="00182AF7" w:rsidRDefault="007864F5" w:rsidP="007864F5">
      <w:pPr>
        <w:pStyle w:val="ListParagraph"/>
        <w:numPr>
          <w:ilvl w:val="0"/>
          <w:numId w:val="18"/>
        </w:numPr>
        <w:tabs>
          <w:tab w:val="left" w:pos="2904"/>
        </w:tabs>
        <w:suppressAutoHyphens w:val="0"/>
        <w:autoSpaceDE w:val="0"/>
        <w:autoSpaceDN w:val="0"/>
        <w:adjustRightInd w:val="0"/>
        <w:spacing w:before="14" w:line="240" w:lineRule="auto"/>
        <w:jc w:val="both"/>
        <w:rPr>
          <w:b/>
          <w:bCs/>
          <w:highlight w:val="white"/>
          <w:lang w:val="ru-RU"/>
        </w:rPr>
      </w:pPr>
      <w:r w:rsidRPr="00182AF7">
        <w:rPr>
          <w:b/>
          <w:bCs/>
          <w:highlight w:val="white"/>
          <w:lang w:val="ru-RU"/>
        </w:rPr>
        <w:t>Подаци о Наручиоцу</w:t>
      </w:r>
    </w:p>
    <w:p w:rsidR="007864F5" w:rsidRPr="00182AF7" w:rsidRDefault="007864F5" w:rsidP="007864F5">
      <w:pPr>
        <w:tabs>
          <w:tab w:val="left" w:pos="3188"/>
        </w:tabs>
        <w:autoSpaceDE w:val="0"/>
        <w:autoSpaceDN w:val="0"/>
        <w:adjustRightInd w:val="0"/>
        <w:spacing w:before="14"/>
        <w:ind w:left="284"/>
        <w:jc w:val="both"/>
        <w:rPr>
          <w:highlight w:val="white"/>
          <w:lang w:val="ru-RU"/>
        </w:rPr>
      </w:pPr>
      <w:r w:rsidRPr="00182AF7">
        <w:rPr>
          <w:highlight w:val="white"/>
          <w:lang w:val="ru-RU"/>
        </w:rPr>
        <w:t>Центар за смештај и дневни боравак деце и омладине ометене у развоју</w:t>
      </w:r>
    </w:p>
    <w:p w:rsidR="007864F5" w:rsidRPr="00182AF7" w:rsidRDefault="007864F5" w:rsidP="007864F5">
      <w:pPr>
        <w:tabs>
          <w:tab w:val="left" w:pos="3188"/>
        </w:tabs>
        <w:autoSpaceDE w:val="0"/>
        <w:autoSpaceDN w:val="0"/>
        <w:adjustRightInd w:val="0"/>
        <w:spacing w:before="14"/>
        <w:ind w:left="284"/>
        <w:jc w:val="both"/>
        <w:rPr>
          <w:highlight w:val="white"/>
          <w:lang w:val="ru-RU"/>
        </w:rPr>
      </w:pPr>
      <w:r w:rsidRPr="00182AF7">
        <w:rPr>
          <w:highlight w:val="white"/>
          <w:lang w:val="ru-RU"/>
        </w:rPr>
        <w:t>Адреса: Светозара Марковића 85а, Београд</w:t>
      </w:r>
    </w:p>
    <w:p w:rsidR="007864F5" w:rsidRPr="00182AF7" w:rsidRDefault="007864F5" w:rsidP="007864F5">
      <w:pPr>
        <w:tabs>
          <w:tab w:val="left" w:pos="3188"/>
        </w:tabs>
        <w:autoSpaceDE w:val="0"/>
        <w:autoSpaceDN w:val="0"/>
        <w:adjustRightInd w:val="0"/>
        <w:spacing w:before="14"/>
        <w:ind w:left="284"/>
        <w:jc w:val="both"/>
        <w:rPr>
          <w:highlight w:val="white"/>
          <w:lang w:val="ru-RU"/>
        </w:rPr>
      </w:pPr>
      <w:r w:rsidRPr="00182AF7">
        <w:rPr>
          <w:highlight w:val="white"/>
          <w:lang w:val="ru-RU"/>
        </w:rPr>
        <w:t>ПИБ:101288696</w:t>
      </w:r>
    </w:p>
    <w:p w:rsidR="007864F5" w:rsidRPr="00182AF7" w:rsidRDefault="007864F5" w:rsidP="007864F5">
      <w:pPr>
        <w:tabs>
          <w:tab w:val="left" w:pos="3188"/>
        </w:tabs>
        <w:autoSpaceDE w:val="0"/>
        <w:autoSpaceDN w:val="0"/>
        <w:adjustRightInd w:val="0"/>
        <w:spacing w:before="14"/>
        <w:ind w:left="284"/>
        <w:jc w:val="both"/>
        <w:rPr>
          <w:highlight w:val="yellow"/>
          <w:lang w:val="ru-RU"/>
        </w:rPr>
      </w:pPr>
      <w:r w:rsidRPr="00182AF7">
        <w:rPr>
          <w:highlight w:val="white"/>
          <w:lang w:val="ru-RU"/>
        </w:rPr>
        <w:t>Матични број:</w:t>
      </w:r>
      <w:r w:rsidRPr="00182AF7">
        <w:rPr>
          <w:lang w:val="ru-RU"/>
        </w:rPr>
        <w:t>07019157</w:t>
      </w:r>
    </w:p>
    <w:p w:rsidR="007864F5" w:rsidRPr="00182AF7" w:rsidRDefault="007864F5" w:rsidP="007864F5">
      <w:pPr>
        <w:tabs>
          <w:tab w:val="left" w:pos="3188"/>
        </w:tabs>
        <w:autoSpaceDE w:val="0"/>
        <w:autoSpaceDN w:val="0"/>
        <w:adjustRightInd w:val="0"/>
        <w:spacing w:before="14"/>
        <w:ind w:left="284"/>
        <w:jc w:val="both"/>
      </w:pPr>
      <w:r w:rsidRPr="00182AF7">
        <w:rPr>
          <w:highlight w:val="white"/>
          <w:lang w:val="ru-RU"/>
        </w:rPr>
        <w:t>Интернет страница Наручиоца:</w:t>
      </w:r>
      <w:r w:rsidRPr="00182AF7">
        <w:rPr>
          <w:lang w:val="ru-RU"/>
        </w:rPr>
        <w:t xml:space="preserve"> </w:t>
      </w:r>
      <w:r w:rsidRPr="00182AF7">
        <w:t>www.centarbgd.</w:t>
      </w:r>
      <w:r w:rsidR="00CF3CAE">
        <w:rPr>
          <w:lang w:val="sr-Latn-CS"/>
        </w:rPr>
        <w:t>edu</w:t>
      </w:r>
      <w:r w:rsidRPr="00182AF7">
        <w:t>.rs</w:t>
      </w:r>
    </w:p>
    <w:p w:rsidR="007864F5" w:rsidRPr="00182AF7" w:rsidRDefault="007864F5" w:rsidP="007864F5">
      <w:pPr>
        <w:tabs>
          <w:tab w:val="left" w:pos="3188"/>
        </w:tabs>
        <w:autoSpaceDE w:val="0"/>
        <w:autoSpaceDN w:val="0"/>
        <w:adjustRightInd w:val="0"/>
        <w:spacing w:before="14"/>
        <w:ind w:left="284"/>
        <w:jc w:val="both"/>
      </w:pPr>
    </w:p>
    <w:p w:rsidR="003246DD" w:rsidRPr="005543C1" w:rsidRDefault="007864F5" w:rsidP="007864F5">
      <w:pPr>
        <w:pStyle w:val="ListParagraph"/>
        <w:numPr>
          <w:ilvl w:val="0"/>
          <w:numId w:val="18"/>
        </w:numPr>
        <w:tabs>
          <w:tab w:val="left" w:pos="2904"/>
        </w:tabs>
        <w:suppressAutoHyphens w:val="0"/>
        <w:autoSpaceDE w:val="0"/>
        <w:autoSpaceDN w:val="0"/>
        <w:adjustRightInd w:val="0"/>
        <w:spacing w:before="14" w:line="240" w:lineRule="auto"/>
        <w:jc w:val="both"/>
        <w:rPr>
          <w:b/>
          <w:bCs/>
          <w:highlight w:val="white"/>
          <w:lang w:val="ru-RU"/>
        </w:rPr>
      </w:pPr>
      <w:r w:rsidRPr="00182AF7">
        <w:rPr>
          <w:b/>
          <w:bCs/>
          <w:highlight w:val="white"/>
          <w:lang w:val="ru-RU"/>
        </w:rPr>
        <w:t>Врста поступка јавне набавке</w:t>
      </w:r>
    </w:p>
    <w:p w:rsidR="007864F5" w:rsidRPr="00182AF7" w:rsidRDefault="007864F5" w:rsidP="007864F5">
      <w:r w:rsidRPr="00182AF7">
        <w:rPr>
          <w:highlight w:val="white"/>
        </w:rPr>
        <w:t xml:space="preserve"> </w:t>
      </w:r>
      <w:r w:rsidRPr="00182AF7">
        <w:rPr>
          <w:highlight w:val="white"/>
          <w:lang w:val="ru-RU"/>
        </w:rPr>
        <w:t>Предметна  набавка се спроводи у</w:t>
      </w:r>
      <w:r w:rsidRPr="00182AF7">
        <w:rPr>
          <w:highlight w:val="white"/>
        </w:rPr>
        <w:t xml:space="preserve">  </w:t>
      </w:r>
      <w:r w:rsidR="00CF43D2">
        <w:rPr>
          <w:highlight w:val="white"/>
        </w:rPr>
        <w:t xml:space="preserve">отвореном </w:t>
      </w:r>
      <w:r w:rsidRPr="00182AF7">
        <w:rPr>
          <w:highlight w:val="white"/>
          <w:lang w:val="ru-RU"/>
        </w:rPr>
        <w:t>поступку јавне набавке  у складу са Законом</w:t>
      </w:r>
      <w:r>
        <w:rPr>
          <w:highlight w:val="white"/>
          <w:lang w:val="ru-RU"/>
        </w:rPr>
        <w:t xml:space="preserve"> </w:t>
      </w:r>
      <w:r w:rsidRPr="009A411F">
        <w:rPr>
          <w:lang w:val="ru-RU"/>
        </w:rPr>
        <w:t>и подзаконским актима којима се уређују јавне набавке</w:t>
      </w:r>
      <w:r w:rsidRPr="00182AF7">
        <w:rPr>
          <w:highlight w:val="white"/>
          <w:lang w:val="ru-RU"/>
        </w:rPr>
        <w:t>.</w:t>
      </w:r>
    </w:p>
    <w:p w:rsidR="007864F5" w:rsidRPr="00182AF7" w:rsidRDefault="007864F5" w:rsidP="007864F5">
      <w:pPr>
        <w:tabs>
          <w:tab w:val="left" w:pos="3188"/>
        </w:tabs>
        <w:autoSpaceDE w:val="0"/>
        <w:autoSpaceDN w:val="0"/>
        <w:adjustRightInd w:val="0"/>
        <w:spacing w:before="14"/>
        <w:ind w:left="284" w:hanging="284"/>
        <w:jc w:val="both"/>
        <w:rPr>
          <w:highlight w:val="white"/>
          <w:lang w:val="ru-RU"/>
        </w:rPr>
      </w:pPr>
      <w:r w:rsidRPr="00182AF7">
        <w:t xml:space="preserve">    </w:t>
      </w:r>
    </w:p>
    <w:p w:rsidR="007864F5" w:rsidRPr="00182AF7" w:rsidRDefault="007864F5" w:rsidP="007864F5">
      <w:pPr>
        <w:pStyle w:val="ListParagraph"/>
        <w:numPr>
          <w:ilvl w:val="0"/>
          <w:numId w:val="18"/>
        </w:numPr>
        <w:suppressAutoHyphens w:val="0"/>
        <w:autoSpaceDE w:val="0"/>
        <w:autoSpaceDN w:val="0"/>
        <w:adjustRightInd w:val="0"/>
        <w:spacing w:line="240" w:lineRule="auto"/>
        <w:jc w:val="both"/>
        <w:rPr>
          <w:bCs/>
          <w:lang w:val="ru-RU"/>
        </w:rPr>
      </w:pPr>
      <w:r w:rsidRPr="00182AF7">
        <w:rPr>
          <w:b/>
          <w:bCs/>
          <w:lang w:val="ru-RU"/>
        </w:rPr>
        <w:t xml:space="preserve">Предмет јавне набавке </w:t>
      </w:r>
    </w:p>
    <w:p w:rsidR="007864F5" w:rsidRPr="004C3278" w:rsidRDefault="007864F5" w:rsidP="007864F5">
      <w:pPr>
        <w:pStyle w:val="ListParagraph"/>
        <w:jc w:val="both"/>
        <w:rPr>
          <w:lang w:val="ru-RU"/>
        </w:rPr>
      </w:pPr>
      <w:r w:rsidRPr="004C3278">
        <w:rPr>
          <w:lang w:val="ru-RU"/>
        </w:rPr>
        <w:t xml:space="preserve">Набавка добара – </w:t>
      </w:r>
      <w:r w:rsidR="0080035C" w:rsidRPr="0080035C">
        <w:rPr>
          <w:lang w:val="ru-RU"/>
        </w:rPr>
        <w:t>Набавка  2 путничка комби возила са рампом, за превоз корисника Центра</w:t>
      </w:r>
      <w:r w:rsidRPr="004C3278">
        <w:rPr>
          <w:lang w:val="ru-RU"/>
        </w:rPr>
        <w:t>.</w:t>
      </w:r>
    </w:p>
    <w:p w:rsidR="003246DD" w:rsidRPr="004C3278" w:rsidRDefault="007864F5" w:rsidP="007864F5">
      <w:pPr>
        <w:pStyle w:val="ListParagraph"/>
        <w:jc w:val="both"/>
        <w:rPr>
          <w:lang w:val="ru-RU"/>
        </w:rPr>
      </w:pPr>
      <w:r w:rsidRPr="004C3278">
        <w:rPr>
          <w:lang w:val="ru-RU"/>
        </w:rPr>
        <w:t>Назив и ознака из општег речника набавке:</w:t>
      </w:r>
    </w:p>
    <w:p w:rsidR="003246DD" w:rsidRPr="004C3278" w:rsidRDefault="007864F5" w:rsidP="007864F5">
      <w:pPr>
        <w:pStyle w:val="ListParagraph"/>
        <w:jc w:val="both"/>
        <w:rPr>
          <w:lang w:val="ru-RU"/>
        </w:rPr>
      </w:pPr>
      <w:r w:rsidRPr="004C3278">
        <w:rPr>
          <w:lang w:val="ru-RU"/>
        </w:rPr>
        <w:t xml:space="preserve"> ОР</w:t>
      </w:r>
      <w:r w:rsidR="003246DD" w:rsidRPr="004C3278">
        <w:rPr>
          <w:lang w:val="ru-RU"/>
        </w:rPr>
        <w:t>Н 3411</w:t>
      </w:r>
      <w:r w:rsidR="005601A1">
        <w:rPr>
          <w:lang w:val="ru-RU"/>
        </w:rPr>
        <w:t>1</w:t>
      </w:r>
      <w:r w:rsidR="003246DD" w:rsidRPr="004C3278">
        <w:rPr>
          <w:lang w:val="ru-RU"/>
        </w:rPr>
        <w:t>1</w:t>
      </w:r>
      <w:r w:rsidR="005601A1">
        <w:rPr>
          <w:lang w:val="ru-RU"/>
        </w:rPr>
        <w:t>0</w:t>
      </w:r>
      <w:r w:rsidRPr="004C3278">
        <w:rPr>
          <w:lang w:val="ru-RU"/>
        </w:rPr>
        <w:t>0</w:t>
      </w:r>
      <w:r w:rsidR="003246DD" w:rsidRPr="004C3278">
        <w:rPr>
          <w:lang w:val="ru-RU"/>
        </w:rPr>
        <w:t>–</w:t>
      </w:r>
      <w:r w:rsidRPr="004C3278">
        <w:rPr>
          <w:lang w:val="ru-RU"/>
        </w:rPr>
        <w:t xml:space="preserve"> </w:t>
      </w:r>
      <w:r w:rsidR="005601A1">
        <w:rPr>
          <w:lang w:val="ru-RU"/>
        </w:rPr>
        <w:t>9</w:t>
      </w:r>
      <w:r w:rsidR="00FD5032" w:rsidRPr="004C3278">
        <w:rPr>
          <w:lang w:val="ru-RU"/>
        </w:rPr>
        <w:t xml:space="preserve">- </w:t>
      </w:r>
      <w:r w:rsidR="005601A1">
        <w:rPr>
          <w:lang w:val="ru-RU"/>
        </w:rPr>
        <w:t>караван и комби возила</w:t>
      </w:r>
      <w:r w:rsidR="003246DD" w:rsidRPr="004C3278">
        <w:rPr>
          <w:lang w:val="ru-RU"/>
        </w:rPr>
        <w:t>.</w:t>
      </w:r>
    </w:p>
    <w:p w:rsidR="007864F5" w:rsidRPr="004C3278" w:rsidRDefault="007864F5" w:rsidP="007864F5">
      <w:pPr>
        <w:pStyle w:val="ListParagraph"/>
        <w:jc w:val="both"/>
        <w:rPr>
          <w:lang w:val="ru-RU"/>
        </w:rPr>
      </w:pPr>
      <w:r w:rsidRPr="004C3278">
        <w:rPr>
          <w:lang w:val="ru-RU"/>
        </w:rPr>
        <w:t xml:space="preserve"> Јавна набавка није обликована по партијама.</w:t>
      </w:r>
    </w:p>
    <w:p w:rsidR="007864F5" w:rsidRPr="004C3278" w:rsidRDefault="007864F5" w:rsidP="007864F5">
      <w:pPr>
        <w:pStyle w:val="ListParagraph"/>
        <w:jc w:val="both"/>
        <w:rPr>
          <w:lang w:val="sr-Cyrl-CS"/>
        </w:rPr>
      </w:pPr>
    </w:p>
    <w:p w:rsidR="007864F5" w:rsidRPr="00182AF7" w:rsidRDefault="007864F5" w:rsidP="007864F5">
      <w:pPr>
        <w:rPr>
          <w:color w:val="0000FF"/>
          <w:u w:val="single"/>
        </w:rPr>
      </w:pPr>
      <w:r w:rsidRPr="004C3278">
        <w:rPr>
          <w:lang w:val="ru-RU"/>
        </w:rPr>
        <w:t>Позив</w:t>
      </w:r>
      <w:r w:rsidRPr="00182AF7">
        <w:rPr>
          <w:lang w:val="ru-RU"/>
        </w:rPr>
        <w:t xml:space="preserve"> за подношење понуда за предметну набавку објављен је на Порталу јавних набавки</w:t>
      </w:r>
      <w:r>
        <w:rPr>
          <w:lang w:val="ru-RU"/>
        </w:rPr>
        <w:t xml:space="preserve"> </w:t>
      </w:r>
      <w:r w:rsidRPr="00182AF7">
        <w:rPr>
          <w:lang w:val="ru-RU"/>
        </w:rPr>
        <w:t xml:space="preserve">и на интернет страници Наручиоца: </w:t>
      </w:r>
      <w:r w:rsidRPr="00182AF7">
        <w:t>www.centarbgd.edu.rs</w:t>
      </w:r>
    </w:p>
    <w:p w:rsidR="007864F5" w:rsidRPr="00182AF7" w:rsidRDefault="007864F5" w:rsidP="007864F5">
      <w:pPr>
        <w:autoSpaceDE w:val="0"/>
        <w:autoSpaceDN w:val="0"/>
        <w:adjustRightInd w:val="0"/>
        <w:jc w:val="both"/>
        <w:rPr>
          <w:color w:val="0000FF"/>
          <w:u w:val="single"/>
        </w:rPr>
      </w:pPr>
    </w:p>
    <w:p w:rsidR="007864F5" w:rsidRPr="003246DD" w:rsidRDefault="007864F5" w:rsidP="0080035C">
      <w:pPr>
        <w:pStyle w:val="ListParagraph"/>
        <w:numPr>
          <w:ilvl w:val="0"/>
          <w:numId w:val="18"/>
        </w:numPr>
        <w:suppressAutoHyphens w:val="0"/>
        <w:spacing w:line="276" w:lineRule="auto"/>
        <w:jc w:val="both"/>
        <w:rPr>
          <w:b/>
        </w:rPr>
      </w:pPr>
      <w:r w:rsidRPr="003246DD">
        <w:rPr>
          <w:b/>
          <w:bCs/>
          <w:color w:val="2D2D2D"/>
        </w:rPr>
        <w:t xml:space="preserve">Процењена вредност јавне набавке је </w:t>
      </w:r>
      <w:r w:rsidR="0080035C" w:rsidRPr="0080035C">
        <w:rPr>
          <w:b/>
          <w:bCs/>
          <w:color w:val="2D2D2D"/>
        </w:rPr>
        <w:t>5.877.265</w:t>
      </w:r>
      <w:proofErr w:type="gramStart"/>
      <w:r w:rsidR="0080035C" w:rsidRPr="0080035C">
        <w:rPr>
          <w:b/>
          <w:bCs/>
          <w:color w:val="2D2D2D"/>
        </w:rPr>
        <w:t>,00</w:t>
      </w:r>
      <w:proofErr w:type="gramEnd"/>
      <w:r w:rsidR="0080035C" w:rsidRPr="0080035C">
        <w:rPr>
          <w:b/>
          <w:bCs/>
          <w:color w:val="2D2D2D"/>
        </w:rPr>
        <w:t xml:space="preserve"> динара</w:t>
      </w:r>
      <w:r w:rsidRPr="003246DD">
        <w:rPr>
          <w:rFonts w:eastAsia="Calibri"/>
          <w:b/>
          <w:lang w:val="sr-Cyrl-CS"/>
        </w:rPr>
        <w:t>.</w:t>
      </w:r>
    </w:p>
    <w:p w:rsidR="007864F5" w:rsidRDefault="007864F5" w:rsidP="007864F5">
      <w:pPr>
        <w:pStyle w:val="ListParagraph"/>
        <w:jc w:val="both"/>
        <w:rPr>
          <w:b/>
          <w:bCs/>
          <w:color w:val="2D2D2D"/>
        </w:rPr>
      </w:pPr>
    </w:p>
    <w:p w:rsidR="007864F5" w:rsidRPr="00182AF7" w:rsidRDefault="007864F5" w:rsidP="007864F5">
      <w:pPr>
        <w:pStyle w:val="ListParagraph"/>
        <w:numPr>
          <w:ilvl w:val="0"/>
          <w:numId w:val="18"/>
        </w:numPr>
        <w:suppressAutoHyphens w:val="0"/>
        <w:autoSpaceDE w:val="0"/>
        <w:autoSpaceDN w:val="0"/>
        <w:adjustRightInd w:val="0"/>
        <w:spacing w:line="240" w:lineRule="auto"/>
        <w:jc w:val="both"/>
        <w:rPr>
          <w:b/>
          <w:bCs/>
          <w:lang w:val="ru-RU"/>
        </w:rPr>
      </w:pPr>
      <w:r>
        <w:rPr>
          <w:b/>
          <w:bCs/>
          <w:lang w:val="ru-RU"/>
        </w:rPr>
        <w:t>Циљ поступка</w:t>
      </w:r>
      <w:r w:rsidRPr="00182AF7">
        <w:rPr>
          <w:b/>
          <w:bCs/>
          <w:lang w:val="ru-RU"/>
        </w:rPr>
        <w:t>.</w:t>
      </w:r>
    </w:p>
    <w:p w:rsidR="007864F5" w:rsidRPr="00182AF7" w:rsidRDefault="007864F5" w:rsidP="007864F5">
      <w:pPr>
        <w:autoSpaceDE w:val="0"/>
        <w:autoSpaceDN w:val="0"/>
        <w:adjustRightInd w:val="0"/>
        <w:jc w:val="both"/>
        <w:rPr>
          <w:lang w:val="ru-RU"/>
        </w:rPr>
      </w:pPr>
      <w:r w:rsidRPr="00182AF7">
        <w:rPr>
          <w:lang w:val="ru-RU"/>
        </w:rPr>
        <w:t xml:space="preserve">Поступак јавне набавке се спроводи ради закључења </w:t>
      </w:r>
      <w:r w:rsidR="00CF43D2">
        <w:rPr>
          <w:lang w:val="ru-RU"/>
        </w:rPr>
        <w:t>у</w:t>
      </w:r>
      <w:r w:rsidRPr="00182AF7">
        <w:rPr>
          <w:lang w:val="ru-RU"/>
        </w:rPr>
        <w:t>говора о јавној набавци.</w:t>
      </w:r>
    </w:p>
    <w:p w:rsidR="007864F5" w:rsidRPr="00182AF7" w:rsidRDefault="007864F5" w:rsidP="007864F5">
      <w:pPr>
        <w:autoSpaceDE w:val="0"/>
        <w:autoSpaceDN w:val="0"/>
        <w:adjustRightInd w:val="0"/>
        <w:jc w:val="both"/>
        <w:rPr>
          <w:lang w:val="ru-RU"/>
        </w:rPr>
      </w:pPr>
    </w:p>
    <w:p w:rsidR="007864F5" w:rsidRPr="003246DD" w:rsidRDefault="007864F5" w:rsidP="007864F5">
      <w:pPr>
        <w:pStyle w:val="ListParagraph"/>
        <w:numPr>
          <w:ilvl w:val="0"/>
          <w:numId w:val="19"/>
        </w:numPr>
        <w:tabs>
          <w:tab w:val="left" w:pos="2904"/>
        </w:tabs>
        <w:suppressAutoHyphens w:val="0"/>
        <w:autoSpaceDE w:val="0"/>
        <w:autoSpaceDN w:val="0"/>
        <w:adjustRightInd w:val="0"/>
        <w:spacing w:before="14" w:line="240" w:lineRule="auto"/>
        <w:jc w:val="both"/>
        <w:rPr>
          <w:lang w:val="ru-RU"/>
        </w:rPr>
      </w:pPr>
      <w:r w:rsidRPr="003246DD">
        <w:rPr>
          <w:b/>
          <w:lang w:val="ru-RU"/>
        </w:rPr>
        <w:t>Место испоруке добара</w:t>
      </w:r>
    </w:p>
    <w:p w:rsidR="007864F5" w:rsidRDefault="007864F5" w:rsidP="007864F5">
      <w:pPr>
        <w:pStyle w:val="NoSpacing"/>
        <w:jc w:val="both"/>
        <w:rPr>
          <w:rFonts w:ascii="Times New Roman" w:hAnsi="Times New Roman"/>
          <w:bCs/>
          <w:color w:val="000000"/>
          <w:sz w:val="24"/>
          <w:szCs w:val="24"/>
          <w:lang w:val="sr-Cyrl-CS"/>
        </w:rPr>
      </w:pPr>
      <w:r w:rsidRPr="0060139E">
        <w:rPr>
          <w:rFonts w:ascii="Times New Roman" w:hAnsi="Times New Roman"/>
          <w:sz w:val="24"/>
          <w:szCs w:val="24"/>
        </w:rPr>
        <w:t xml:space="preserve">Место испоруке добара је: </w:t>
      </w:r>
      <w:r w:rsidR="00D01422" w:rsidRPr="0060139E">
        <w:rPr>
          <w:rFonts w:ascii="Times New Roman" w:hAnsi="Times New Roman"/>
          <w:sz w:val="24"/>
          <w:szCs w:val="24"/>
        </w:rPr>
        <w:t>ДБ Ш</w:t>
      </w:r>
      <w:r w:rsidR="005601A1" w:rsidRPr="0060139E">
        <w:rPr>
          <w:rFonts w:ascii="Times New Roman" w:hAnsi="Times New Roman"/>
          <w:sz w:val="24"/>
          <w:szCs w:val="24"/>
        </w:rPr>
        <w:t>експирова,</w:t>
      </w:r>
      <w:r w:rsidR="00E10B6C" w:rsidRPr="0060139E">
        <w:rPr>
          <w:rFonts w:ascii="Times New Roman" w:hAnsi="Times New Roman"/>
          <w:sz w:val="24"/>
          <w:szCs w:val="24"/>
        </w:rPr>
        <w:t xml:space="preserve"> У</w:t>
      </w:r>
      <w:r w:rsidR="005601A1" w:rsidRPr="0060139E">
        <w:rPr>
          <w:rFonts w:ascii="Times New Roman" w:hAnsi="Times New Roman"/>
          <w:sz w:val="24"/>
          <w:szCs w:val="24"/>
        </w:rPr>
        <w:t>лица Шекспирова бр.8</w:t>
      </w:r>
      <w:r w:rsidRPr="0060139E">
        <w:rPr>
          <w:rFonts w:ascii="Times New Roman" w:hAnsi="Times New Roman"/>
          <w:sz w:val="24"/>
          <w:szCs w:val="24"/>
        </w:rPr>
        <w:t>, Београд.</w:t>
      </w:r>
    </w:p>
    <w:p w:rsidR="007864F5" w:rsidRPr="00182AF7" w:rsidRDefault="007864F5" w:rsidP="007864F5">
      <w:pPr>
        <w:tabs>
          <w:tab w:val="left" w:pos="2904"/>
        </w:tabs>
        <w:autoSpaceDE w:val="0"/>
        <w:autoSpaceDN w:val="0"/>
        <w:adjustRightInd w:val="0"/>
        <w:spacing w:before="14"/>
        <w:jc w:val="both"/>
      </w:pPr>
    </w:p>
    <w:p w:rsidR="007864F5" w:rsidRPr="00182AF7" w:rsidRDefault="007864F5" w:rsidP="007864F5">
      <w:pPr>
        <w:pStyle w:val="ListParagraph"/>
        <w:numPr>
          <w:ilvl w:val="0"/>
          <w:numId w:val="19"/>
        </w:numPr>
        <w:tabs>
          <w:tab w:val="left" w:pos="2904"/>
        </w:tabs>
        <w:suppressAutoHyphens w:val="0"/>
        <w:autoSpaceDE w:val="0"/>
        <w:autoSpaceDN w:val="0"/>
        <w:adjustRightInd w:val="0"/>
        <w:spacing w:before="14" w:line="240" w:lineRule="auto"/>
        <w:jc w:val="both"/>
        <w:rPr>
          <w:b/>
          <w:bCs/>
          <w:highlight w:val="white"/>
          <w:lang w:val="ru-RU"/>
        </w:rPr>
      </w:pPr>
      <w:r w:rsidRPr="00182AF7">
        <w:rPr>
          <w:b/>
          <w:bCs/>
          <w:highlight w:val="white"/>
          <w:lang w:val="ru-RU"/>
        </w:rPr>
        <w:t>Контакт (лице или служба)</w:t>
      </w:r>
    </w:p>
    <w:p w:rsidR="007864F5" w:rsidRPr="0038064C" w:rsidRDefault="007864F5" w:rsidP="007864F5">
      <w:pPr>
        <w:pStyle w:val="ListParagraph"/>
        <w:numPr>
          <w:ilvl w:val="0"/>
          <w:numId w:val="20"/>
        </w:numPr>
        <w:tabs>
          <w:tab w:val="left" w:pos="2904"/>
        </w:tabs>
        <w:suppressAutoHyphens w:val="0"/>
        <w:autoSpaceDE w:val="0"/>
        <w:autoSpaceDN w:val="0"/>
        <w:adjustRightInd w:val="0"/>
        <w:spacing w:before="14" w:line="240" w:lineRule="auto"/>
        <w:jc w:val="both"/>
        <w:rPr>
          <w:highlight w:val="white"/>
          <w:lang w:val="ru-RU"/>
        </w:rPr>
      </w:pPr>
      <w:r w:rsidRPr="0038064C">
        <w:rPr>
          <w:highlight w:val="white"/>
          <w:lang w:val="ru-RU"/>
        </w:rPr>
        <w:t>Службеник за јавне набавке: Јадранка Чаваљуга</w:t>
      </w:r>
      <w:r w:rsidRPr="0038064C">
        <w:rPr>
          <w:highlight w:val="white"/>
          <w:lang w:val="sr-Latn-CS"/>
        </w:rPr>
        <w:t xml:space="preserve">, </w:t>
      </w:r>
      <w:r w:rsidRPr="0038064C">
        <w:rPr>
          <w:highlight w:val="white"/>
          <w:lang w:val="ru-RU"/>
        </w:rPr>
        <w:t xml:space="preserve">  фа</w:t>
      </w:r>
      <w:r w:rsidRPr="0038064C">
        <w:rPr>
          <w:highlight w:val="white"/>
        </w:rPr>
        <w:t>x</w:t>
      </w:r>
      <w:r w:rsidRPr="0038064C">
        <w:rPr>
          <w:highlight w:val="white"/>
          <w:lang w:val="ru-RU"/>
        </w:rPr>
        <w:t>:</w:t>
      </w:r>
      <w:r w:rsidRPr="0038064C">
        <w:rPr>
          <w:highlight w:val="white"/>
        </w:rPr>
        <w:t xml:space="preserve"> </w:t>
      </w:r>
      <w:r w:rsidRPr="0038064C">
        <w:rPr>
          <w:highlight w:val="white"/>
          <w:lang w:val="ru-RU"/>
        </w:rPr>
        <w:t xml:space="preserve">011/3620 414. </w:t>
      </w:r>
    </w:p>
    <w:p w:rsidR="007864F5" w:rsidRDefault="007864F5" w:rsidP="007864F5">
      <w:pPr>
        <w:tabs>
          <w:tab w:val="left" w:pos="2904"/>
        </w:tabs>
        <w:autoSpaceDE w:val="0"/>
        <w:autoSpaceDN w:val="0"/>
        <w:adjustRightInd w:val="0"/>
        <w:spacing w:before="14"/>
        <w:jc w:val="both"/>
        <w:rPr>
          <w:color w:val="0000FF"/>
          <w:lang w:val="ru-RU"/>
        </w:rPr>
      </w:pPr>
      <w:r w:rsidRPr="002D1523">
        <w:rPr>
          <w:highlight w:val="white"/>
        </w:rPr>
        <w:t xml:space="preserve">   </w:t>
      </w:r>
      <w:r>
        <w:rPr>
          <w:highlight w:val="white"/>
        </w:rPr>
        <w:t>E</w:t>
      </w:r>
      <w:r w:rsidRPr="002D1523">
        <w:rPr>
          <w:highlight w:val="white"/>
          <w:lang w:val="ru-RU"/>
        </w:rPr>
        <w:t>-</w:t>
      </w:r>
      <w:r w:rsidR="004C3278">
        <w:rPr>
          <w:highlight w:val="white"/>
          <w:lang w:val="sr-Latn-CS"/>
        </w:rPr>
        <w:t>mail</w:t>
      </w:r>
      <w:r w:rsidRPr="002D1523">
        <w:rPr>
          <w:highlight w:val="white"/>
          <w:lang w:val="ru-RU"/>
        </w:rPr>
        <w:t>:</w:t>
      </w:r>
      <w:hyperlink r:id="rId8" w:history="1">
        <w:r w:rsidRPr="002D1523">
          <w:rPr>
            <w:color w:val="0000FF"/>
            <w:highlight w:val="white"/>
            <w:lang w:val="ru-RU"/>
          </w:rPr>
          <w:t>nabavka@centarbgd.org.rs</w:t>
        </w:r>
      </w:hyperlink>
    </w:p>
    <w:p w:rsidR="0089235C" w:rsidRPr="00182AF7" w:rsidRDefault="0089235C" w:rsidP="007864F5">
      <w:pPr>
        <w:tabs>
          <w:tab w:val="left" w:pos="2904"/>
        </w:tabs>
        <w:autoSpaceDE w:val="0"/>
        <w:autoSpaceDN w:val="0"/>
        <w:adjustRightInd w:val="0"/>
        <w:spacing w:before="14"/>
        <w:jc w:val="both"/>
      </w:pPr>
    </w:p>
    <w:p w:rsidR="007864F5" w:rsidRPr="00182AF7" w:rsidRDefault="007864F5" w:rsidP="007864F5">
      <w:pPr>
        <w:pStyle w:val="ListParagraph"/>
        <w:numPr>
          <w:ilvl w:val="0"/>
          <w:numId w:val="19"/>
        </w:numPr>
        <w:tabs>
          <w:tab w:val="left" w:pos="2904"/>
        </w:tabs>
        <w:suppressAutoHyphens w:val="0"/>
        <w:autoSpaceDE w:val="0"/>
        <w:autoSpaceDN w:val="0"/>
        <w:adjustRightInd w:val="0"/>
        <w:spacing w:before="14" w:line="240" w:lineRule="auto"/>
        <w:jc w:val="both"/>
        <w:rPr>
          <w:b/>
          <w:bCs/>
          <w:highlight w:val="white"/>
          <w:lang w:val="ru-RU"/>
        </w:rPr>
      </w:pPr>
      <w:r w:rsidRPr="00182AF7">
        <w:rPr>
          <w:b/>
          <w:bCs/>
          <w:highlight w:val="white"/>
          <w:lang w:val="ru-RU"/>
        </w:rPr>
        <w:t>Рок у којем ће Наручилац донети одлуку о додели Уговора:</w:t>
      </w:r>
    </w:p>
    <w:p w:rsidR="005F2660" w:rsidRPr="006A20BA" w:rsidRDefault="007864F5" w:rsidP="005F2660">
      <w:pPr>
        <w:tabs>
          <w:tab w:val="left" w:pos="2904"/>
        </w:tabs>
        <w:autoSpaceDE w:val="0"/>
        <w:autoSpaceDN w:val="0"/>
        <w:adjustRightInd w:val="0"/>
        <w:spacing w:before="14"/>
        <w:jc w:val="both"/>
        <w:rPr>
          <w:highlight w:val="white"/>
        </w:rPr>
      </w:pPr>
      <w:r w:rsidRPr="00182AF7">
        <w:rPr>
          <w:highlight w:val="white"/>
          <w:lang w:val="ru-RU"/>
        </w:rPr>
        <w:t xml:space="preserve">Одлуку о додели Уговора, Наручилац ће донети у року </w:t>
      </w:r>
      <w:r>
        <w:rPr>
          <w:highlight w:val="white"/>
          <w:lang w:val="ru-RU"/>
        </w:rPr>
        <w:t>до</w:t>
      </w:r>
      <w:r w:rsidRPr="00182AF7">
        <w:rPr>
          <w:highlight w:val="white"/>
          <w:lang w:val="ru-RU"/>
        </w:rPr>
        <w:t xml:space="preserve"> </w:t>
      </w:r>
      <w:r w:rsidR="00CF43D2">
        <w:rPr>
          <w:highlight w:val="white"/>
          <w:lang w:val="ru-RU"/>
        </w:rPr>
        <w:t>25</w:t>
      </w:r>
      <w:r w:rsidRPr="00182AF7">
        <w:rPr>
          <w:highlight w:val="white"/>
          <w:lang w:val="ru-RU"/>
        </w:rPr>
        <w:t xml:space="preserve"> дана од дана јавног отварања</w:t>
      </w:r>
      <w:r w:rsidRPr="00182AF7">
        <w:rPr>
          <w:highlight w:val="white"/>
        </w:rPr>
        <w:t xml:space="preserve"> понуда.</w:t>
      </w:r>
    </w:p>
    <w:p w:rsidR="005F2660" w:rsidRPr="001F740D" w:rsidRDefault="005F2660" w:rsidP="005F2660">
      <w:pPr>
        <w:tabs>
          <w:tab w:val="left" w:pos="2904"/>
        </w:tabs>
        <w:autoSpaceDE w:val="0"/>
        <w:autoSpaceDN w:val="0"/>
        <w:adjustRightInd w:val="0"/>
        <w:spacing w:before="14"/>
        <w:jc w:val="center"/>
        <w:rPr>
          <w:b/>
          <w:bCs/>
          <w:i/>
          <w:highlight w:val="white"/>
          <w:u w:val="single"/>
          <w:lang w:val="ru-RU"/>
        </w:rPr>
      </w:pPr>
      <w:r w:rsidRPr="001F740D">
        <w:rPr>
          <w:b/>
          <w:bCs/>
          <w:i/>
          <w:highlight w:val="white"/>
          <w:u w:val="single"/>
        </w:rPr>
        <w:t xml:space="preserve">II </w:t>
      </w:r>
      <w:r w:rsidRPr="001F740D">
        <w:rPr>
          <w:b/>
          <w:bCs/>
          <w:i/>
          <w:highlight w:val="white"/>
          <w:u w:val="single"/>
          <w:lang w:val="ru-RU"/>
        </w:rPr>
        <w:t>ПОДАЦИ О ПРЕДМЕТУ ЈАВНЕ НАБАВКЕ</w:t>
      </w:r>
    </w:p>
    <w:p w:rsidR="005F2660" w:rsidRPr="00182AF7" w:rsidRDefault="005F2660" w:rsidP="005F2660">
      <w:pPr>
        <w:tabs>
          <w:tab w:val="left" w:pos="2904"/>
        </w:tabs>
        <w:autoSpaceDE w:val="0"/>
        <w:autoSpaceDN w:val="0"/>
        <w:adjustRightInd w:val="0"/>
        <w:spacing w:before="14"/>
        <w:jc w:val="center"/>
      </w:pPr>
    </w:p>
    <w:p w:rsidR="004C3278" w:rsidRPr="00230FA0" w:rsidRDefault="005F2660" w:rsidP="004C3278">
      <w:pPr>
        <w:rPr>
          <w:lang w:val="ru-RU"/>
        </w:rPr>
      </w:pPr>
      <w:r w:rsidRPr="00182AF7">
        <w:rPr>
          <w:highlight w:val="white"/>
          <w:lang w:val="ru-RU"/>
        </w:rPr>
        <w:t xml:space="preserve">Предмет јавне набавке број </w:t>
      </w:r>
      <w:r w:rsidR="0080035C">
        <w:rPr>
          <w:highlight w:val="white"/>
        </w:rPr>
        <w:t>0</w:t>
      </w:r>
      <w:r w:rsidR="00CF43D2">
        <w:rPr>
          <w:highlight w:val="white"/>
        </w:rPr>
        <w:t>5</w:t>
      </w:r>
      <w:r w:rsidR="00BB4D5D">
        <w:rPr>
          <w:highlight w:val="white"/>
        </w:rPr>
        <w:t>/1</w:t>
      </w:r>
      <w:r w:rsidR="0080035C">
        <w:rPr>
          <w:highlight w:val="white"/>
        </w:rPr>
        <w:t>9</w:t>
      </w:r>
      <w:r w:rsidR="00BB4D5D">
        <w:rPr>
          <w:highlight w:val="white"/>
        </w:rPr>
        <w:t xml:space="preserve"> </w:t>
      </w:r>
      <w:r w:rsidR="0080035C">
        <w:rPr>
          <w:highlight w:val="white"/>
          <w:lang w:val="ru-RU"/>
        </w:rPr>
        <w:t>су</w:t>
      </w:r>
      <w:r w:rsidRPr="00182AF7">
        <w:rPr>
          <w:highlight w:val="white"/>
          <w:lang w:val="ru-RU"/>
        </w:rPr>
        <w:t xml:space="preserve"> </w:t>
      </w:r>
      <w:r w:rsidRPr="00182AF7">
        <w:rPr>
          <w:lang w:val="ru-RU"/>
        </w:rPr>
        <w:t>д</w:t>
      </w:r>
      <w:r w:rsidRPr="00182AF7">
        <w:t>обр</w:t>
      </w:r>
      <w:r w:rsidR="0080035C">
        <w:t>а</w:t>
      </w:r>
      <w:r w:rsidRPr="00182AF7">
        <w:t xml:space="preserve"> - </w:t>
      </w:r>
      <w:r w:rsidR="0080035C" w:rsidRPr="0080035C">
        <w:rPr>
          <w:lang w:val="ru-RU"/>
        </w:rPr>
        <w:t>Набавка  2 путничка комби возила са рампом, за превоз корисника Центра</w:t>
      </w:r>
      <w:r w:rsidR="004C3278" w:rsidRPr="00230FA0">
        <w:rPr>
          <w:lang w:val="ru-RU"/>
        </w:rPr>
        <w:t>.</w:t>
      </w:r>
    </w:p>
    <w:p w:rsidR="005F2660" w:rsidRPr="00182AF7" w:rsidRDefault="005F2660" w:rsidP="004C3278">
      <w:pPr>
        <w:rPr>
          <w:highlight w:val="white"/>
          <w:lang w:val="ru-RU"/>
        </w:rPr>
      </w:pPr>
      <w:r w:rsidRPr="00182AF7">
        <w:rPr>
          <w:highlight w:val="white"/>
          <w:lang w:val="ru-RU"/>
        </w:rPr>
        <w:t xml:space="preserve">Техничка спецификација </w:t>
      </w:r>
      <w:r w:rsidR="00E10B6C">
        <w:rPr>
          <w:highlight w:val="white"/>
          <w:lang w:val="ru-RU"/>
        </w:rPr>
        <w:t xml:space="preserve">са структуром цена </w:t>
      </w:r>
      <w:r w:rsidRPr="00182AF7">
        <w:rPr>
          <w:highlight w:val="white"/>
          <w:lang w:val="ru-RU"/>
        </w:rPr>
        <w:t>дефинисана је у поглављу III конкурсне документације.</w:t>
      </w:r>
    </w:p>
    <w:p w:rsidR="005F2660" w:rsidRDefault="005F2660" w:rsidP="00E126BF">
      <w:pPr>
        <w:jc w:val="both"/>
        <w:rPr>
          <w:lang w:val="ru-RU"/>
        </w:rPr>
      </w:pPr>
    </w:p>
    <w:p w:rsidR="00866269" w:rsidRDefault="00866269" w:rsidP="00E126BF">
      <w:pPr>
        <w:jc w:val="both"/>
        <w:rPr>
          <w:lang w:val="ru-RU"/>
        </w:rPr>
      </w:pPr>
    </w:p>
    <w:p w:rsidR="005F2660" w:rsidRPr="001F740D" w:rsidRDefault="005F2660" w:rsidP="005F2660">
      <w:pPr>
        <w:pStyle w:val="ListParagraph"/>
        <w:ind w:left="-142" w:right="-13" w:hanging="284"/>
        <w:jc w:val="center"/>
        <w:rPr>
          <w:b/>
          <w:bCs/>
          <w:i/>
          <w:highlight w:val="white"/>
          <w:u w:val="single"/>
        </w:rPr>
      </w:pPr>
      <w:r w:rsidRPr="001F740D">
        <w:rPr>
          <w:b/>
          <w:bCs/>
          <w:i/>
          <w:highlight w:val="white"/>
          <w:u w:val="single"/>
        </w:rPr>
        <w:lastRenderedPageBreak/>
        <w:t xml:space="preserve">III </w:t>
      </w:r>
      <w:r w:rsidRPr="001F740D">
        <w:rPr>
          <w:b/>
          <w:bCs/>
          <w:i/>
          <w:highlight w:val="white"/>
          <w:u w:val="single"/>
          <w:lang w:val="ru-RU"/>
        </w:rPr>
        <w:t>ОПИС,</w:t>
      </w:r>
      <w:r w:rsidRPr="001F740D">
        <w:rPr>
          <w:b/>
          <w:bCs/>
          <w:i/>
          <w:highlight w:val="white"/>
          <w:u w:val="single"/>
        </w:rPr>
        <w:t xml:space="preserve"> </w:t>
      </w:r>
      <w:r w:rsidRPr="001F740D">
        <w:rPr>
          <w:b/>
          <w:bCs/>
          <w:i/>
          <w:highlight w:val="white"/>
          <w:u w:val="single"/>
          <w:lang w:val="ru-RU"/>
        </w:rPr>
        <w:t>ВРСТА,</w:t>
      </w:r>
      <w:r w:rsidRPr="001F740D">
        <w:rPr>
          <w:b/>
          <w:bCs/>
          <w:i/>
          <w:highlight w:val="white"/>
          <w:u w:val="single"/>
        </w:rPr>
        <w:t xml:space="preserve"> </w:t>
      </w:r>
      <w:r w:rsidRPr="001F740D">
        <w:rPr>
          <w:b/>
          <w:bCs/>
          <w:i/>
          <w:highlight w:val="white"/>
          <w:u w:val="single"/>
          <w:lang w:val="ru-RU"/>
        </w:rPr>
        <w:t>ТЕХНИЧКЕ</w:t>
      </w:r>
      <w:r w:rsidRPr="001F740D">
        <w:rPr>
          <w:b/>
          <w:bCs/>
          <w:i/>
          <w:highlight w:val="white"/>
          <w:u w:val="single"/>
        </w:rPr>
        <w:t xml:space="preserve"> </w:t>
      </w:r>
      <w:r w:rsidRPr="001F740D">
        <w:rPr>
          <w:b/>
          <w:bCs/>
          <w:i/>
          <w:highlight w:val="white"/>
          <w:u w:val="single"/>
          <w:lang w:val="ru-RU"/>
        </w:rPr>
        <w:t>КАРАКТЕРИСТИКЕ</w:t>
      </w:r>
      <w:r w:rsidRPr="001F740D">
        <w:rPr>
          <w:b/>
          <w:bCs/>
          <w:i/>
          <w:highlight w:val="white"/>
          <w:u w:val="single"/>
        </w:rPr>
        <w:t xml:space="preserve"> - </w:t>
      </w:r>
      <w:r w:rsidRPr="001F740D">
        <w:rPr>
          <w:b/>
          <w:bCs/>
          <w:i/>
          <w:highlight w:val="white"/>
          <w:u w:val="single"/>
          <w:lang w:val="ru-RU"/>
        </w:rPr>
        <w:t>СПЕЦИФИКАЦИЈА</w:t>
      </w:r>
    </w:p>
    <w:p w:rsidR="005F2660" w:rsidRPr="00182AF7" w:rsidRDefault="005F2660" w:rsidP="005F2660">
      <w:pPr>
        <w:tabs>
          <w:tab w:val="left" w:pos="2904"/>
        </w:tabs>
        <w:autoSpaceDE w:val="0"/>
        <w:autoSpaceDN w:val="0"/>
        <w:adjustRightInd w:val="0"/>
        <w:spacing w:before="14"/>
        <w:jc w:val="center"/>
      </w:pPr>
    </w:p>
    <w:p w:rsidR="005F2660" w:rsidRPr="0004030B" w:rsidRDefault="005F2660" w:rsidP="005F2660">
      <w:pPr>
        <w:autoSpaceDE w:val="0"/>
        <w:autoSpaceDN w:val="0"/>
        <w:adjustRightInd w:val="0"/>
        <w:rPr>
          <w:bCs/>
        </w:rPr>
      </w:pPr>
      <w:r w:rsidRPr="0004030B">
        <w:rPr>
          <w:bCs/>
          <w:lang w:val="ru-RU"/>
        </w:rPr>
        <w:t>ТЕХНИЧКА</w:t>
      </w:r>
      <w:r w:rsidRPr="0004030B">
        <w:rPr>
          <w:bCs/>
        </w:rPr>
        <w:t xml:space="preserve"> </w:t>
      </w:r>
      <w:r w:rsidRPr="0004030B">
        <w:rPr>
          <w:bCs/>
          <w:lang w:val="ru-RU"/>
        </w:rPr>
        <w:t>СПЕЦИФИКАЦИЈА</w:t>
      </w:r>
      <w:r w:rsidRPr="0004030B">
        <w:rPr>
          <w:bCs/>
        </w:rPr>
        <w:t xml:space="preserve"> </w:t>
      </w:r>
      <w:r w:rsidRPr="0004030B">
        <w:rPr>
          <w:bCs/>
          <w:lang w:val="ru-RU"/>
        </w:rPr>
        <w:t>ЈЕ</w:t>
      </w:r>
      <w:r w:rsidRPr="0004030B">
        <w:rPr>
          <w:bCs/>
        </w:rPr>
        <w:t xml:space="preserve"> </w:t>
      </w:r>
      <w:r w:rsidRPr="0004030B">
        <w:rPr>
          <w:bCs/>
          <w:lang w:val="ru-RU"/>
        </w:rPr>
        <w:t>У</w:t>
      </w:r>
      <w:r w:rsidRPr="0004030B">
        <w:rPr>
          <w:bCs/>
        </w:rPr>
        <w:t xml:space="preserve"> </w:t>
      </w:r>
      <w:r w:rsidRPr="0004030B">
        <w:rPr>
          <w:bCs/>
          <w:lang w:val="ru-RU"/>
        </w:rPr>
        <w:t>СКАДУ</w:t>
      </w:r>
      <w:r w:rsidRPr="0004030B">
        <w:rPr>
          <w:bCs/>
        </w:rPr>
        <w:t xml:space="preserve"> </w:t>
      </w:r>
      <w:r w:rsidRPr="0004030B">
        <w:rPr>
          <w:bCs/>
          <w:lang w:val="ru-RU"/>
        </w:rPr>
        <w:t>СА</w:t>
      </w:r>
      <w:r w:rsidRPr="0004030B">
        <w:rPr>
          <w:bCs/>
        </w:rPr>
        <w:t xml:space="preserve"> </w:t>
      </w:r>
      <w:r w:rsidRPr="0004030B">
        <w:rPr>
          <w:bCs/>
          <w:lang w:val="ru-RU"/>
        </w:rPr>
        <w:t>СПЕЦИФИКАЦИЈОМ</w:t>
      </w:r>
      <w:r w:rsidRPr="0004030B">
        <w:rPr>
          <w:bCs/>
        </w:rPr>
        <w:t xml:space="preserve"> </w:t>
      </w:r>
      <w:r w:rsidRPr="0004030B">
        <w:rPr>
          <w:bCs/>
          <w:lang w:val="ru-RU"/>
        </w:rPr>
        <w:t>ИЗ</w:t>
      </w:r>
      <w:r w:rsidRPr="0004030B">
        <w:rPr>
          <w:bCs/>
        </w:rPr>
        <w:t xml:space="preserve"> </w:t>
      </w:r>
      <w:r w:rsidRPr="0004030B">
        <w:rPr>
          <w:bCs/>
          <w:lang w:val="ru-RU"/>
        </w:rPr>
        <w:t>ОБРАЗЦА</w:t>
      </w:r>
      <w:r w:rsidRPr="0004030B">
        <w:rPr>
          <w:bCs/>
        </w:rPr>
        <w:t xml:space="preserve"> </w:t>
      </w:r>
      <w:r w:rsidRPr="0004030B">
        <w:rPr>
          <w:bCs/>
          <w:lang w:val="ru-RU"/>
        </w:rPr>
        <w:t>ПОНУДЕ</w:t>
      </w:r>
      <w:r w:rsidRPr="0004030B">
        <w:rPr>
          <w:bCs/>
        </w:rPr>
        <w:t xml:space="preserve"> </w:t>
      </w:r>
      <w:r w:rsidRPr="0004030B">
        <w:rPr>
          <w:bCs/>
          <w:lang w:val="ru-RU"/>
        </w:rPr>
        <w:t>ИЗ</w:t>
      </w:r>
      <w:r w:rsidRPr="0004030B">
        <w:rPr>
          <w:bCs/>
        </w:rPr>
        <w:t xml:space="preserve"> </w:t>
      </w:r>
      <w:r w:rsidRPr="0004030B">
        <w:rPr>
          <w:bCs/>
          <w:lang w:val="ru-RU"/>
        </w:rPr>
        <w:t>ПРИЛОГА</w:t>
      </w:r>
      <w:r w:rsidRPr="0004030B">
        <w:rPr>
          <w:bCs/>
        </w:rPr>
        <w:t xml:space="preserve"> VI  </w:t>
      </w:r>
      <w:r w:rsidRPr="0004030B">
        <w:rPr>
          <w:bCs/>
          <w:lang w:val="ru-RU"/>
        </w:rPr>
        <w:t>КОНКУРСНЕ</w:t>
      </w:r>
      <w:r w:rsidRPr="0004030B">
        <w:rPr>
          <w:bCs/>
        </w:rPr>
        <w:t xml:space="preserve"> </w:t>
      </w:r>
      <w:r w:rsidRPr="0004030B">
        <w:rPr>
          <w:bCs/>
          <w:lang w:val="ru-RU"/>
        </w:rPr>
        <w:t>ДОКУМЕТАЦИЈЕ</w:t>
      </w:r>
    </w:p>
    <w:p w:rsidR="005F2660" w:rsidRPr="00BB4D5D" w:rsidRDefault="005F2660" w:rsidP="005F2660">
      <w:pPr>
        <w:autoSpaceDE w:val="0"/>
        <w:autoSpaceDN w:val="0"/>
        <w:adjustRightInd w:val="0"/>
        <w:jc w:val="center"/>
        <w:rPr>
          <w:b/>
          <w:bCs/>
          <w:color w:val="FF0000"/>
        </w:rPr>
      </w:pPr>
    </w:p>
    <w:p w:rsidR="00B27249" w:rsidRPr="006D23BD" w:rsidRDefault="005F2660" w:rsidP="005F2660">
      <w:pPr>
        <w:pStyle w:val="Default"/>
        <w:jc w:val="both"/>
        <w:rPr>
          <w:b/>
          <w:bCs/>
          <w:color w:val="auto"/>
          <w:lang w:val="ru-RU"/>
        </w:rPr>
      </w:pPr>
      <w:r w:rsidRPr="006D23BD">
        <w:rPr>
          <w:b/>
          <w:bCs/>
          <w:color w:val="auto"/>
        </w:rPr>
        <w:t xml:space="preserve">- </w:t>
      </w:r>
      <w:r w:rsidRPr="006D23BD">
        <w:rPr>
          <w:b/>
          <w:bCs/>
          <w:color w:val="auto"/>
          <w:lang w:val="ru-RU"/>
        </w:rPr>
        <w:t xml:space="preserve">Рок и место испоруке добра: </w:t>
      </w:r>
    </w:p>
    <w:p w:rsidR="0080035C" w:rsidRPr="0089235C" w:rsidRDefault="006D23BD" w:rsidP="0089235C">
      <w:pPr>
        <w:spacing w:line="240" w:lineRule="auto"/>
        <w:jc w:val="both"/>
        <w:rPr>
          <w:lang w:val="sr-Cyrl-CS"/>
        </w:rPr>
      </w:pPr>
      <w:r w:rsidRPr="009949CF">
        <w:rPr>
          <w:lang w:val="sr-Cyrl-CS"/>
        </w:rPr>
        <w:t xml:space="preserve">Рок испоруке је </w:t>
      </w:r>
      <w:r>
        <w:rPr>
          <w:lang w:val="sr-Cyrl-CS"/>
        </w:rPr>
        <w:t xml:space="preserve">најкасније </w:t>
      </w:r>
      <w:r w:rsidR="002949E7">
        <w:rPr>
          <w:color w:val="auto"/>
          <w:lang w:val="sr-Cyrl-CS"/>
        </w:rPr>
        <w:t>6</w:t>
      </w:r>
      <w:r w:rsidRPr="002949E7">
        <w:rPr>
          <w:color w:val="auto"/>
          <w:lang w:val="sr-Cyrl-CS"/>
        </w:rPr>
        <w:t>0</w:t>
      </w:r>
      <w:r w:rsidRPr="00B841E3">
        <w:rPr>
          <w:color w:val="FF0000"/>
          <w:lang w:val="sr-Cyrl-CS"/>
        </w:rPr>
        <w:t xml:space="preserve"> </w:t>
      </w:r>
      <w:r w:rsidRPr="009949CF">
        <w:rPr>
          <w:lang w:val="sr-Cyrl-CS"/>
        </w:rPr>
        <w:t xml:space="preserve">дана од дана </w:t>
      </w:r>
      <w:r>
        <w:rPr>
          <w:lang w:val="sr-Cyrl-CS"/>
        </w:rPr>
        <w:t xml:space="preserve">закључења </w:t>
      </w:r>
      <w:r w:rsidRPr="009949CF">
        <w:rPr>
          <w:lang w:val="sr-Cyrl-CS"/>
        </w:rPr>
        <w:t>угово</w:t>
      </w:r>
      <w:r>
        <w:rPr>
          <w:lang w:val="sr-Cyrl-CS"/>
        </w:rPr>
        <w:t>ра.</w:t>
      </w:r>
      <w:r w:rsidRPr="009949CF">
        <w:rPr>
          <w:lang w:val="sr-Cyrl-CS"/>
        </w:rPr>
        <w:t xml:space="preserve"> Место испоруке </w:t>
      </w:r>
      <w:r w:rsidRPr="009949CF">
        <w:t>Београд</w:t>
      </w:r>
      <w:r>
        <w:t xml:space="preserve"> на адресу</w:t>
      </w:r>
      <w:r w:rsidR="00A67A0F">
        <w:t>:</w:t>
      </w:r>
      <w:r w:rsidRPr="009949CF">
        <w:rPr>
          <w:lang w:val="sr-Cyrl-CS"/>
        </w:rPr>
        <w:t xml:space="preserve"> </w:t>
      </w:r>
      <w:r>
        <w:t>ДБ Шекспирова, Улица Шекспирова бр.8</w:t>
      </w:r>
      <w:r w:rsidRPr="003246DD">
        <w:t>, Београд.</w:t>
      </w:r>
    </w:p>
    <w:p w:rsidR="0089235C" w:rsidRDefault="0089235C" w:rsidP="00BB4D5D">
      <w:pPr>
        <w:pStyle w:val="Default"/>
        <w:jc w:val="both"/>
      </w:pPr>
    </w:p>
    <w:p w:rsidR="002949E7" w:rsidRPr="002949E7" w:rsidRDefault="002949E7" w:rsidP="00BB4D5D">
      <w:pPr>
        <w:pStyle w:val="Default"/>
        <w:jc w:val="both"/>
      </w:pPr>
    </w:p>
    <w:p w:rsidR="0089235C" w:rsidRPr="0080035C" w:rsidRDefault="0089235C" w:rsidP="00BB4D5D">
      <w:pPr>
        <w:pStyle w:val="Default"/>
        <w:jc w:val="both"/>
      </w:pPr>
    </w:p>
    <w:p w:rsidR="00325FE9" w:rsidRDefault="00095FA7" w:rsidP="00B27249">
      <w:pPr>
        <w:jc w:val="center"/>
        <w:rPr>
          <w:b/>
          <w:bCs/>
          <w:i/>
          <w:iCs/>
        </w:rPr>
      </w:pPr>
      <w:r>
        <w:rPr>
          <w:b/>
          <w:bCs/>
          <w:i/>
          <w:iCs/>
        </w:rPr>
        <w:t xml:space="preserve">3. </w:t>
      </w:r>
      <w:r w:rsidR="00B27249" w:rsidRPr="00B27249">
        <w:rPr>
          <w:b/>
          <w:bCs/>
          <w:i/>
          <w:iCs/>
        </w:rPr>
        <w:t>ТЕХНИЧКА СПЕЦИФИКАЦИЈА</w:t>
      </w:r>
    </w:p>
    <w:p w:rsidR="00B27249" w:rsidRPr="00B27249" w:rsidRDefault="00B27249" w:rsidP="00B27249">
      <w:pPr>
        <w:jc w:val="center"/>
        <w:rPr>
          <w:b/>
          <w:bCs/>
          <w:i/>
          <w:iCs/>
        </w:rPr>
      </w:pPr>
    </w:p>
    <w:p w:rsidR="00325FE9" w:rsidRPr="009A411F" w:rsidRDefault="00325FE9">
      <w:pPr>
        <w:rPr>
          <w:bCs/>
          <w:iCs/>
          <w:lang w:val="ru-RU"/>
        </w:rPr>
      </w:pPr>
      <w:r>
        <w:rPr>
          <w:bCs/>
          <w:iCs/>
          <w:lang w:val="sr-Cyrl-CS"/>
        </w:rPr>
        <w:t xml:space="preserve">Предмет јавне набавке обухвата </w:t>
      </w:r>
      <w:r w:rsidR="0080035C">
        <w:rPr>
          <w:bCs/>
          <w:iCs/>
          <w:lang w:val="ru-RU"/>
        </w:rPr>
        <w:t>набавку</w:t>
      </w:r>
      <w:r w:rsidR="0080035C" w:rsidRPr="0080035C">
        <w:rPr>
          <w:bCs/>
          <w:iCs/>
          <w:lang w:val="ru-RU"/>
        </w:rPr>
        <w:t xml:space="preserve">  2 путничка комби возила са рампом, за превоз корисника Центра</w:t>
      </w:r>
      <w:r w:rsidRPr="009A411F">
        <w:rPr>
          <w:bCs/>
          <w:iCs/>
          <w:lang w:val="ru-RU"/>
        </w:rPr>
        <w:t>, према следећој спецификацији</w:t>
      </w:r>
      <w:r w:rsidR="00736682" w:rsidRPr="009A411F">
        <w:rPr>
          <w:bCs/>
          <w:iCs/>
          <w:lang w:val="ru-RU"/>
        </w:rPr>
        <w:t>:</w:t>
      </w:r>
    </w:p>
    <w:p w:rsidR="00736682" w:rsidRPr="009A411F" w:rsidRDefault="00736682">
      <w:pPr>
        <w:rPr>
          <w:bCs/>
          <w:iCs/>
          <w:lang w:val="ru-RU"/>
        </w:rPr>
      </w:pPr>
    </w:p>
    <w:p w:rsidR="00736682" w:rsidRPr="00736682" w:rsidRDefault="00736682" w:rsidP="00533243">
      <w:pPr>
        <w:suppressAutoHyphens w:val="0"/>
        <w:autoSpaceDE w:val="0"/>
        <w:autoSpaceDN w:val="0"/>
        <w:adjustRightInd w:val="0"/>
        <w:spacing w:line="320" w:lineRule="atLeast"/>
        <w:jc w:val="both"/>
        <w:rPr>
          <w:rFonts w:ascii="F5" w:eastAsia="Times New Roman" w:hAnsi="F5"/>
          <w:color w:val="auto"/>
          <w:kern w:val="0"/>
          <w:lang w:val="ru-RU" w:eastAsia="en-US"/>
        </w:rPr>
      </w:pP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Понуђен</w:t>
      </w:r>
      <w:r w:rsidR="0080035C">
        <w:rPr>
          <w:rFonts w:eastAsia="Times New Roman"/>
          <w:color w:val="auto"/>
          <w:kern w:val="0"/>
          <w:lang w:val="ru-RU" w:eastAsia="en-US"/>
        </w:rPr>
        <w:t>а</w:t>
      </w:r>
      <w:r w:rsidRPr="00736682">
        <w:rPr>
          <w:rFonts w:ascii="F5" w:eastAsia="Times New Roman" w:hAnsi="F5"/>
          <w:color w:val="auto"/>
          <w:kern w:val="0"/>
          <w:lang w:val="ru-RU" w:eastAsia="en-US"/>
        </w:rPr>
        <w:t xml:space="preserve"> возил</w:t>
      </w:r>
      <w:r w:rsidR="0080035C">
        <w:rPr>
          <w:rFonts w:eastAsia="Times New Roman"/>
          <w:color w:val="auto"/>
          <w:kern w:val="0"/>
          <w:lang w:val="ru-RU" w:eastAsia="en-US"/>
        </w:rPr>
        <w:t>а</w:t>
      </w:r>
      <w:r w:rsidRPr="00736682">
        <w:rPr>
          <w:rFonts w:ascii="F5" w:eastAsia="Times New Roman" w:hAnsi="F5"/>
          <w:color w:val="auto"/>
          <w:kern w:val="0"/>
          <w:lang w:val="ru-RU" w:eastAsia="en-US"/>
        </w:rPr>
        <w:t xml:space="preserve"> мора</w:t>
      </w:r>
      <w:r w:rsidR="0080035C">
        <w:rPr>
          <w:rFonts w:ascii="F5" w:eastAsia="Times New Roman" w:hAnsi="F5"/>
          <w:color w:val="auto"/>
          <w:kern w:val="0"/>
          <w:lang w:val="ru-RU" w:eastAsia="en-US"/>
        </w:rPr>
        <w:t>ју</w:t>
      </w:r>
      <w:r w:rsidRPr="00736682">
        <w:rPr>
          <w:rFonts w:ascii="F5" w:eastAsia="Times New Roman" w:hAnsi="F5"/>
          <w:color w:val="auto"/>
          <w:kern w:val="0"/>
          <w:lang w:val="ru-RU" w:eastAsia="en-US"/>
        </w:rPr>
        <w:t xml:space="preserve"> бити у складу са важећим законским прописима</w:t>
      </w: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Републике Србије, Правилником о подели моторних возила и прикључних</w:t>
      </w: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возила и техничким условима за возила у саобраћају на путевима и Законом о</w:t>
      </w: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безбедности саобраћаја.</w:t>
      </w:r>
    </w:p>
    <w:p w:rsidR="00736682" w:rsidRPr="007F0733" w:rsidRDefault="00736682" w:rsidP="00772501">
      <w:pPr>
        <w:suppressAutoHyphens w:val="0"/>
        <w:autoSpaceDE w:val="0"/>
        <w:autoSpaceDN w:val="0"/>
        <w:adjustRightInd w:val="0"/>
        <w:spacing w:before="120" w:line="320" w:lineRule="atLeast"/>
        <w:jc w:val="both"/>
        <w:rPr>
          <w:rFonts w:eastAsia="Times New Roman"/>
          <w:color w:val="auto"/>
          <w:kern w:val="0"/>
          <w:lang w:val="ru-RU" w:eastAsia="en-US"/>
        </w:rPr>
      </w:pPr>
      <w:r w:rsidRPr="007F0733">
        <w:rPr>
          <w:rFonts w:eastAsia="Times New Roman"/>
          <w:color w:val="auto"/>
          <w:kern w:val="0"/>
          <w:lang w:val="ru-RU" w:eastAsia="en-US"/>
        </w:rPr>
        <w:t>- Пон</w:t>
      </w:r>
      <w:r w:rsidR="0080035C">
        <w:rPr>
          <w:rFonts w:eastAsia="Times New Roman"/>
          <w:color w:val="auto"/>
          <w:kern w:val="0"/>
          <w:lang w:val="ru-RU" w:eastAsia="en-US"/>
        </w:rPr>
        <w:t>уђач мора да понуди два потпуно нова</w:t>
      </w:r>
      <w:r w:rsidR="0080035C" w:rsidRPr="0080035C">
        <w:rPr>
          <w:rFonts w:eastAsia="Times New Roman"/>
          <w:color w:val="auto"/>
          <w:kern w:val="0"/>
          <w:lang w:val="sr-Cyrl-CS" w:eastAsia="en-US"/>
        </w:rPr>
        <w:t xml:space="preserve">  </w:t>
      </w:r>
      <w:r w:rsidR="0080035C">
        <w:rPr>
          <w:rFonts w:eastAsia="Times New Roman"/>
          <w:color w:val="auto"/>
          <w:kern w:val="0"/>
          <w:lang w:val="sr-Cyrl-CS" w:eastAsia="en-US"/>
        </w:rPr>
        <w:t>путничка комби возила са рампом</w:t>
      </w:r>
      <w:r w:rsidRPr="007F0733">
        <w:rPr>
          <w:rFonts w:eastAsia="Times New Roman"/>
          <w:color w:val="auto"/>
          <w:kern w:val="0"/>
          <w:lang w:val="ru-RU" w:eastAsia="en-US"/>
        </w:rPr>
        <w:t>. Под термином ''ново</w:t>
      </w:r>
      <w:r w:rsidRPr="007F0733">
        <w:rPr>
          <w:rFonts w:eastAsia="Times New Roman"/>
          <w:color w:val="auto"/>
          <w:kern w:val="0"/>
          <w:lang w:val="sr-Cyrl-CS" w:eastAsia="en-US"/>
        </w:rPr>
        <w:t xml:space="preserve"> </w:t>
      </w:r>
      <w:r w:rsidR="00E126BF" w:rsidRPr="007F0733">
        <w:rPr>
          <w:rFonts w:eastAsia="Times New Roman"/>
          <w:color w:val="auto"/>
          <w:kern w:val="0"/>
          <w:lang w:val="sr-Cyrl-CS" w:eastAsia="en-US"/>
        </w:rPr>
        <w:t xml:space="preserve">путничко </w:t>
      </w:r>
      <w:r w:rsidRPr="007F0733">
        <w:rPr>
          <w:rFonts w:eastAsia="Times New Roman"/>
          <w:color w:val="auto"/>
          <w:kern w:val="0"/>
          <w:lang w:val="ru-RU" w:eastAsia="en-US"/>
        </w:rPr>
        <w:t>возило</w:t>
      </w:r>
      <w:r w:rsidR="0080035C">
        <w:rPr>
          <w:rFonts w:eastAsia="Times New Roman"/>
          <w:color w:val="auto"/>
          <w:kern w:val="0"/>
          <w:lang w:val="ru-RU" w:eastAsia="en-US"/>
        </w:rPr>
        <w:t xml:space="preserve"> са рампом</w:t>
      </w:r>
      <w:r w:rsidRPr="007F0733">
        <w:rPr>
          <w:rFonts w:eastAsia="Times New Roman"/>
          <w:color w:val="auto"/>
          <w:kern w:val="0"/>
          <w:lang w:val="ru-RU" w:eastAsia="en-US"/>
        </w:rPr>
        <w:t>'' подразумева се</w:t>
      </w:r>
      <w:r w:rsidR="007F0733" w:rsidRPr="007F0733">
        <w:rPr>
          <w:rFonts w:eastAsia="Times New Roman"/>
          <w:color w:val="auto"/>
          <w:kern w:val="0"/>
          <w:lang w:val="sr-Latn-CS" w:eastAsia="en-US"/>
        </w:rPr>
        <w:t xml:space="preserve"> </w:t>
      </w:r>
      <w:r w:rsidR="007F0733" w:rsidRPr="007F0733">
        <w:rPr>
          <w:rFonts w:eastAsia="Times New Roman"/>
          <w:color w:val="auto"/>
          <w:kern w:val="0"/>
          <w:lang w:eastAsia="en-US"/>
        </w:rPr>
        <w:t>фабрички ново,</w:t>
      </w:r>
      <w:r w:rsidRPr="007F0733">
        <w:rPr>
          <w:rFonts w:eastAsia="Times New Roman"/>
          <w:color w:val="auto"/>
          <w:kern w:val="0"/>
          <w:lang w:val="ru-RU" w:eastAsia="en-US"/>
        </w:rPr>
        <w:t xml:space="preserve"> некоришћено </w:t>
      </w:r>
      <w:r w:rsidR="00E126BF" w:rsidRPr="007F0733">
        <w:rPr>
          <w:rFonts w:eastAsia="Times New Roman"/>
          <w:color w:val="auto"/>
          <w:kern w:val="0"/>
          <w:lang w:val="sr-Cyrl-CS" w:eastAsia="en-US"/>
        </w:rPr>
        <w:t xml:space="preserve">путничко </w:t>
      </w:r>
      <w:r w:rsidRPr="007F0733">
        <w:rPr>
          <w:rFonts w:eastAsia="Times New Roman"/>
          <w:color w:val="auto"/>
          <w:kern w:val="0"/>
          <w:lang w:val="ru-RU" w:eastAsia="en-US"/>
        </w:rPr>
        <w:t>возило са целокупном новом</w:t>
      </w:r>
      <w:r w:rsidRPr="007F0733">
        <w:rPr>
          <w:rFonts w:eastAsia="Times New Roman"/>
          <w:color w:val="auto"/>
          <w:kern w:val="0"/>
          <w:lang w:val="sr-Cyrl-CS" w:eastAsia="en-US"/>
        </w:rPr>
        <w:t xml:space="preserve"> </w:t>
      </w:r>
      <w:r w:rsidR="00BF2433" w:rsidRPr="007F0733">
        <w:rPr>
          <w:rFonts w:eastAsia="Times New Roman"/>
          <w:color w:val="auto"/>
          <w:kern w:val="0"/>
          <w:lang w:val="ru-RU" w:eastAsia="en-US"/>
        </w:rPr>
        <w:t xml:space="preserve">конструкцијом </w:t>
      </w:r>
      <w:r w:rsidRPr="007F0733">
        <w:rPr>
          <w:rFonts w:eastAsia="Times New Roman"/>
          <w:color w:val="auto"/>
          <w:kern w:val="0"/>
          <w:lang w:val="ru-RU" w:eastAsia="en-US"/>
        </w:rPr>
        <w:t xml:space="preserve">и уграђеним потпуно новим деловима </w:t>
      </w:r>
      <w:r w:rsidR="0080035C">
        <w:rPr>
          <w:rFonts w:eastAsia="Times New Roman"/>
          <w:color w:val="auto"/>
          <w:kern w:val="0"/>
          <w:lang w:val="ru-RU" w:eastAsia="en-US"/>
        </w:rPr>
        <w:t xml:space="preserve">са рампом </w:t>
      </w:r>
      <w:r w:rsidRPr="007F0733">
        <w:rPr>
          <w:rFonts w:eastAsia="Times New Roman"/>
          <w:color w:val="auto"/>
          <w:kern w:val="0"/>
          <w:lang w:val="ru-RU" w:eastAsia="en-US"/>
        </w:rPr>
        <w:t>и које се након испоруке</w:t>
      </w:r>
      <w:r w:rsidRPr="007F0733">
        <w:rPr>
          <w:rFonts w:eastAsia="Times New Roman"/>
          <w:color w:val="auto"/>
          <w:kern w:val="0"/>
          <w:lang w:val="sr-Cyrl-CS" w:eastAsia="en-US"/>
        </w:rPr>
        <w:t xml:space="preserve"> </w:t>
      </w:r>
      <w:r w:rsidRPr="007F0733">
        <w:rPr>
          <w:rFonts w:eastAsia="Times New Roman"/>
          <w:color w:val="auto"/>
          <w:kern w:val="0"/>
          <w:lang w:val="ru-RU" w:eastAsia="en-US"/>
        </w:rPr>
        <w:t>први пут региструје.</w:t>
      </w:r>
    </w:p>
    <w:p w:rsidR="00736682" w:rsidRPr="00736682" w:rsidRDefault="00736682" w:rsidP="00533243">
      <w:pPr>
        <w:suppressAutoHyphens w:val="0"/>
        <w:autoSpaceDE w:val="0"/>
        <w:autoSpaceDN w:val="0"/>
        <w:adjustRightInd w:val="0"/>
        <w:spacing w:before="120" w:line="320" w:lineRule="atLeast"/>
        <w:jc w:val="both"/>
        <w:rPr>
          <w:rFonts w:ascii="F5" w:eastAsia="Times New Roman" w:hAnsi="F5"/>
          <w:color w:val="auto"/>
          <w:kern w:val="0"/>
          <w:lang w:val="ru-RU" w:eastAsia="en-US"/>
        </w:rPr>
      </w:pPr>
      <w:r w:rsidRPr="00736682">
        <w:rPr>
          <w:rFonts w:ascii="Arial" w:eastAsia="Times New Roman" w:hAnsi="Arial" w:cs="Arial"/>
          <w:color w:val="auto"/>
          <w:kern w:val="0"/>
          <w:lang w:val="ru-RU" w:eastAsia="en-US"/>
        </w:rPr>
        <w:t xml:space="preserve">- </w:t>
      </w:r>
      <w:r w:rsidRPr="00736682">
        <w:rPr>
          <w:rFonts w:ascii="F5" w:eastAsia="Times New Roman" w:hAnsi="F5"/>
          <w:color w:val="auto"/>
          <w:kern w:val="0"/>
          <w:lang w:val="ru-RU" w:eastAsia="en-US"/>
        </w:rPr>
        <w:t xml:space="preserve">За сваку могућу неусаглашеност карактеристика </w:t>
      </w:r>
      <w:r w:rsidR="00C80EED">
        <w:rPr>
          <w:rFonts w:ascii="F5" w:eastAsia="Times New Roman" w:hAnsi="F5"/>
          <w:color w:val="auto"/>
          <w:kern w:val="0"/>
          <w:lang w:val="sr-Cyrl-CS" w:eastAsia="en-US"/>
        </w:rPr>
        <w:t>путничк</w:t>
      </w:r>
      <w:r w:rsidR="00772501">
        <w:rPr>
          <w:rFonts w:ascii="F5" w:eastAsia="Times New Roman" w:hAnsi="F5"/>
          <w:color w:val="auto"/>
          <w:kern w:val="0"/>
          <w:lang w:val="sr-Cyrl-CS" w:eastAsia="en-US"/>
        </w:rPr>
        <w:t>их</w:t>
      </w:r>
      <w:r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ru-RU" w:eastAsia="en-US"/>
        </w:rPr>
        <w:t>возила са</w:t>
      </w: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законима, правилницима и стандардима Републике Србије и / или Европске</w:t>
      </w: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 xml:space="preserve">уније у потпуности одговара испоручилац </w:t>
      </w:r>
      <w:r w:rsidR="000121AD">
        <w:rPr>
          <w:rFonts w:ascii="F5" w:eastAsia="Times New Roman" w:hAnsi="F5"/>
          <w:color w:val="auto"/>
          <w:kern w:val="0"/>
          <w:lang w:val="sr-Cyrl-CS" w:eastAsia="en-US"/>
        </w:rPr>
        <w:t>путничких</w:t>
      </w:r>
      <w:r w:rsidR="00E126BF"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ru-RU" w:eastAsia="en-US"/>
        </w:rPr>
        <w:t>возила.</w:t>
      </w:r>
    </w:p>
    <w:p w:rsidR="00736682" w:rsidRPr="00736682" w:rsidRDefault="00736682" w:rsidP="00533243">
      <w:pPr>
        <w:suppressAutoHyphens w:val="0"/>
        <w:autoSpaceDE w:val="0"/>
        <w:autoSpaceDN w:val="0"/>
        <w:adjustRightInd w:val="0"/>
        <w:spacing w:before="120" w:line="320" w:lineRule="atLeast"/>
        <w:jc w:val="both"/>
        <w:rPr>
          <w:rFonts w:ascii="F5" w:eastAsia="Times New Roman" w:hAnsi="F5"/>
          <w:color w:val="auto"/>
          <w:kern w:val="0"/>
          <w:lang w:val="sr-Cyrl-CS" w:eastAsia="en-US"/>
        </w:rPr>
      </w:pP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 xml:space="preserve">У овом техничком опису наводе се само карактеристике </w:t>
      </w:r>
      <w:r w:rsidR="00E126BF">
        <w:rPr>
          <w:rFonts w:ascii="F5" w:eastAsia="Times New Roman" w:hAnsi="F5"/>
          <w:color w:val="auto"/>
          <w:kern w:val="0"/>
          <w:lang w:val="sr-Cyrl-CS" w:eastAsia="en-US"/>
        </w:rPr>
        <w:t>путничк</w:t>
      </w:r>
      <w:r w:rsidR="0080035C">
        <w:rPr>
          <w:rFonts w:ascii="F5" w:eastAsia="Times New Roman" w:hAnsi="F5"/>
          <w:color w:val="auto"/>
          <w:kern w:val="0"/>
          <w:lang w:val="sr-Cyrl-CS" w:eastAsia="en-US"/>
        </w:rPr>
        <w:t>их</w:t>
      </w:r>
      <w:r w:rsidR="00E126BF"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sr-Cyrl-CS" w:eastAsia="en-US"/>
        </w:rPr>
        <w:t>в</w:t>
      </w:r>
      <w:r w:rsidRPr="00736682">
        <w:rPr>
          <w:rFonts w:ascii="F5" w:eastAsia="Times New Roman" w:hAnsi="F5"/>
          <w:color w:val="auto"/>
          <w:kern w:val="0"/>
          <w:lang w:eastAsia="en-US"/>
        </w:rPr>
        <w:t>o</w:t>
      </w:r>
      <w:r w:rsidRPr="00736682">
        <w:rPr>
          <w:rFonts w:ascii="F5" w:eastAsia="Times New Roman" w:hAnsi="F5"/>
          <w:color w:val="auto"/>
          <w:kern w:val="0"/>
          <w:lang w:val="ru-RU" w:eastAsia="en-US"/>
        </w:rPr>
        <w:t>зила</w:t>
      </w:r>
      <w:r w:rsidR="0080035C">
        <w:rPr>
          <w:rFonts w:ascii="F5" w:eastAsia="Times New Roman" w:hAnsi="F5"/>
          <w:color w:val="auto"/>
          <w:kern w:val="0"/>
          <w:lang w:val="ru-RU" w:eastAsia="en-US"/>
        </w:rPr>
        <w:t xml:space="preserve"> са рампом</w:t>
      </w:r>
      <w:r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ru-RU" w:eastAsia="en-US"/>
        </w:rPr>
        <w:t xml:space="preserve">које су од примарне важности за </w:t>
      </w:r>
      <w:r w:rsidR="00B27249">
        <w:rPr>
          <w:rFonts w:ascii="F5" w:eastAsia="Times New Roman" w:hAnsi="F5"/>
          <w:color w:val="auto"/>
          <w:kern w:val="0"/>
          <w:lang w:val="ru-RU" w:eastAsia="en-US"/>
        </w:rPr>
        <w:t>Н</w:t>
      </w:r>
      <w:r w:rsidRPr="00736682">
        <w:rPr>
          <w:rFonts w:ascii="F5" w:eastAsia="Times New Roman" w:hAnsi="F5"/>
          <w:color w:val="auto"/>
          <w:kern w:val="0"/>
          <w:lang w:val="ru-RU" w:eastAsia="en-US"/>
        </w:rPr>
        <w:t>аручиоца.</w:t>
      </w:r>
    </w:p>
    <w:p w:rsidR="00736682" w:rsidRPr="009A411F" w:rsidRDefault="00736682" w:rsidP="00533243">
      <w:pPr>
        <w:suppressAutoHyphens w:val="0"/>
        <w:autoSpaceDE w:val="0"/>
        <w:autoSpaceDN w:val="0"/>
        <w:adjustRightInd w:val="0"/>
        <w:spacing w:before="120" w:line="320" w:lineRule="atLeast"/>
        <w:jc w:val="both"/>
        <w:rPr>
          <w:rFonts w:eastAsia="Times New Roman"/>
          <w:color w:val="auto"/>
          <w:kern w:val="0"/>
          <w:lang w:val="ru-RU" w:eastAsia="en-US"/>
        </w:rPr>
      </w:pPr>
      <w:r w:rsidRPr="00736682">
        <w:rPr>
          <w:rFonts w:ascii="Arial" w:hAnsi="Arial" w:cs="Arial"/>
          <w:kern w:val="0"/>
          <w:lang w:val="ru-RU"/>
        </w:rPr>
        <w:t xml:space="preserve">- </w:t>
      </w:r>
      <w:r w:rsidRPr="00736682">
        <w:rPr>
          <w:kern w:val="0"/>
          <w:lang w:val="ru-RU"/>
        </w:rPr>
        <w:t>Понуђач ће техничке карактеристике доказивати каталогом, проспектом или</w:t>
      </w:r>
      <w:r w:rsidRPr="009A411F">
        <w:rPr>
          <w:kern w:val="0"/>
          <w:lang w:val="ru-RU"/>
        </w:rPr>
        <w:t xml:space="preserve"> </w:t>
      </w:r>
      <w:r w:rsidRPr="00736682">
        <w:rPr>
          <w:kern w:val="0"/>
          <w:lang w:val="ru-RU"/>
        </w:rPr>
        <w:t>неким другим документом на српском језику који мора да садржи доказ за све</w:t>
      </w:r>
      <w:r w:rsidRPr="009A411F">
        <w:rPr>
          <w:kern w:val="0"/>
          <w:lang w:val="ru-RU"/>
        </w:rPr>
        <w:t xml:space="preserve"> </w:t>
      </w:r>
      <w:r w:rsidRPr="00736682">
        <w:rPr>
          <w:kern w:val="0"/>
          <w:lang w:val="ru-RU"/>
        </w:rPr>
        <w:t>захтеване тачке из техничке спецификације предмета јавне набавке.</w:t>
      </w:r>
      <w:r w:rsidR="00E126BF" w:rsidRPr="009A411F">
        <w:rPr>
          <w:lang w:val="ru-RU"/>
        </w:rPr>
        <w:t xml:space="preserve"> </w:t>
      </w:r>
      <w:r w:rsidRPr="00736682">
        <w:rPr>
          <w:kern w:val="0"/>
          <w:lang w:val="ru-RU"/>
        </w:rPr>
        <w:t>Понуђен</w:t>
      </w:r>
      <w:r w:rsidR="0080035C">
        <w:rPr>
          <w:kern w:val="0"/>
          <w:lang w:val="ru-RU"/>
        </w:rPr>
        <w:t>а</w:t>
      </w:r>
      <w:r w:rsidRPr="009A411F">
        <w:rPr>
          <w:kern w:val="0"/>
          <w:lang w:val="ru-RU"/>
        </w:rPr>
        <w:t xml:space="preserve"> </w:t>
      </w:r>
      <w:r w:rsidRPr="00736682">
        <w:rPr>
          <w:kern w:val="0"/>
          <w:lang w:val="ru-RU"/>
        </w:rPr>
        <w:t>добр</w:t>
      </w:r>
      <w:r w:rsidR="0080035C">
        <w:rPr>
          <w:kern w:val="0"/>
          <w:lang w:val="ru-RU"/>
        </w:rPr>
        <w:t>а</w:t>
      </w:r>
      <w:r w:rsidRPr="00736682">
        <w:rPr>
          <w:kern w:val="0"/>
          <w:lang w:val="ru-RU"/>
        </w:rPr>
        <w:t xml:space="preserve"> </w:t>
      </w:r>
      <w:r w:rsidR="0080035C">
        <w:rPr>
          <w:kern w:val="0"/>
          <w:lang w:val="ru-RU"/>
        </w:rPr>
        <w:t>могу</w:t>
      </w:r>
      <w:r w:rsidRPr="00736682">
        <w:rPr>
          <w:kern w:val="0"/>
          <w:lang w:val="ru-RU"/>
        </w:rPr>
        <w:t xml:space="preserve"> имати и више опреме од захтеване, с тим што је понуђач у</w:t>
      </w:r>
      <w:r w:rsidRPr="009A411F">
        <w:rPr>
          <w:kern w:val="0"/>
          <w:lang w:val="ru-RU"/>
        </w:rPr>
        <w:t xml:space="preserve"> </w:t>
      </w:r>
      <w:r w:rsidRPr="00736682">
        <w:rPr>
          <w:lang w:val="ru-RU"/>
        </w:rPr>
        <w:t>обавези да у понуди достави и спецификацију те опреме са називом пакета</w:t>
      </w: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опреме.</w:t>
      </w:r>
    </w:p>
    <w:p w:rsidR="00125E9C" w:rsidRPr="009A411F" w:rsidRDefault="00125E9C" w:rsidP="00533243">
      <w:pPr>
        <w:suppressAutoHyphens w:val="0"/>
        <w:autoSpaceDE w:val="0"/>
        <w:autoSpaceDN w:val="0"/>
        <w:adjustRightInd w:val="0"/>
        <w:spacing w:before="120" w:line="320" w:lineRule="atLeast"/>
        <w:jc w:val="both"/>
        <w:rPr>
          <w:rFonts w:eastAsia="Times New Roman"/>
          <w:color w:val="auto"/>
          <w:kern w:val="0"/>
          <w:lang w:val="ru-RU" w:eastAsia="en-US"/>
        </w:rPr>
      </w:pPr>
      <w:r w:rsidRPr="009A411F">
        <w:rPr>
          <w:rFonts w:eastAsia="Times New Roman"/>
          <w:color w:val="auto"/>
          <w:kern w:val="0"/>
          <w:lang w:val="ru-RU" w:eastAsia="en-US"/>
        </w:rPr>
        <w:t>- Понуђач уз понуду доставља и списак овлашћених сервиса за сервис у гарантном ро</w:t>
      </w:r>
      <w:r w:rsidR="00E126BF" w:rsidRPr="009A411F">
        <w:rPr>
          <w:rFonts w:eastAsia="Times New Roman"/>
          <w:color w:val="auto"/>
          <w:kern w:val="0"/>
          <w:lang w:val="ru-RU" w:eastAsia="en-US"/>
        </w:rPr>
        <w:t>ку ов</w:t>
      </w:r>
      <w:r w:rsidR="00E126BF">
        <w:rPr>
          <w:rFonts w:eastAsia="Times New Roman"/>
          <w:color w:val="auto"/>
          <w:kern w:val="0"/>
          <w:lang w:eastAsia="en-US"/>
        </w:rPr>
        <w:t>e</w:t>
      </w:r>
      <w:r w:rsidR="00E126BF" w:rsidRPr="009A411F">
        <w:rPr>
          <w:rFonts w:eastAsia="Times New Roman"/>
          <w:color w:val="auto"/>
          <w:kern w:val="0"/>
          <w:lang w:val="ru-RU" w:eastAsia="en-US"/>
        </w:rPr>
        <w:t>рен од стране произвођача или генералног увозника</w:t>
      </w:r>
      <w:r w:rsidR="00312535">
        <w:rPr>
          <w:rFonts w:eastAsia="Times New Roman"/>
          <w:color w:val="auto"/>
          <w:kern w:val="0"/>
          <w:lang w:val="ru-RU" w:eastAsia="en-US"/>
        </w:rPr>
        <w:t>.</w:t>
      </w:r>
    </w:p>
    <w:p w:rsidR="00BB4D5D" w:rsidRDefault="00736682" w:rsidP="00B35D69">
      <w:pPr>
        <w:spacing w:before="120" w:line="320" w:lineRule="atLeast"/>
        <w:jc w:val="both"/>
        <w:rPr>
          <w:rFonts w:ascii="F5" w:eastAsia="Times New Roman" w:hAnsi="F5"/>
          <w:color w:val="auto"/>
          <w:kern w:val="0"/>
          <w:lang w:val="ru-RU" w:eastAsia="en-US"/>
        </w:rPr>
      </w:pPr>
      <w:r w:rsidRPr="00736682">
        <w:rPr>
          <w:rFonts w:ascii="Arial" w:eastAsia="Times New Roman" w:hAnsi="Arial" w:cs="Arial"/>
          <w:color w:val="auto"/>
          <w:kern w:val="0"/>
          <w:lang w:val="ru-RU" w:eastAsia="en-US"/>
        </w:rPr>
        <w:t xml:space="preserve">- </w:t>
      </w:r>
      <w:r w:rsidRPr="00736682">
        <w:rPr>
          <w:rFonts w:ascii="F5" w:eastAsia="Times New Roman" w:hAnsi="F5"/>
          <w:color w:val="auto"/>
          <w:kern w:val="0"/>
          <w:lang w:val="ru-RU" w:eastAsia="en-US"/>
        </w:rPr>
        <w:t>Понуђен</w:t>
      </w:r>
      <w:r w:rsidR="0080035C">
        <w:rPr>
          <w:rFonts w:ascii="F5" w:eastAsia="Times New Roman" w:hAnsi="F5"/>
          <w:color w:val="auto"/>
          <w:kern w:val="0"/>
          <w:lang w:val="ru-RU" w:eastAsia="en-US"/>
        </w:rPr>
        <w:t>а</w:t>
      </w:r>
      <w:r w:rsidRPr="00736682">
        <w:rPr>
          <w:rFonts w:ascii="F5" w:eastAsia="Times New Roman" w:hAnsi="F5"/>
          <w:color w:val="auto"/>
          <w:kern w:val="0"/>
          <w:lang w:val="ru-RU" w:eastAsia="en-US"/>
        </w:rPr>
        <w:t xml:space="preserve"> добр</w:t>
      </w:r>
      <w:r w:rsidR="0080035C">
        <w:rPr>
          <w:rFonts w:ascii="F5" w:eastAsia="Times New Roman" w:hAnsi="F5"/>
          <w:color w:val="auto"/>
          <w:kern w:val="0"/>
          <w:lang w:val="ru-RU" w:eastAsia="en-US"/>
        </w:rPr>
        <w:t>а</w:t>
      </w:r>
      <w:r w:rsidRPr="00736682">
        <w:rPr>
          <w:rFonts w:ascii="F5" w:eastAsia="Times New Roman" w:hAnsi="F5"/>
          <w:color w:val="auto"/>
          <w:kern w:val="0"/>
          <w:lang w:val="ru-RU" w:eastAsia="en-US"/>
        </w:rPr>
        <w:t xml:space="preserve"> не </w:t>
      </w:r>
      <w:r w:rsidR="0080035C">
        <w:rPr>
          <w:rFonts w:ascii="F5" w:eastAsia="Times New Roman" w:hAnsi="F5"/>
          <w:color w:val="auto"/>
          <w:kern w:val="0"/>
          <w:lang w:val="ru-RU" w:eastAsia="en-US"/>
        </w:rPr>
        <w:t>могу</w:t>
      </w:r>
      <w:r w:rsidRPr="00736682">
        <w:rPr>
          <w:rFonts w:ascii="F5" w:eastAsia="Times New Roman" w:hAnsi="F5"/>
          <w:color w:val="auto"/>
          <w:kern w:val="0"/>
          <w:lang w:val="ru-RU" w:eastAsia="en-US"/>
        </w:rPr>
        <w:t xml:space="preserve"> имати мање опреме од најнижег пакета опреме у стандардној понуди произвођач</w:t>
      </w:r>
      <w:r w:rsidRPr="00736682">
        <w:rPr>
          <w:rFonts w:ascii="F5" w:eastAsia="Times New Roman" w:hAnsi="F5"/>
          <w:color w:val="auto"/>
          <w:kern w:val="0"/>
          <w:lang w:eastAsia="en-US"/>
        </w:rPr>
        <w:t>a</w:t>
      </w:r>
      <w:r w:rsidR="00312535" w:rsidRPr="00777530">
        <w:rPr>
          <w:rFonts w:ascii="F5" w:eastAsia="Times New Roman" w:hAnsi="F5"/>
          <w:color w:val="auto"/>
          <w:kern w:val="0"/>
          <w:lang w:val="ru-RU" w:eastAsia="en-US"/>
        </w:rPr>
        <w:t>.</w:t>
      </w:r>
    </w:p>
    <w:p w:rsidR="002949E7" w:rsidRDefault="002949E7" w:rsidP="00B35D69">
      <w:pPr>
        <w:spacing w:before="120" w:line="320" w:lineRule="atLeast"/>
        <w:jc w:val="both"/>
        <w:rPr>
          <w:rFonts w:ascii="F5" w:eastAsia="Times New Roman" w:hAnsi="F5"/>
          <w:color w:val="auto"/>
          <w:kern w:val="0"/>
          <w:lang w:val="ru-RU" w:eastAsia="en-US"/>
        </w:rPr>
      </w:pPr>
    </w:p>
    <w:p w:rsidR="002949E7" w:rsidRDefault="002949E7" w:rsidP="00B35D69">
      <w:pPr>
        <w:spacing w:before="120" w:line="320" w:lineRule="atLeast"/>
        <w:jc w:val="both"/>
        <w:rPr>
          <w:rFonts w:ascii="F5" w:eastAsia="Times New Roman" w:hAnsi="F5"/>
          <w:color w:val="auto"/>
          <w:kern w:val="0"/>
          <w:lang w:val="ru-RU" w:eastAsia="en-US"/>
        </w:rPr>
      </w:pPr>
    </w:p>
    <w:p w:rsidR="00BB4D5D" w:rsidRDefault="00BB4D5D" w:rsidP="00B35D69">
      <w:pPr>
        <w:spacing w:before="120" w:line="320" w:lineRule="atLeast"/>
        <w:jc w:val="both"/>
        <w:rPr>
          <w:rFonts w:ascii="F5" w:eastAsia="Times New Roman" w:hAnsi="F5"/>
          <w:color w:val="auto"/>
          <w:kern w:val="0"/>
          <w:lang w:val="ru-RU" w:eastAsia="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9"/>
      </w:tblGrid>
      <w:tr w:rsidR="000C5695" w:rsidRPr="001A6494" w:rsidTr="0080035C">
        <w:trPr>
          <w:cantSplit/>
          <w:trHeight w:val="645"/>
          <w:tblHeader/>
        </w:trPr>
        <w:tc>
          <w:tcPr>
            <w:tcW w:w="9039" w:type="dxa"/>
            <w:tcBorders>
              <w:top w:val="single" w:sz="4" w:space="0" w:color="auto"/>
              <w:left w:val="single" w:sz="4" w:space="0" w:color="auto"/>
              <w:bottom w:val="single" w:sz="4" w:space="0" w:color="auto"/>
              <w:right w:val="single" w:sz="4" w:space="0" w:color="auto"/>
            </w:tcBorders>
            <w:shd w:val="clear" w:color="auto" w:fill="D9D9D9"/>
            <w:vAlign w:val="center"/>
          </w:tcPr>
          <w:p w:rsidR="000C5695" w:rsidRPr="001A6494" w:rsidRDefault="000C5695" w:rsidP="0080035C">
            <w:pPr>
              <w:rPr>
                <w:b/>
                <w:bCs/>
              </w:rPr>
            </w:pPr>
          </w:p>
          <w:p w:rsidR="000C5695" w:rsidRDefault="000C5695" w:rsidP="0080035C">
            <w:pPr>
              <w:jc w:val="center"/>
              <w:rPr>
                <w:b/>
                <w:iCs/>
              </w:rPr>
            </w:pPr>
            <w:r w:rsidRPr="001A6494">
              <w:rPr>
                <w:b/>
                <w:iCs/>
              </w:rPr>
              <w:t>ТЕХНИЧКЕ КАРАКТЕРИСТИКЕ</w:t>
            </w:r>
          </w:p>
          <w:p w:rsidR="00840163" w:rsidRDefault="00840163" w:rsidP="0080035C">
            <w:pPr>
              <w:jc w:val="center"/>
              <w:rPr>
                <w:b/>
                <w:iCs/>
              </w:rPr>
            </w:pPr>
          </w:p>
          <w:p w:rsidR="00840163" w:rsidRPr="001A6494" w:rsidRDefault="00840163" w:rsidP="0080035C">
            <w:pPr>
              <w:jc w:val="center"/>
              <w:rPr>
                <w:b/>
              </w:rPr>
            </w:pPr>
          </w:p>
        </w:tc>
      </w:tr>
      <w:tr w:rsidR="000C5695" w:rsidRPr="001A6494" w:rsidTr="0080035C">
        <w:trPr>
          <w:cantSplit/>
          <w:trHeight w:val="432"/>
        </w:trPr>
        <w:tc>
          <w:tcPr>
            <w:tcW w:w="9039" w:type="dxa"/>
            <w:tcBorders>
              <w:top w:val="single" w:sz="4" w:space="0" w:color="auto"/>
              <w:left w:val="single" w:sz="4" w:space="0" w:color="auto"/>
              <w:bottom w:val="single" w:sz="4" w:space="0" w:color="auto"/>
              <w:right w:val="single" w:sz="4" w:space="0" w:color="auto"/>
            </w:tcBorders>
            <w:vAlign w:val="center"/>
          </w:tcPr>
          <w:p w:rsidR="000C5695" w:rsidRPr="001A6494" w:rsidRDefault="00F36189" w:rsidP="0080035C">
            <w:pPr>
              <w:ind w:left="149"/>
              <w:jc w:val="center"/>
              <w:rPr>
                <w:b/>
                <w:lang w:val="ru-RU"/>
              </w:rPr>
            </w:pPr>
            <w:r>
              <w:rPr>
                <w:b/>
                <w:lang w:val="ru-RU"/>
              </w:rPr>
              <w:t>Фабричко п</w:t>
            </w:r>
            <w:r w:rsidR="000C5695" w:rsidRPr="001A6494">
              <w:rPr>
                <w:b/>
                <w:lang w:val="ru-RU"/>
              </w:rPr>
              <w:t xml:space="preserve">утничко комби возило 8 + 1 </w:t>
            </w:r>
          </w:p>
        </w:tc>
      </w:tr>
      <w:tr w:rsidR="000C5695" w:rsidRPr="001A6494" w:rsidTr="0080035C">
        <w:trPr>
          <w:cantSplit/>
          <w:trHeight w:val="550"/>
        </w:trPr>
        <w:tc>
          <w:tcPr>
            <w:tcW w:w="9039" w:type="dxa"/>
            <w:tcBorders>
              <w:top w:val="single" w:sz="4" w:space="0" w:color="auto"/>
              <w:left w:val="single" w:sz="4" w:space="0" w:color="auto"/>
              <w:bottom w:val="single" w:sz="4" w:space="0" w:color="auto"/>
              <w:right w:val="single" w:sz="4" w:space="0" w:color="auto"/>
            </w:tcBorders>
            <w:vAlign w:val="center"/>
          </w:tcPr>
          <w:p w:rsidR="00F36189" w:rsidRPr="002949E7" w:rsidRDefault="00F36189" w:rsidP="00F36189">
            <w:pPr>
              <w:pStyle w:val="ListParagraph"/>
              <w:numPr>
                <w:ilvl w:val="0"/>
                <w:numId w:val="16"/>
              </w:numPr>
              <w:rPr>
                <w:sz w:val="22"/>
                <w:szCs w:val="22"/>
                <w:lang w:val="ru-RU"/>
              </w:rPr>
            </w:pPr>
            <w:r w:rsidRPr="002949E7">
              <w:rPr>
                <w:sz w:val="22"/>
                <w:szCs w:val="22"/>
                <w:lang w:val="ru-RU"/>
              </w:rPr>
              <w:lastRenderedPageBreak/>
              <w:t xml:space="preserve">Фабричко путничко комби возило 8 +1 </w:t>
            </w:r>
          </w:p>
          <w:p w:rsidR="00F36189" w:rsidRPr="002949E7" w:rsidRDefault="00F36189" w:rsidP="00F36189">
            <w:pPr>
              <w:pStyle w:val="ListParagraph"/>
              <w:numPr>
                <w:ilvl w:val="0"/>
                <w:numId w:val="16"/>
              </w:numPr>
              <w:rPr>
                <w:sz w:val="22"/>
                <w:szCs w:val="22"/>
                <w:lang w:val="ru-RU"/>
              </w:rPr>
            </w:pPr>
            <w:r w:rsidRPr="002949E7">
              <w:rPr>
                <w:sz w:val="22"/>
                <w:szCs w:val="22"/>
                <w:lang w:val="ru-RU"/>
              </w:rPr>
              <w:t>боја возила:       по избору Наручиоца</w:t>
            </w:r>
          </w:p>
          <w:p w:rsidR="00F36189" w:rsidRPr="002949E7" w:rsidRDefault="007A4A4C" w:rsidP="00F36189">
            <w:pPr>
              <w:pStyle w:val="ListParagraph"/>
              <w:numPr>
                <w:ilvl w:val="0"/>
                <w:numId w:val="16"/>
              </w:numPr>
              <w:rPr>
                <w:sz w:val="22"/>
                <w:szCs w:val="22"/>
                <w:lang w:val="ru-RU"/>
              </w:rPr>
            </w:pPr>
            <w:r w:rsidRPr="002949E7">
              <w:rPr>
                <w:sz w:val="22"/>
                <w:szCs w:val="22"/>
                <w:lang w:val="ru-RU"/>
              </w:rPr>
              <w:t xml:space="preserve">радна запремина </w:t>
            </w:r>
            <w:r w:rsidRPr="002949E7">
              <w:rPr>
                <w:color w:val="auto"/>
                <w:sz w:val="22"/>
                <w:szCs w:val="22"/>
                <w:lang w:val="ru-RU"/>
              </w:rPr>
              <w:t>мотора</w:t>
            </w:r>
            <w:r w:rsidR="00F36189" w:rsidRPr="002949E7">
              <w:rPr>
                <w:color w:val="auto"/>
                <w:sz w:val="22"/>
                <w:szCs w:val="22"/>
                <w:lang w:val="ru-RU"/>
              </w:rPr>
              <w:t xml:space="preserve"> од  </w:t>
            </w:r>
            <w:r w:rsidR="00C25AF2" w:rsidRPr="002949E7">
              <w:rPr>
                <w:color w:val="auto"/>
                <w:sz w:val="22"/>
                <w:szCs w:val="22"/>
                <w:lang w:val="ru-RU"/>
              </w:rPr>
              <w:t>1500</w:t>
            </w:r>
            <w:r w:rsidR="00F36189" w:rsidRPr="002949E7">
              <w:rPr>
                <w:color w:val="auto"/>
                <w:sz w:val="22"/>
                <w:szCs w:val="22"/>
                <w:lang w:val="ru-RU"/>
              </w:rPr>
              <w:t xml:space="preserve"> - 2</w:t>
            </w:r>
            <w:r w:rsidR="00D11260" w:rsidRPr="002949E7">
              <w:rPr>
                <w:color w:val="auto"/>
                <w:sz w:val="22"/>
                <w:szCs w:val="22"/>
                <w:lang w:val="ru-RU"/>
              </w:rPr>
              <w:t>4</w:t>
            </w:r>
            <w:r w:rsidR="00F36189" w:rsidRPr="002949E7">
              <w:rPr>
                <w:color w:val="auto"/>
                <w:sz w:val="22"/>
                <w:szCs w:val="22"/>
                <w:lang w:val="ru-RU"/>
              </w:rPr>
              <w:t>00 cm3</w:t>
            </w:r>
          </w:p>
          <w:p w:rsidR="00F36189" w:rsidRPr="002949E7" w:rsidRDefault="007A4A4C" w:rsidP="00F36189">
            <w:pPr>
              <w:pStyle w:val="ListParagraph"/>
              <w:numPr>
                <w:ilvl w:val="0"/>
                <w:numId w:val="16"/>
              </w:numPr>
              <w:rPr>
                <w:sz w:val="22"/>
                <w:szCs w:val="22"/>
                <w:lang w:val="ru-RU"/>
              </w:rPr>
            </w:pPr>
            <w:r w:rsidRPr="002949E7">
              <w:rPr>
                <w:sz w:val="22"/>
                <w:szCs w:val="22"/>
                <w:lang w:val="ru-RU"/>
              </w:rPr>
              <w:t xml:space="preserve">погонско гориво  </w:t>
            </w:r>
            <w:r w:rsidR="00F36189" w:rsidRPr="002949E7">
              <w:rPr>
                <w:sz w:val="22"/>
                <w:szCs w:val="22"/>
                <w:lang w:val="ru-RU"/>
              </w:rPr>
              <w:t>еуро дизел</w:t>
            </w:r>
          </w:p>
          <w:p w:rsidR="00F36189" w:rsidRPr="002949E7" w:rsidRDefault="00F36189" w:rsidP="00F36189">
            <w:pPr>
              <w:pStyle w:val="ListParagraph"/>
              <w:numPr>
                <w:ilvl w:val="0"/>
                <w:numId w:val="16"/>
              </w:numPr>
              <w:rPr>
                <w:sz w:val="22"/>
                <w:szCs w:val="22"/>
                <w:lang w:val="ru-RU"/>
              </w:rPr>
            </w:pPr>
            <w:r w:rsidRPr="002949E7">
              <w:rPr>
                <w:sz w:val="22"/>
                <w:szCs w:val="22"/>
                <w:lang w:val="ru-RU"/>
              </w:rPr>
              <w:t>погонска осовин</w:t>
            </w:r>
            <w:r w:rsidR="007A4A4C" w:rsidRPr="002949E7">
              <w:rPr>
                <w:sz w:val="22"/>
                <w:szCs w:val="22"/>
                <w:lang w:val="ru-RU"/>
              </w:rPr>
              <w:t xml:space="preserve">а: </w:t>
            </w:r>
            <w:r w:rsidRPr="002949E7">
              <w:rPr>
                <w:sz w:val="22"/>
                <w:szCs w:val="22"/>
                <w:lang w:val="ru-RU"/>
              </w:rPr>
              <w:t>предња</w:t>
            </w:r>
          </w:p>
          <w:p w:rsidR="00F36189" w:rsidRPr="002949E7" w:rsidRDefault="00F36189" w:rsidP="00F36189">
            <w:pPr>
              <w:pStyle w:val="ListParagraph"/>
              <w:numPr>
                <w:ilvl w:val="0"/>
                <w:numId w:val="16"/>
              </w:numPr>
              <w:rPr>
                <w:sz w:val="22"/>
                <w:szCs w:val="22"/>
                <w:lang w:val="ru-RU"/>
              </w:rPr>
            </w:pPr>
            <w:r w:rsidRPr="002949E7">
              <w:rPr>
                <w:sz w:val="22"/>
                <w:szCs w:val="22"/>
                <w:lang w:val="ru-RU"/>
              </w:rPr>
              <w:t>стандард о емисији издувних</w:t>
            </w:r>
            <w:r w:rsidR="007A4A4C" w:rsidRPr="002949E7">
              <w:rPr>
                <w:sz w:val="22"/>
                <w:szCs w:val="22"/>
                <w:lang w:val="ru-RU"/>
              </w:rPr>
              <w:t xml:space="preserve"> гасова </w:t>
            </w:r>
            <w:r w:rsidRPr="002949E7">
              <w:rPr>
                <w:sz w:val="22"/>
                <w:szCs w:val="22"/>
                <w:lang w:val="ru-RU"/>
              </w:rPr>
              <w:t>ЕУРО 6</w:t>
            </w:r>
          </w:p>
          <w:p w:rsidR="00F36189" w:rsidRPr="002949E7" w:rsidRDefault="00F36189" w:rsidP="00F36189">
            <w:pPr>
              <w:pStyle w:val="ListParagraph"/>
              <w:numPr>
                <w:ilvl w:val="0"/>
                <w:numId w:val="16"/>
              </w:numPr>
              <w:rPr>
                <w:sz w:val="22"/>
                <w:szCs w:val="22"/>
                <w:lang w:val="ru-RU"/>
              </w:rPr>
            </w:pPr>
            <w:r w:rsidRPr="002949E7">
              <w:rPr>
                <w:sz w:val="22"/>
                <w:szCs w:val="22"/>
                <w:lang w:val="ru-RU"/>
              </w:rPr>
              <w:t>мењач  шестостепени</w:t>
            </w:r>
          </w:p>
          <w:p w:rsidR="00F36189" w:rsidRPr="002949E7" w:rsidRDefault="00F36189" w:rsidP="00F36189">
            <w:pPr>
              <w:pStyle w:val="ListParagraph"/>
              <w:numPr>
                <w:ilvl w:val="0"/>
                <w:numId w:val="16"/>
              </w:numPr>
              <w:rPr>
                <w:sz w:val="22"/>
                <w:szCs w:val="22"/>
                <w:lang w:val="ru-RU"/>
              </w:rPr>
            </w:pPr>
            <w:r w:rsidRPr="002949E7">
              <w:rPr>
                <w:sz w:val="22"/>
                <w:szCs w:val="22"/>
                <w:lang w:val="ru-RU"/>
              </w:rPr>
              <w:t>кочнице са АБС системом и помоћ при наглом кочењу</w:t>
            </w:r>
          </w:p>
          <w:p w:rsidR="00F36189" w:rsidRPr="002949E7" w:rsidRDefault="00F36189" w:rsidP="00F36189">
            <w:pPr>
              <w:pStyle w:val="ListParagraph"/>
              <w:numPr>
                <w:ilvl w:val="0"/>
                <w:numId w:val="16"/>
              </w:numPr>
              <w:rPr>
                <w:sz w:val="22"/>
                <w:szCs w:val="22"/>
                <w:lang w:val="ru-RU"/>
              </w:rPr>
            </w:pPr>
            <w:r w:rsidRPr="002949E7">
              <w:rPr>
                <w:sz w:val="22"/>
                <w:szCs w:val="22"/>
                <w:lang w:val="ru-RU"/>
              </w:rPr>
              <w:t>напред и назад дискови</w:t>
            </w:r>
          </w:p>
          <w:p w:rsidR="00F36189" w:rsidRPr="002949E7" w:rsidRDefault="00F36189" w:rsidP="00F36189">
            <w:pPr>
              <w:pStyle w:val="ListParagraph"/>
              <w:numPr>
                <w:ilvl w:val="0"/>
                <w:numId w:val="16"/>
              </w:numPr>
              <w:rPr>
                <w:sz w:val="22"/>
                <w:szCs w:val="22"/>
                <w:lang w:val="ru-RU"/>
              </w:rPr>
            </w:pPr>
            <w:r w:rsidRPr="002949E7">
              <w:rPr>
                <w:sz w:val="22"/>
                <w:szCs w:val="22"/>
                <w:lang w:val="ru-RU"/>
              </w:rPr>
              <w:t>ваздушни јастук за возача</w:t>
            </w:r>
          </w:p>
          <w:p w:rsidR="00F36189" w:rsidRPr="002949E7" w:rsidRDefault="00F36189" w:rsidP="00F36189">
            <w:pPr>
              <w:pStyle w:val="ListParagraph"/>
              <w:numPr>
                <w:ilvl w:val="0"/>
                <w:numId w:val="16"/>
              </w:numPr>
              <w:rPr>
                <w:sz w:val="22"/>
                <w:szCs w:val="22"/>
                <w:lang w:val="ru-RU"/>
              </w:rPr>
            </w:pPr>
            <w:r w:rsidRPr="002949E7">
              <w:rPr>
                <w:sz w:val="22"/>
                <w:szCs w:val="22"/>
                <w:lang w:val="ru-RU"/>
              </w:rPr>
              <w:t xml:space="preserve">клизна бочна десна врата, застакљена  задња врата </w:t>
            </w:r>
          </w:p>
          <w:p w:rsidR="00F36189" w:rsidRPr="002949E7" w:rsidRDefault="00F36189" w:rsidP="00F36189">
            <w:pPr>
              <w:pStyle w:val="ListParagraph"/>
              <w:numPr>
                <w:ilvl w:val="0"/>
                <w:numId w:val="16"/>
              </w:numPr>
              <w:rPr>
                <w:sz w:val="22"/>
                <w:szCs w:val="22"/>
                <w:lang w:val="ru-RU"/>
              </w:rPr>
            </w:pPr>
            <w:r w:rsidRPr="002949E7">
              <w:rPr>
                <w:sz w:val="22"/>
                <w:szCs w:val="22"/>
                <w:lang w:val="ru-RU"/>
              </w:rPr>
              <w:t>серво управљач подесив по висини</w:t>
            </w:r>
          </w:p>
          <w:p w:rsidR="00F36189" w:rsidRPr="002949E7" w:rsidRDefault="00F36189" w:rsidP="00F36189">
            <w:pPr>
              <w:pStyle w:val="ListParagraph"/>
              <w:numPr>
                <w:ilvl w:val="0"/>
                <w:numId w:val="16"/>
              </w:numPr>
              <w:rPr>
                <w:sz w:val="22"/>
                <w:szCs w:val="22"/>
                <w:lang w:val="ru-RU"/>
              </w:rPr>
            </w:pPr>
            <w:r w:rsidRPr="002949E7">
              <w:rPr>
                <w:sz w:val="22"/>
                <w:szCs w:val="22"/>
                <w:lang w:val="ru-RU"/>
              </w:rPr>
              <w:t>електронска блокада покретања мотора</w:t>
            </w:r>
          </w:p>
          <w:p w:rsidR="00F36189" w:rsidRPr="002949E7" w:rsidRDefault="00F36189" w:rsidP="00F36189">
            <w:pPr>
              <w:pStyle w:val="ListParagraph"/>
              <w:numPr>
                <w:ilvl w:val="0"/>
                <w:numId w:val="16"/>
              </w:numPr>
              <w:rPr>
                <w:sz w:val="22"/>
                <w:szCs w:val="22"/>
                <w:lang w:val="ru-RU"/>
              </w:rPr>
            </w:pPr>
            <w:r w:rsidRPr="002949E7">
              <w:rPr>
                <w:sz w:val="22"/>
                <w:szCs w:val="22"/>
                <w:lang w:val="ru-RU"/>
              </w:rPr>
              <w:t>електро подизачи предњих стакала</w:t>
            </w:r>
          </w:p>
          <w:p w:rsidR="00F36189" w:rsidRPr="002949E7" w:rsidRDefault="00F36189" w:rsidP="00F36189">
            <w:pPr>
              <w:pStyle w:val="ListParagraph"/>
              <w:numPr>
                <w:ilvl w:val="0"/>
                <w:numId w:val="16"/>
              </w:numPr>
              <w:rPr>
                <w:sz w:val="22"/>
                <w:szCs w:val="22"/>
                <w:lang w:val="ru-RU"/>
              </w:rPr>
            </w:pPr>
            <w:r w:rsidRPr="002949E7">
              <w:rPr>
                <w:sz w:val="22"/>
                <w:szCs w:val="22"/>
                <w:lang w:val="ru-RU"/>
              </w:rPr>
              <w:t>централна брава са даљинском командом, кодирани кључ</w:t>
            </w:r>
          </w:p>
          <w:p w:rsidR="00F36189" w:rsidRPr="002949E7" w:rsidRDefault="00F36189" w:rsidP="00F36189">
            <w:pPr>
              <w:pStyle w:val="ListParagraph"/>
              <w:numPr>
                <w:ilvl w:val="0"/>
                <w:numId w:val="16"/>
              </w:numPr>
              <w:rPr>
                <w:sz w:val="22"/>
                <w:szCs w:val="22"/>
                <w:lang w:val="ru-RU"/>
              </w:rPr>
            </w:pPr>
            <w:r w:rsidRPr="002949E7">
              <w:rPr>
                <w:sz w:val="22"/>
                <w:szCs w:val="22"/>
                <w:lang w:val="ru-RU"/>
              </w:rPr>
              <w:t>клима уређај у кабинском и путничком простору</w:t>
            </w:r>
          </w:p>
          <w:p w:rsidR="00F36189" w:rsidRPr="002949E7" w:rsidRDefault="00F36189" w:rsidP="00F36189">
            <w:pPr>
              <w:pStyle w:val="ListParagraph"/>
              <w:numPr>
                <w:ilvl w:val="0"/>
                <w:numId w:val="16"/>
              </w:numPr>
              <w:rPr>
                <w:sz w:val="22"/>
                <w:szCs w:val="22"/>
                <w:lang w:val="ru-RU"/>
              </w:rPr>
            </w:pPr>
            <w:r w:rsidRPr="002949E7">
              <w:rPr>
                <w:sz w:val="22"/>
                <w:szCs w:val="22"/>
                <w:lang w:val="ru-RU"/>
              </w:rPr>
              <w:t>резервни точак стандардних димензија</w:t>
            </w:r>
          </w:p>
          <w:p w:rsidR="007A4A4C" w:rsidRPr="002949E7" w:rsidRDefault="007A4A4C" w:rsidP="00C25AF2">
            <w:pPr>
              <w:pStyle w:val="ListParagraph"/>
              <w:numPr>
                <w:ilvl w:val="0"/>
                <w:numId w:val="16"/>
              </w:numPr>
              <w:rPr>
                <w:sz w:val="22"/>
                <w:szCs w:val="22"/>
                <w:lang w:val="ru-RU"/>
              </w:rPr>
            </w:pPr>
            <w:r w:rsidRPr="002949E7">
              <w:rPr>
                <w:sz w:val="22"/>
                <w:szCs w:val="22"/>
              </w:rPr>
              <w:t xml:space="preserve">дужина возила </w:t>
            </w:r>
            <w:r w:rsidR="008032AC" w:rsidRPr="002949E7">
              <w:rPr>
                <w:sz w:val="22"/>
                <w:szCs w:val="22"/>
              </w:rPr>
              <w:t xml:space="preserve">- </w:t>
            </w:r>
            <w:r w:rsidR="00864371" w:rsidRPr="002949E7">
              <w:rPr>
                <w:rFonts w:eastAsia="Times New Roman"/>
                <w:bCs/>
                <w:color w:val="auto"/>
                <w:kern w:val="0"/>
                <w:sz w:val="22"/>
                <w:szCs w:val="22"/>
                <w:lang w:eastAsia="en-US"/>
              </w:rPr>
              <w:t>максимум</w:t>
            </w:r>
            <w:r w:rsidRPr="002949E7">
              <w:rPr>
                <w:rFonts w:eastAsia="Times New Roman"/>
                <w:bCs/>
                <w:color w:val="auto"/>
                <w:kern w:val="0"/>
                <w:sz w:val="22"/>
                <w:szCs w:val="22"/>
                <w:lang w:eastAsia="en-US"/>
              </w:rPr>
              <w:t xml:space="preserve"> 5500mm</w:t>
            </w:r>
          </w:p>
          <w:p w:rsidR="002F38A4" w:rsidRPr="002949E7" w:rsidRDefault="002F38A4" w:rsidP="002F38A4">
            <w:pPr>
              <w:pStyle w:val="ListParagraph"/>
              <w:numPr>
                <w:ilvl w:val="0"/>
                <w:numId w:val="16"/>
              </w:numPr>
              <w:rPr>
                <w:color w:val="auto"/>
                <w:sz w:val="22"/>
                <w:szCs w:val="22"/>
                <w:lang w:val="ru-RU"/>
              </w:rPr>
            </w:pPr>
            <w:r w:rsidRPr="002949E7">
              <w:rPr>
                <w:color w:val="auto"/>
                <w:sz w:val="22"/>
                <w:szCs w:val="22"/>
              </w:rPr>
              <w:t>међуосовинско растојање минимум 3400мм</w:t>
            </w:r>
          </w:p>
          <w:p w:rsidR="006E03C5" w:rsidRPr="002949E7" w:rsidRDefault="006E03C5" w:rsidP="00C25AF2">
            <w:pPr>
              <w:pStyle w:val="ListParagraph"/>
              <w:numPr>
                <w:ilvl w:val="0"/>
                <w:numId w:val="16"/>
              </w:numPr>
              <w:rPr>
                <w:sz w:val="22"/>
                <w:szCs w:val="22"/>
                <w:lang w:val="ru-RU"/>
              </w:rPr>
            </w:pPr>
            <w:r w:rsidRPr="002949E7">
              <w:rPr>
                <w:rFonts w:eastAsia="Times New Roman"/>
                <w:color w:val="222222"/>
                <w:kern w:val="0"/>
                <w:sz w:val="22"/>
                <w:szCs w:val="22"/>
                <w:lang w:eastAsia="en-US"/>
              </w:rPr>
              <w:t>AIR BAG за возача и сувозача</w:t>
            </w:r>
          </w:p>
          <w:p w:rsidR="006E03C5" w:rsidRPr="002949E7" w:rsidRDefault="006E03C5" w:rsidP="00C25AF2">
            <w:pPr>
              <w:pStyle w:val="ListParagraph"/>
              <w:numPr>
                <w:ilvl w:val="0"/>
                <w:numId w:val="16"/>
              </w:numPr>
              <w:rPr>
                <w:sz w:val="22"/>
                <w:szCs w:val="22"/>
                <w:lang w:val="ru-RU"/>
              </w:rPr>
            </w:pPr>
            <w:r w:rsidRPr="002949E7">
              <w:rPr>
                <w:rFonts w:eastAsia="Times New Roman"/>
                <w:color w:val="222222"/>
                <w:kern w:val="0"/>
                <w:sz w:val="22"/>
                <w:szCs w:val="22"/>
                <w:lang w:eastAsia="en-US"/>
              </w:rPr>
              <w:t>возило са фабричким стаклима и енетеријером</w:t>
            </w:r>
          </w:p>
          <w:p w:rsidR="006E03C5" w:rsidRPr="002949E7" w:rsidRDefault="006E03C5" w:rsidP="00C25AF2">
            <w:pPr>
              <w:pStyle w:val="ListParagraph"/>
              <w:numPr>
                <w:ilvl w:val="0"/>
                <w:numId w:val="16"/>
              </w:numPr>
              <w:rPr>
                <w:sz w:val="22"/>
                <w:szCs w:val="22"/>
                <w:lang w:val="ru-RU"/>
              </w:rPr>
            </w:pPr>
            <w:r w:rsidRPr="002949E7">
              <w:rPr>
                <w:rFonts w:eastAsia="Times New Roman"/>
                <w:color w:val="222222"/>
                <w:kern w:val="0"/>
                <w:sz w:val="22"/>
                <w:szCs w:val="22"/>
                <w:lang w:eastAsia="en-US"/>
              </w:rPr>
              <w:t>меко вешање за превоз путника а не терета, један гибањ и упорна спона на задњој осовини</w:t>
            </w:r>
          </w:p>
          <w:p w:rsidR="006E03C5" w:rsidRPr="002949E7" w:rsidRDefault="006E03C5" w:rsidP="006E03C5">
            <w:pPr>
              <w:pStyle w:val="ListParagraph"/>
              <w:numPr>
                <w:ilvl w:val="0"/>
                <w:numId w:val="16"/>
              </w:numPr>
              <w:rPr>
                <w:sz w:val="22"/>
                <w:szCs w:val="22"/>
                <w:lang w:val="ru-RU"/>
              </w:rPr>
            </w:pPr>
            <w:r w:rsidRPr="002949E7">
              <w:rPr>
                <w:sz w:val="22"/>
                <w:szCs w:val="22"/>
                <w:lang w:val="ru-RU"/>
              </w:rPr>
              <w:t>р</w:t>
            </w:r>
            <w:r w:rsidR="00F36189" w:rsidRPr="002949E7">
              <w:rPr>
                <w:sz w:val="22"/>
                <w:szCs w:val="22"/>
                <w:lang w:val="ru-RU"/>
              </w:rPr>
              <w:t>адио уређај, фабрички.</w:t>
            </w:r>
          </w:p>
          <w:p w:rsidR="00F36189" w:rsidRPr="002949E7" w:rsidRDefault="00F36189" w:rsidP="00F36189">
            <w:pPr>
              <w:pStyle w:val="ListParagraph"/>
              <w:ind w:left="1080"/>
              <w:rPr>
                <w:b/>
                <w:sz w:val="22"/>
                <w:szCs w:val="22"/>
                <w:u w:val="single"/>
              </w:rPr>
            </w:pPr>
          </w:p>
          <w:p w:rsidR="00F36189" w:rsidRPr="002949E7" w:rsidRDefault="00F36189" w:rsidP="00F36189">
            <w:pPr>
              <w:pStyle w:val="ListParagraph"/>
              <w:ind w:left="1080"/>
              <w:rPr>
                <w:b/>
                <w:sz w:val="22"/>
                <w:szCs w:val="22"/>
                <w:u w:val="single"/>
                <w:lang w:val="ru-RU"/>
              </w:rPr>
            </w:pPr>
            <w:r w:rsidRPr="002949E7">
              <w:rPr>
                <w:b/>
                <w:sz w:val="22"/>
                <w:szCs w:val="22"/>
                <w:u w:val="single"/>
                <w:lang w:val="ru-RU"/>
              </w:rPr>
              <w:t>Опис надоградње:</w:t>
            </w:r>
          </w:p>
          <w:p w:rsidR="00F36189" w:rsidRPr="002949E7" w:rsidRDefault="00F36189" w:rsidP="00F36189">
            <w:pPr>
              <w:pStyle w:val="ListParagraph"/>
              <w:numPr>
                <w:ilvl w:val="0"/>
                <w:numId w:val="16"/>
              </w:numPr>
              <w:rPr>
                <w:sz w:val="22"/>
                <w:szCs w:val="22"/>
                <w:lang w:val="ru-RU"/>
              </w:rPr>
            </w:pPr>
            <w:r w:rsidRPr="002949E7">
              <w:rPr>
                <w:sz w:val="22"/>
                <w:szCs w:val="22"/>
                <w:lang w:val="ru-RU"/>
              </w:rPr>
              <w:t>Под возила на чврстој равној подлози са декоративним подом уоквирен лајснама.</w:t>
            </w:r>
          </w:p>
          <w:p w:rsidR="00F36189" w:rsidRPr="002949E7" w:rsidRDefault="00F36189" w:rsidP="00F36189">
            <w:pPr>
              <w:pStyle w:val="ListParagraph"/>
              <w:numPr>
                <w:ilvl w:val="0"/>
                <w:numId w:val="16"/>
              </w:numPr>
              <w:rPr>
                <w:sz w:val="22"/>
                <w:szCs w:val="22"/>
                <w:lang w:val="ru-RU"/>
              </w:rPr>
            </w:pPr>
            <w:r w:rsidRPr="002949E7">
              <w:rPr>
                <w:sz w:val="22"/>
                <w:szCs w:val="22"/>
                <w:lang w:val="ru-RU"/>
              </w:rPr>
              <w:t>Оплате на боковима возила</w:t>
            </w:r>
          </w:p>
          <w:p w:rsidR="00F36189" w:rsidRPr="002949E7" w:rsidRDefault="00F36189" w:rsidP="00F36189">
            <w:pPr>
              <w:pStyle w:val="ListParagraph"/>
              <w:numPr>
                <w:ilvl w:val="0"/>
                <w:numId w:val="16"/>
              </w:numPr>
              <w:rPr>
                <w:sz w:val="22"/>
                <w:szCs w:val="22"/>
                <w:lang w:val="ru-RU"/>
              </w:rPr>
            </w:pPr>
            <w:r w:rsidRPr="002949E7">
              <w:rPr>
                <w:sz w:val="22"/>
                <w:szCs w:val="22"/>
                <w:lang w:val="ru-RU"/>
              </w:rPr>
              <w:t>Оплате на бочним и задњим вратима.</w:t>
            </w:r>
          </w:p>
          <w:p w:rsidR="00F36189" w:rsidRPr="002949E7" w:rsidRDefault="00F36189" w:rsidP="00F36189">
            <w:pPr>
              <w:pStyle w:val="ListParagraph"/>
              <w:numPr>
                <w:ilvl w:val="0"/>
                <w:numId w:val="16"/>
              </w:numPr>
              <w:rPr>
                <w:sz w:val="22"/>
                <w:szCs w:val="22"/>
                <w:lang w:val="ru-RU"/>
              </w:rPr>
            </w:pPr>
            <w:r w:rsidRPr="002949E7">
              <w:rPr>
                <w:sz w:val="22"/>
                <w:szCs w:val="22"/>
                <w:lang w:val="ru-RU"/>
              </w:rPr>
              <w:t>Плафонска оплата са извученим радијусима.</w:t>
            </w:r>
          </w:p>
          <w:p w:rsidR="00F36189" w:rsidRPr="002949E7" w:rsidRDefault="00F36189" w:rsidP="00F36189">
            <w:pPr>
              <w:pStyle w:val="ListParagraph"/>
              <w:numPr>
                <w:ilvl w:val="0"/>
                <w:numId w:val="16"/>
              </w:numPr>
              <w:rPr>
                <w:sz w:val="22"/>
                <w:szCs w:val="22"/>
                <w:lang w:val="ru-RU"/>
              </w:rPr>
            </w:pPr>
            <w:r w:rsidRPr="002949E7">
              <w:rPr>
                <w:sz w:val="22"/>
                <w:szCs w:val="22"/>
                <w:lang w:val="ru-RU"/>
              </w:rPr>
              <w:t>Додатно осветљење декоративним лампама за директно и индиректно осветљење.</w:t>
            </w:r>
          </w:p>
          <w:p w:rsidR="00F36189" w:rsidRPr="002949E7" w:rsidRDefault="00F36189" w:rsidP="00F36189">
            <w:pPr>
              <w:pStyle w:val="ListParagraph"/>
              <w:numPr>
                <w:ilvl w:val="0"/>
                <w:numId w:val="16"/>
              </w:numPr>
              <w:rPr>
                <w:sz w:val="22"/>
                <w:szCs w:val="22"/>
                <w:lang w:val="ru-RU"/>
              </w:rPr>
            </w:pPr>
            <w:r w:rsidRPr="002949E7">
              <w:rPr>
                <w:sz w:val="22"/>
                <w:szCs w:val="22"/>
                <w:lang w:val="ru-RU"/>
              </w:rPr>
              <w:t>Извучена инсталација за два додатна звучника назад.</w:t>
            </w:r>
          </w:p>
          <w:p w:rsidR="00F36189" w:rsidRPr="002949E7" w:rsidRDefault="00F36189" w:rsidP="00F36189">
            <w:pPr>
              <w:pStyle w:val="ListParagraph"/>
              <w:numPr>
                <w:ilvl w:val="0"/>
                <w:numId w:val="16"/>
              </w:numPr>
              <w:rPr>
                <w:sz w:val="22"/>
                <w:szCs w:val="22"/>
                <w:lang w:val="ru-RU"/>
              </w:rPr>
            </w:pPr>
            <w:r w:rsidRPr="002949E7">
              <w:rPr>
                <w:sz w:val="22"/>
                <w:szCs w:val="22"/>
                <w:lang w:val="ru-RU"/>
              </w:rPr>
              <w:t>Клима позади са изводима за равн</w:t>
            </w:r>
            <w:r w:rsidR="006C4CED" w:rsidRPr="002949E7">
              <w:rPr>
                <w:sz w:val="22"/>
                <w:szCs w:val="22"/>
                <w:lang w:val="ru-RU"/>
              </w:rPr>
              <w:t>омерно расхладњ</w:t>
            </w:r>
            <w:r w:rsidRPr="002949E7">
              <w:rPr>
                <w:sz w:val="22"/>
                <w:szCs w:val="22"/>
                <w:lang w:val="ru-RU"/>
              </w:rPr>
              <w:t xml:space="preserve">ивање </w:t>
            </w:r>
          </w:p>
          <w:p w:rsidR="00F36189" w:rsidRPr="002949E7" w:rsidRDefault="00F36189" w:rsidP="00F36189">
            <w:pPr>
              <w:pStyle w:val="ListParagraph"/>
              <w:numPr>
                <w:ilvl w:val="0"/>
                <w:numId w:val="16"/>
              </w:numPr>
              <w:rPr>
                <w:sz w:val="22"/>
                <w:szCs w:val="22"/>
                <w:lang w:val="ru-RU"/>
              </w:rPr>
            </w:pPr>
            <w:r w:rsidRPr="002949E7">
              <w:rPr>
                <w:sz w:val="22"/>
                <w:szCs w:val="22"/>
                <w:lang w:val="ru-RU"/>
              </w:rPr>
              <w:t xml:space="preserve">У путничком делу </w:t>
            </w:r>
            <w:r w:rsidR="007A4A4C" w:rsidRPr="002949E7">
              <w:rPr>
                <w:color w:val="auto"/>
                <w:sz w:val="22"/>
                <w:szCs w:val="22"/>
              </w:rPr>
              <w:t>5</w:t>
            </w:r>
            <w:r w:rsidRPr="002949E7">
              <w:rPr>
                <w:color w:val="FF0000"/>
                <w:sz w:val="22"/>
                <w:szCs w:val="22"/>
                <w:lang w:val="ru-RU"/>
              </w:rPr>
              <w:t xml:space="preserve"> </w:t>
            </w:r>
            <w:r w:rsidR="002F38A4" w:rsidRPr="002949E7">
              <w:rPr>
                <w:color w:val="auto"/>
                <w:sz w:val="22"/>
                <w:szCs w:val="22"/>
              </w:rPr>
              <w:t xml:space="preserve">мобилних </w:t>
            </w:r>
            <w:r w:rsidRPr="002949E7">
              <w:rPr>
                <w:color w:val="auto"/>
                <w:sz w:val="22"/>
                <w:szCs w:val="22"/>
                <w:lang w:val="ru-RU"/>
              </w:rPr>
              <w:t>с</w:t>
            </w:r>
            <w:r w:rsidRPr="002949E7">
              <w:rPr>
                <w:sz w:val="22"/>
                <w:szCs w:val="22"/>
                <w:lang w:val="ru-RU"/>
              </w:rPr>
              <w:t xml:space="preserve">едишта за превоз путника + место за инвалидска колица, напред возач и </w:t>
            </w:r>
            <w:r w:rsidR="007A4A4C" w:rsidRPr="002949E7">
              <w:rPr>
                <w:color w:val="auto"/>
                <w:sz w:val="22"/>
                <w:szCs w:val="22"/>
              </w:rPr>
              <w:t xml:space="preserve">2 </w:t>
            </w:r>
            <w:r w:rsidRPr="002949E7">
              <w:rPr>
                <w:color w:val="auto"/>
                <w:sz w:val="22"/>
                <w:szCs w:val="22"/>
                <w:lang w:val="ru-RU"/>
              </w:rPr>
              <w:t>сувозач</w:t>
            </w:r>
            <w:r w:rsidR="007A4A4C" w:rsidRPr="002949E7">
              <w:rPr>
                <w:color w:val="auto"/>
                <w:sz w:val="22"/>
                <w:szCs w:val="22"/>
              </w:rPr>
              <w:t>а</w:t>
            </w:r>
            <w:r w:rsidRPr="002949E7">
              <w:rPr>
                <w:color w:val="auto"/>
                <w:sz w:val="22"/>
                <w:szCs w:val="22"/>
                <w:lang w:val="ru-RU"/>
              </w:rPr>
              <w:t>.</w:t>
            </w:r>
            <w:r w:rsidRPr="002949E7">
              <w:rPr>
                <w:sz w:val="22"/>
                <w:szCs w:val="22"/>
                <w:lang w:val="ru-RU"/>
              </w:rPr>
              <w:t xml:space="preserve"> ( Укупно 8+1)</w:t>
            </w:r>
          </w:p>
          <w:p w:rsidR="002F38A4" w:rsidRPr="002949E7" w:rsidRDefault="002F38A4" w:rsidP="002F38A4">
            <w:pPr>
              <w:pStyle w:val="ListParagraph"/>
              <w:numPr>
                <w:ilvl w:val="0"/>
                <w:numId w:val="16"/>
              </w:numPr>
              <w:rPr>
                <w:color w:val="auto"/>
                <w:sz w:val="22"/>
                <w:szCs w:val="22"/>
                <w:lang w:val="ru-RU"/>
              </w:rPr>
            </w:pPr>
            <w:r w:rsidRPr="002949E7">
              <w:rPr>
                <w:color w:val="auto"/>
                <w:sz w:val="22"/>
                <w:szCs w:val="22"/>
                <w:lang w:val="ru-RU"/>
              </w:rPr>
              <w:t xml:space="preserve">Мобилна седишта су причвршћена преко алуминијумских шина потпољених у под. Шине у поду омогућавају да се по потреби једноставно укони свих 5 седишта и помоћу отвора у шинама причврсте појесеви за евентуална додатна инвалидска колица. </w:t>
            </w:r>
          </w:p>
          <w:p w:rsidR="00F36189" w:rsidRPr="002949E7" w:rsidRDefault="00F36189" w:rsidP="00F36189">
            <w:pPr>
              <w:pStyle w:val="ListParagraph"/>
              <w:numPr>
                <w:ilvl w:val="0"/>
                <w:numId w:val="16"/>
              </w:numPr>
              <w:rPr>
                <w:sz w:val="22"/>
                <w:szCs w:val="22"/>
                <w:lang w:val="ru-RU"/>
              </w:rPr>
            </w:pPr>
            <w:r w:rsidRPr="002949E7">
              <w:rPr>
                <w:sz w:val="22"/>
                <w:szCs w:val="22"/>
                <w:lang w:val="ru-RU"/>
              </w:rPr>
              <w:t>Универзални фиксатори за једна инвалидска колица са сигурносним појасевима ( за све моделе инвалидских колица).</w:t>
            </w:r>
          </w:p>
          <w:p w:rsidR="00F36189" w:rsidRPr="002949E7" w:rsidRDefault="00F36189" w:rsidP="00F36189">
            <w:pPr>
              <w:pStyle w:val="ListParagraph"/>
              <w:numPr>
                <w:ilvl w:val="0"/>
                <w:numId w:val="16"/>
              </w:numPr>
              <w:rPr>
                <w:sz w:val="22"/>
                <w:szCs w:val="22"/>
                <w:lang w:val="ru-RU"/>
              </w:rPr>
            </w:pPr>
            <w:r w:rsidRPr="002949E7">
              <w:rPr>
                <w:sz w:val="22"/>
                <w:szCs w:val="22"/>
                <w:lang w:val="ru-RU"/>
              </w:rPr>
              <w:t>Огледало фолије са једностраном видљивошћу на стаклима у задњем делу за транспорт инвалида. Праг са бочне стране за лакши улазак корисника</w:t>
            </w:r>
          </w:p>
          <w:p w:rsidR="00F36189" w:rsidRPr="002949E7" w:rsidRDefault="00F36189" w:rsidP="00F36189">
            <w:pPr>
              <w:pStyle w:val="ListParagraph"/>
              <w:numPr>
                <w:ilvl w:val="0"/>
                <w:numId w:val="16"/>
              </w:numPr>
              <w:rPr>
                <w:sz w:val="22"/>
                <w:szCs w:val="22"/>
                <w:lang w:val="ru-RU"/>
              </w:rPr>
            </w:pPr>
            <w:r w:rsidRPr="002949E7">
              <w:rPr>
                <w:sz w:val="22"/>
                <w:szCs w:val="22"/>
                <w:lang w:val="ru-RU"/>
              </w:rPr>
              <w:t>Алуминијумска механичка склопива рампа на преклапање</w:t>
            </w:r>
          </w:p>
          <w:p w:rsidR="000C5695" w:rsidRPr="001A6494" w:rsidRDefault="00F36189" w:rsidP="00F36189">
            <w:pPr>
              <w:pStyle w:val="ListParagraph"/>
              <w:numPr>
                <w:ilvl w:val="0"/>
                <w:numId w:val="16"/>
              </w:numPr>
              <w:rPr>
                <w:lang w:val="ru-RU"/>
              </w:rPr>
            </w:pPr>
            <w:r w:rsidRPr="002949E7">
              <w:rPr>
                <w:sz w:val="22"/>
                <w:szCs w:val="22"/>
                <w:lang w:val="ru-RU"/>
              </w:rPr>
              <w:t>АТЕСТ возила. ( за превоз инвалида и механичку склопиву рампу)</w:t>
            </w:r>
          </w:p>
        </w:tc>
      </w:tr>
    </w:tbl>
    <w:p w:rsidR="0080035C" w:rsidRDefault="0080035C">
      <w:pPr>
        <w:rPr>
          <w:bCs/>
          <w:iCs/>
          <w:lang w:val="sr-Cyrl-CS"/>
        </w:rPr>
      </w:pPr>
    </w:p>
    <w:p w:rsidR="001F740D" w:rsidRPr="00182AF7" w:rsidRDefault="001F740D" w:rsidP="001F740D">
      <w:pPr>
        <w:pStyle w:val="NoSpacing"/>
        <w:jc w:val="both"/>
        <w:rPr>
          <w:rFonts w:ascii="Times New Roman" w:hAnsi="Times New Roman"/>
          <w:sz w:val="24"/>
          <w:szCs w:val="24"/>
        </w:rPr>
      </w:pPr>
    </w:p>
    <w:p w:rsidR="001F740D" w:rsidRPr="001F740D" w:rsidRDefault="001F740D" w:rsidP="001F740D">
      <w:pPr>
        <w:tabs>
          <w:tab w:val="left" w:pos="2904"/>
        </w:tabs>
        <w:autoSpaceDE w:val="0"/>
        <w:autoSpaceDN w:val="0"/>
        <w:adjustRightInd w:val="0"/>
        <w:spacing w:before="14"/>
        <w:jc w:val="center"/>
        <w:rPr>
          <w:b/>
          <w:bCs/>
          <w:i/>
          <w:highlight w:val="white"/>
          <w:u w:val="single"/>
        </w:rPr>
      </w:pPr>
      <w:proofErr w:type="gramStart"/>
      <w:r w:rsidRPr="001F740D">
        <w:rPr>
          <w:b/>
          <w:bCs/>
          <w:i/>
          <w:highlight w:val="white"/>
          <w:u w:val="single"/>
        </w:rPr>
        <w:t xml:space="preserve">IV </w:t>
      </w:r>
      <w:r w:rsidRPr="001F740D">
        <w:rPr>
          <w:b/>
          <w:bCs/>
          <w:i/>
          <w:highlight w:val="white"/>
          <w:u w:val="single"/>
          <w:lang w:val="ru-RU"/>
        </w:rPr>
        <w:t>УСЛОВИ</w:t>
      </w:r>
      <w:r w:rsidRPr="001F740D">
        <w:rPr>
          <w:b/>
          <w:bCs/>
          <w:i/>
          <w:highlight w:val="white"/>
          <w:u w:val="single"/>
        </w:rPr>
        <w:t xml:space="preserve"> </w:t>
      </w:r>
      <w:r w:rsidRPr="001F740D">
        <w:rPr>
          <w:b/>
          <w:bCs/>
          <w:i/>
          <w:highlight w:val="white"/>
          <w:u w:val="single"/>
          <w:lang w:val="ru-RU"/>
        </w:rPr>
        <w:t>ЗА</w:t>
      </w:r>
      <w:r w:rsidRPr="001F740D">
        <w:rPr>
          <w:b/>
          <w:bCs/>
          <w:i/>
          <w:highlight w:val="white"/>
          <w:u w:val="single"/>
        </w:rPr>
        <w:t xml:space="preserve"> </w:t>
      </w:r>
      <w:r w:rsidRPr="001F740D">
        <w:rPr>
          <w:b/>
          <w:bCs/>
          <w:i/>
          <w:highlight w:val="white"/>
          <w:u w:val="single"/>
          <w:lang w:val="ru-RU"/>
        </w:rPr>
        <w:t>УЧЕШЋЕ</w:t>
      </w:r>
      <w:r w:rsidRPr="001F740D">
        <w:rPr>
          <w:b/>
          <w:bCs/>
          <w:i/>
          <w:highlight w:val="white"/>
          <w:u w:val="single"/>
        </w:rPr>
        <w:t xml:space="preserve"> </w:t>
      </w:r>
      <w:r w:rsidRPr="001F740D">
        <w:rPr>
          <w:b/>
          <w:bCs/>
          <w:i/>
          <w:highlight w:val="white"/>
          <w:u w:val="single"/>
          <w:lang w:val="ru-RU"/>
        </w:rPr>
        <w:t>У</w:t>
      </w:r>
      <w:r w:rsidRPr="001F740D">
        <w:rPr>
          <w:b/>
          <w:bCs/>
          <w:i/>
          <w:highlight w:val="white"/>
          <w:u w:val="single"/>
        </w:rPr>
        <w:t xml:space="preserve"> </w:t>
      </w:r>
      <w:r w:rsidRPr="001F740D">
        <w:rPr>
          <w:b/>
          <w:bCs/>
          <w:i/>
          <w:highlight w:val="white"/>
          <w:u w:val="single"/>
          <w:lang w:val="ru-RU"/>
        </w:rPr>
        <w:t>ПОСТУПКУ</w:t>
      </w:r>
      <w:r w:rsidRPr="001F740D">
        <w:rPr>
          <w:b/>
          <w:bCs/>
          <w:i/>
          <w:highlight w:val="white"/>
          <w:u w:val="single"/>
        </w:rPr>
        <w:t xml:space="preserve"> </w:t>
      </w:r>
      <w:r w:rsidRPr="001F740D">
        <w:rPr>
          <w:b/>
          <w:bCs/>
          <w:i/>
          <w:highlight w:val="white"/>
          <w:u w:val="single"/>
          <w:lang w:val="ru-RU"/>
        </w:rPr>
        <w:t>ЈАВНЕ</w:t>
      </w:r>
      <w:r w:rsidRPr="001F740D">
        <w:rPr>
          <w:b/>
          <w:bCs/>
          <w:i/>
          <w:highlight w:val="white"/>
          <w:u w:val="single"/>
        </w:rPr>
        <w:t xml:space="preserve"> </w:t>
      </w:r>
      <w:r w:rsidRPr="001F740D">
        <w:rPr>
          <w:b/>
          <w:bCs/>
          <w:i/>
          <w:highlight w:val="white"/>
          <w:u w:val="single"/>
          <w:lang w:val="ru-RU"/>
        </w:rPr>
        <w:t>НАБАВКЕ</w:t>
      </w:r>
      <w:r w:rsidRPr="001F740D">
        <w:rPr>
          <w:b/>
          <w:bCs/>
          <w:i/>
          <w:highlight w:val="white"/>
          <w:u w:val="single"/>
        </w:rPr>
        <w:t xml:space="preserve"> </w:t>
      </w:r>
      <w:r w:rsidRPr="001F740D">
        <w:rPr>
          <w:b/>
          <w:bCs/>
          <w:i/>
          <w:highlight w:val="white"/>
          <w:u w:val="single"/>
          <w:lang w:val="ru-RU"/>
        </w:rPr>
        <w:t>ИЗ</w:t>
      </w:r>
      <w:r w:rsidRPr="001F740D">
        <w:rPr>
          <w:b/>
          <w:bCs/>
          <w:i/>
          <w:highlight w:val="white"/>
          <w:u w:val="single"/>
        </w:rPr>
        <w:t xml:space="preserve"> </w:t>
      </w:r>
      <w:r w:rsidRPr="001F740D">
        <w:rPr>
          <w:b/>
          <w:bCs/>
          <w:i/>
          <w:highlight w:val="white"/>
          <w:u w:val="single"/>
          <w:lang w:val="ru-RU"/>
        </w:rPr>
        <w:t>ЧЛ</w:t>
      </w:r>
      <w:r w:rsidRPr="001F740D">
        <w:rPr>
          <w:b/>
          <w:bCs/>
          <w:i/>
          <w:highlight w:val="white"/>
          <w:u w:val="single"/>
        </w:rPr>
        <w:t>.</w:t>
      </w:r>
      <w:proofErr w:type="gramEnd"/>
      <w:r w:rsidRPr="001F740D">
        <w:rPr>
          <w:b/>
          <w:bCs/>
          <w:i/>
          <w:highlight w:val="white"/>
          <w:u w:val="single"/>
        </w:rPr>
        <w:t xml:space="preserve"> 75. </w:t>
      </w:r>
      <w:r w:rsidRPr="001F740D">
        <w:rPr>
          <w:b/>
          <w:bCs/>
          <w:i/>
          <w:highlight w:val="white"/>
          <w:u w:val="single"/>
          <w:lang w:val="ru-RU"/>
        </w:rPr>
        <w:t>И</w:t>
      </w:r>
      <w:r w:rsidRPr="001F740D">
        <w:rPr>
          <w:b/>
          <w:bCs/>
          <w:i/>
          <w:highlight w:val="white"/>
          <w:u w:val="single"/>
        </w:rPr>
        <w:t xml:space="preserve"> 76. </w:t>
      </w:r>
      <w:r w:rsidRPr="001F740D">
        <w:rPr>
          <w:b/>
          <w:bCs/>
          <w:i/>
          <w:highlight w:val="white"/>
          <w:u w:val="single"/>
          <w:lang w:val="ru-RU"/>
        </w:rPr>
        <w:t>ЗАКОНА</w:t>
      </w:r>
      <w:r w:rsidRPr="001F740D">
        <w:rPr>
          <w:b/>
          <w:bCs/>
          <w:i/>
          <w:highlight w:val="white"/>
          <w:u w:val="single"/>
        </w:rPr>
        <w:t xml:space="preserve"> </w:t>
      </w:r>
      <w:r w:rsidRPr="001F740D">
        <w:rPr>
          <w:b/>
          <w:bCs/>
          <w:i/>
          <w:highlight w:val="white"/>
          <w:u w:val="single"/>
          <w:lang w:val="ru-RU"/>
        </w:rPr>
        <w:t>И</w:t>
      </w:r>
      <w:r w:rsidRPr="001F740D">
        <w:rPr>
          <w:b/>
          <w:bCs/>
          <w:i/>
          <w:highlight w:val="white"/>
          <w:u w:val="single"/>
        </w:rPr>
        <w:t xml:space="preserve"> </w:t>
      </w:r>
      <w:r w:rsidRPr="001F740D">
        <w:rPr>
          <w:b/>
          <w:bCs/>
          <w:i/>
          <w:highlight w:val="white"/>
          <w:u w:val="single"/>
          <w:lang w:val="ru-RU"/>
        </w:rPr>
        <w:t>УПУТСТВО</w:t>
      </w:r>
      <w:r w:rsidRPr="001F740D">
        <w:rPr>
          <w:b/>
          <w:bCs/>
          <w:i/>
          <w:highlight w:val="white"/>
          <w:u w:val="single"/>
        </w:rPr>
        <w:t xml:space="preserve"> </w:t>
      </w:r>
      <w:r w:rsidRPr="001F740D">
        <w:rPr>
          <w:b/>
          <w:bCs/>
          <w:i/>
          <w:highlight w:val="white"/>
          <w:u w:val="single"/>
          <w:lang w:val="ru-RU"/>
        </w:rPr>
        <w:t>КАКО</w:t>
      </w:r>
      <w:r w:rsidRPr="001F740D">
        <w:rPr>
          <w:b/>
          <w:bCs/>
          <w:i/>
          <w:highlight w:val="white"/>
          <w:u w:val="single"/>
        </w:rPr>
        <w:t xml:space="preserve"> </w:t>
      </w:r>
      <w:r w:rsidRPr="001F740D">
        <w:rPr>
          <w:b/>
          <w:bCs/>
          <w:i/>
          <w:highlight w:val="white"/>
          <w:u w:val="single"/>
          <w:lang w:val="ru-RU"/>
        </w:rPr>
        <w:t>СЕ</w:t>
      </w:r>
      <w:r w:rsidRPr="001F740D">
        <w:rPr>
          <w:b/>
          <w:bCs/>
          <w:i/>
          <w:highlight w:val="white"/>
          <w:u w:val="single"/>
        </w:rPr>
        <w:t xml:space="preserve"> </w:t>
      </w:r>
      <w:r w:rsidRPr="001F740D">
        <w:rPr>
          <w:b/>
          <w:bCs/>
          <w:i/>
          <w:highlight w:val="white"/>
          <w:u w:val="single"/>
          <w:lang w:val="ru-RU"/>
        </w:rPr>
        <w:t>ДОКАЗУЈЕ</w:t>
      </w:r>
      <w:r w:rsidRPr="001F740D">
        <w:rPr>
          <w:b/>
          <w:bCs/>
          <w:i/>
          <w:highlight w:val="white"/>
          <w:u w:val="single"/>
        </w:rPr>
        <w:t xml:space="preserve"> </w:t>
      </w:r>
      <w:r w:rsidRPr="001F740D">
        <w:rPr>
          <w:b/>
          <w:bCs/>
          <w:i/>
          <w:highlight w:val="white"/>
          <w:u w:val="single"/>
          <w:lang w:val="ru-RU"/>
        </w:rPr>
        <w:t>ИСПУЊЕНОСТ</w:t>
      </w:r>
      <w:r w:rsidRPr="001F740D">
        <w:rPr>
          <w:b/>
          <w:bCs/>
          <w:i/>
          <w:highlight w:val="white"/>
          <w:u w:val="single"/>
        </w:rPr>
        <w:t xml:space="preserve"> </w:t>
      </w:r>
      <w:r w:rsidRPr="001F740D">
        <w:rPr>
          <w:b/>
          <w:bCs/>
          <w:i/>
          <w:highlight w:val="white"/>
          <w:u w:val="single"/>
          <w:lang w:val="ru-RU"/>
        </w:rPr>
        <w:t>ТИХ</w:t>
      </w:r>
      <w:r w:rsidRPr="001F740D">
        <w:rPr>
          <w:b/>
          <w:bCs/>
          <w:i/>
          <w:highlight w:val="white"/>
          <w:u w:val="single"/>
        </w:rPr>
        <w:t xml:space="preserve"> </w:t>
      </w:r>
      <w:r w:rsidRPr="001F740D">
        <w:rPr>
          <w:b/>
          <w:bCs/>
          <w:i/>
          <w:highlight w:val="white"/>
          <w:u w:val="single"/>
          <w:lang w:val="ru-RU"/>
        </w:rPr>
        <w:t>УСЛОВА</w:t>
      </w:r>
      <w:r w:rsidRPr="001F740D">
        <w:rPr>
          <w:b/>
          <w:bCs/>
          <w:i/>
          <w:highlight w:val="white"/>
          <w:u w:val="single"/>
        </w:rPr>
        <w:t xml:space="preserve">: </w:t>
      </w:r>
    </w:p>
    <w:p w:rsidR="001F740D" w:rsidRPr="00182AF7" w:rsidRDefault="001F740D" w:rsidP="001F740D">
      <w:pPr>
        <w:tabs>
          <w:tab w:val="left" w:pos="2904"/>
        </w:tabs>
        <w:autoSpaceDE w:val="0"/>
        <w:autoSpaceDN w:val="0"/>
        <w:adjustRightInd w:val="0"/>
        <w:spacing w:before="14"/>
        <w:jc w:val="center"/>
      </w:pPr>
    </w:p>
    <w:p w:rsidR="001F740D" w:rsidRPr="00182AF7" w:rsidRDefault="001F740D" w:rsidP="001F740D">
      <w:pPr>
        <w:autoSpaceDE w:val="0"/>
        <w:autoSpaceDN w:val="0"/>
        <w:adjustRightInd w:val="0"/>
        <w:jc w:val="center"/>
        <w:rPr>
          <w:b/>
          <w:bCs/>
        </w:rPr>
      </w:pPr>
      <w:r>
        <w:rPr>
          <w:b/>
          <w:bCs/>
        </w:rPr>
        <w:t>1.</w:t>
      </w:r>
      <w:r w:rsidRPr="00182AF7">
        <w:rPr>
          <w:b/>
          <w:bCs/>
        </w:rPr>
        <w:t xml:space="preserve"> </w:t>
      </w:r>
      <w:r w:rsidRPr="00182AF7">
        <w:rPr>
          <w:b/>
          <w:bCs/>
          <w:lang w:val="ru-RU"/>
        </w:rPr>
        <w:t>УСЛОВИ</w:t>
      </w:r>
      <w:r w:rsidRPr="00182AF7">
        <w:rPr>
          <w:b/>
          <w:bCs/>
        </w:rPr>
        <w:t xml:space="preserve"> </w:t>
      </w:r>
      <w:r w:rsidRPr="00182AF7">
        <w:rPr>
          <w:b/>
          <w:bCs/>
          <w:lang w:val="ru-RU"/>
        </w:rPr>
        <w:t>ЗА</w:t>
      </w:r>
      <w:r w:rsidRPr="00182AF7">
        <w:rPr>
          <w:b/>
          <w:bCs/>
        </w:rPr>
        <w:t xml:space="preserve"> </w:t>
      </w:r>
      <w:r w:rsidRPr="00182AF7">
        <w:rPr>
          <w:b/>
          <w:bCs/>
          <w:lang w:val="ru-RU"/>
        </w:rPr>
        <w:t>УЧЕШЋЕ</w:t>
      </w:r>
      <w:r w:rsidRPr="00182AF7">
        <w:rPr>
          <w:b/>
          <w:bCs/>
        </w:rPr>
        <w:t xml:space="preserve"> </w:t>
      </w:r>
      <w:r w:rsidRPr="00182AF7">
        <w:rPr>
          <w:b/>
          <w:bCs/>
          <w:lang w:val="ru-RU"/>
        </w:rPr>
        <w:t>У</w:t>
      </w:r>
      <w:r w:rsidRPr="00182AF7">
        <w:rPr>
          <w:b/>
          <w:bCs/>
        </w:rPr>
        <w:t xml:space="preserve"> </w:t>
      </w:r>
      <w:r w:rsidRPr="00182AF7">
        <w:rPr>
          <w:b/>
          <w:bCs/>
          <w:lang w:val="ru-RU"/>
        </w:rPr>
        <w:t>ПОСТУПКУ</w:t>
      </w:r>
      <w:r w:rsidRPr="00182AF7">
        <w:rPr>
          <w:b/>
          <w:bCs/>
        </w:rPr>
        <w:t xml:space="preserve"> </w:t>
      </w:r>
      <w:r w:rsidRPr="00182AF7">
        <w:rPr>
          <w:b/>
          <w:bCs/>
          <w:lang w:val="ru-RU"/>
        </w:rPr>
        <w:t>ЈАВНЕ</w:t>
      </w:r>
      <w:r w:rsidRPr="00182AF7">
        <w:rPr>
          <w:b/>
          <w:bCs/>
        </w:rPr>
        <w:t xml:space="preserve"> </w:t>
      </w:r>
      <w:r w:rsidRPr="00182AF7">
        <w:rPr>
          <w:b/>
          <w:bCs/>
          <w:lang w:val="ru-RU"/>
        </w:rPr>
        <w:t>НАБАВКЕ</w:t>
      </w:r>
      <w:r w:rsidRPr="00182AF7">
        <w:rPr>
          <w:b/>
          <w:bCs/>
        </w:rPr>
        <w:t xml:space="preserve"> </w:t>
      </w:r>
      <w:r w:rsidRPr="00182AF7">
        <w:rPr>
          <w:b/>
          <w:bCs/>
          <w:lang w:val="ru-RU"/>
        </w:rPr>
        <w:t>ИЗ</w:t>
      </w:r>
      <w:r w:rsidRPr="00182AF7">
        <w:rPr>
          <w:b/>
          <w:bCs/>
        </w:rPr>
        <w:t xml:space="preserve"> </w:t>
      </w:r>
      <w:r w:rsidRPr="00182AF7">
        <w:rPr>
          <w:b/>
          <w:bCs/>
          <w:lang w:val="ru-RU"/>
        </w:rPr>
        <w:t>ЧЛ</w:t>
      </w:r>
      <w:r w:rsidRPr="00182AF7">
        <w:rPr>
          <w:b/>
          <w:bCs/>
        </w:rPr>
        <w:t xml:space="preserve">. 75. </w:t>
      </w:r>
      <w:r w:rsidRPr="00182AF7">
        <w:rPr>
          <w:b/>
          <w:bCs/>
          <w:lang w:val="ru-RU"/>
        </w:rPr>
        <w:t>ЗАКОНА</w:t>
      </w:r>
      <w:r w:rsidRPr="00182AF7">
        <w:rPr>
          <w:b/>
          <w:bCs/>
        </w:rPr>
        <w:t xml:space="preserve"> </w:t>
      </w:r>
    </w:p>
    <w:p w:rsidR="00325FE9" w:rsidRDefault="00325FE9">
      <w:pPr>
        <w:pStyle w:val="ListParagraph"/>
        <w:jc w:val="both"/>
        <w:rPr>
          <w:b/>
          <w:bCs/>
          <w:i/>
          <w:iCs/>
        </w:rPr>
      </w:pPr>
    </w:p>
    <w:p w:rsidR="00325FE9" w:rsidRDefault="00325FE9" w:rsidP="00E86F6A">
      <w:pPr>
        <w:pStyle w:val="ListParagraph"/>
        <w:numPr>
          <w:ilvl w:val="1"/>
          <w:numId w:val="5"/>
        </w:numPr>
        <w:spacing w:before="120"/>
        <w:jc w:val="both"/>
        <w:rPr>
          <w:iCs/>
        </w:rPr>
      </w:pPr>
      <w:r w:rsidRPr="009A411F">
        <w:rPr>
          <w:iCs/>
          <w:lang w:val="ru-RU"/>
        </w:rPr>
        <w:t xml:space="preserve">Право на учешће у поступку предметне јавне набавке има понуђач који испуњава </w:t>
      </w:r>
      <w:r w:rsidRPr="009A411F">
        <w:rPr>
          <w:b/>
          <w:iCs/>
          <w:lang w:val="ru-RU"/>
        </w:rPr>
        <w:t>обавезне услове</w:t>
      </w:r>
      <w:r w:rsidRPr="009A411F">
        <w:rPr>
          <w:iCs/>
          <w:lang w:val="ru-RU"/>
        </w:rPr>
        <w:t xml:space="preserve"> за учешће у поступку јавне набавке дефинисане чл. 75. </w:t>
      </w:r>
      <w:r>
        <w:rPr>
          <w:iCs/>
        </w:rPr>
        <w:t>Закона, и то:</w:t>
      </w:r>
    </w:p>
    <w:p w:rsidR="00325FE9" w:rsidRPr="009A411F" w:rsidRDefault="00325FE9" w:rsidP="00E86F6A">
      <w:pPr>
        <w:pStyle w:val="ListParagraph"/>
        <w:numPr>
          <w:ilvl w:val="0"/>
          <w:numId w:val="3"/>
        </w:numPr>
        <w:spacing w:before="120"/>
        <w:jc w:val="both"/>
        <w:rPr>
          <w:lang w:val="ru-RU"/>
        </w:rPr>
      </w:pPr>
      <w:r w:rsidRPr="009A411F">
        <w:rPr>
          <w:iCs/>
          <w:lang w:val="ru-RU"/>
        </w:rPr>
        <w:t>Да је регистрован код надлежног органа, односно уписан у одговарајући регистар</w:t>
      </w:r>
      <w:r>
        <w:rPr>
          <w:iCs/>
          <w:lang w:val="sr-Cyrl-CS"/>
        </w:rPr>
        <w:t xml:space="preserve"> </w:t>
      </w:r>
      <w:r>
        <w:rPr>
          <w:i/>
          <w:iCs/>
          <w:lang w:val="sr-Cyrl-CS"/>
        </w:rPr>
        <w:t>(чл. 75. ст. 1. тач. 1) Закона);</w:t>
      </w:r>
    </w:p>
    <w:p w:rsidR="00325FE9" w:rsidRPr="009A411F" w:rsidRDefault="00325FE9" w:rsidP="00E86F6A">
      <w:pPr>
        <w:pStyle w:val="ListParagraph"/>
        <w:numPr>
          <w:ilvl w:val="0"/>
          <w:numId w:val="3"/>
        </w:numPr>
        <w:spacing w:before="120"/>
        <w:jc w:val="both"/>
        <w:rPr>
          <w:lang w:val="ru-RU"/>
        </w:rPr>
      </w:pPr>
      <w:r w:rsidRPr="009A411F">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Pr>
          <w:i/>
          <w:iCs/>
          <w:lang w:val="sr-Cyrl-CS"/>
        </w:rPr>
        <w:t>(чл. 75. ст. 1. тач. 2) Закона);</w:t>
      </w:r>
    </w:p>
    <w:p w:rsidR="00325FE9" w:rsidRPr="009A411F" w:rsidRDefault="00325FE9" w:rsidP="00E86F6A">
      <w:pPr>
        <w:pStyle w:val="ListParagraph"/>
        <w:numPr>
          <w:ilvl w:val="0"/>
          <w:numId w:val="3"/>
        </w:numPr>
        <w:spacing w:before="120"/>
        <w:jc w:val="both"/>
        <w:rPr>
          <w:lang w:val="ru-RU"/>
        </w:rPr>
      </w:pPr>
      <w:r w:rsidRPr="009A411F">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lang w:val="sr-Cyrl-CS"/>
        </w:rPr>
        <w:t>(чл. 75. ст. 1. тач. 4) Закона);</w:t>
      </w:r>
    </w:p>
    <w:p w:rsidR="00325FE9" w:rsidRPr="008E099D" w:rsidRDefault="00325FE9" w:rsidP="00E86F6A">
      <w:pPr>
        <w:pStyle w:val="ListParagraph"/>
        <w:numPr>
          <w:ilvl w:val="0"/>
          <w:numId w:val="3"/>
        </w:numPr>
        <w:spacing w:before="120"/>
        <w:jc w:val="both"/>
      </w:pPr>
      <w:r w:rsidRPr="009A411F">
        <w:rPr>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понуде </w:t>
      </w:r>
      <w:r>
        <w:rPr>
          <w:i/>
          <w:iCs/>
          <w:lang w:val="sr-Cyrl-CS"/>
        </w:rPr>
        <w:t>(чл. 75. ст. 2. Закона).</w:t>
      </w:r>
    </w:p>
    <w:p w:rsidR="00325FE9" w:rsidRDefault="00325FE9" w:rsidP="001F740D">
      <w:pPr>
        <w:jc w:val="both"/>
      </w:pPr>
    </w:p>
    <w:p w:rsidR="00325FE9" w:rsidRPr="001F740D" w:rsidRDefault="00325FE9" w:rsidP="001F740D">
      <w:pPr>
        <w:pStyle w:val="ListParagraph"/>
        <w:numPr>
          <w:ilvl w:val="1"/>
          <w:numId w:val="2"/>
        </w:numPr>
        <w:jc w:val="both"/>
        <w:rPr>
          <w:iCs/>
        </w:rPr>
      </w:pPr>
      <w:r w:rsidRPr="009A411F">
        <w:rPr>
          <w:bCs/>
          <w:iCs/>
          <w:lang w:val="ru-RU"/>
        </w:rPr>
        <w:t xml:space="preserve">Понуђач који </w:t>
      </w:r>
      <w:r w:rsidRPr="009A411F">
        <w:rPr>
          <w:iCs/>
          <w:lang w:val="ru-RU"/>
        </w:rPr>
        <w:t xml:space="preserve">учествује у поступку предметне јавне набавке, мора испунити </w:t>
      </w:r>
      <w:r w:rsidRPr="009A411F">
        <w:rPr>
          <w:b/>
          <w:iCs/>
          <w:lang w:val="ru-RU"/>
        </w:rPr>
        <w:t>додатне услове</w:t>
      </w:r>
      <w:r w:rsidRPr="009A411F">
        <w:rPr>
          <w:iCs/>
          <w:lang w:val="ru-RU"/>
        </w:rPr>
        <w:t xml:space="preserve"> за учешће у поступку јавне набавке,  дефинисане чл. 76. </w:t>
      </w:r>
      <w:r>
        <w:rPr>
          <w:iCs/>
        </w:rPr>
        <w:t xml:space="preserve">Закона, и то: </w:t>
      </w:r>
    </w:p>
    <w:p w:rsidR="00736682" w:rsidRPr="009A411F" w:rsidRDefault="00736682" w:rsidP="00E86F6A">
      <w:pPr>
        <w:pStyle w:val="ListParagraph"/>
        <w:numPr>
          <w:ilvl w:val="0"/>
          <w:numId w:val="8"/>
        </w:numPr>
        <w:spacing w:before="120"/>
        <w:ind w:left="1786" w:hanging="374"/>
        <w:jc w:val="both"/>
        <w:rPr>
          <w:iCs/>
          <w:lang w:val="ru-RU"/>
        </w:rPr>
      </w:pPr>
      <w:r w:rsidRPr="009A411F">
        <w:rPr>
          <w:iCs/>
          <w:lang w:val="ru-RU"/>
        </w:rPr>
        <w:t xml:space="preserve">да испуњава услов </w:t>
      </w:r>
      <w:r>
        <w:rPr>
          <w:iCs/>
          <w:lang w:val="sr-Cyrl-CS"/>
        </w:rPr>
        <w:t xml:space="preserve">у погледу </w:t>
      </w:r>
      <w:r>
        <w:rPr>
          <w:b/>
          <w:bCs/>
          <w:iCs/>
          <w:lang w:val="sr-Cyrl-CS"/>
        </w:rPr>
        <w:t>финансијског капацитета</w:t>
      </w:r>
      <w:r>
        <w:rPr>
          <w:iCs/>
          <w:lang w:val="sr-Cyrl-CS"/>
        </w:rPr>
        <w:t xml:space="preserve"> да је у претходне 2 (две) обрачунске </w:t>
      </w:r>
      <w:r w:rsidRPr="009A411F">
        <w:rPr>
          <w:iCs/>
          <w:lang w:val="ru-RU"/>
        </w:rPr>
        <w:t xml:space="preserve">године </w:t>
      </w:r>
      <w:r w:rsidRPr="009A411F">
        <w:rPr>
          <w:iCs/>
          <w:color w:val="auto"/>
          <w:lang w:val="ru-RU"/>
        </w:rPr>
        <w:t>(</w:t>
      </w:r>
      <w:r w:rsidR="001F740D">
        <w:rPr>
          <w:iCs/>
          <w:color w:val="auto"/>
          <w:lang w:val="ru-RU"/>
        </w:rPr>
        <w:t xml:space="preserve"> </w:t>
      </w:r>
      <w:r w:rsidRPr="009A411F">
        <w:rPr>
          <w:iCs/>
          <w:color w:val="auto"/>
          <w:lang w:val="ru-RU"/>
        </w:rPr>
        <w:t>201</w:t>
      </w:r>
      <w:r w:rsidR="00F36189">
        <w:rPr>
          <w:iCs/>
          <w:color w:val="auto"/>
          <w:lang w:val="ru-RU"/>
        </w:rPr>
        <w:t>7</w:t>
      </w:r>
      <w:r w:rsidRPr="009A411F">
        <w:rPr>
          <w:iCs/>
          <w:color w:val="auto"/>
          <w:lang w:val="ru-RU"/>
        </w:rPr>
        <w:t>. и 201</w:t>
      </w:r>
      <w:r w:rsidR="00F36189">
        <w:rPr>
          <w:iCs/>
          <w:color w:val="auto"/>
        </w:rPr>
        <w:t>8</w:t>
      </w:r>
      <w:r w:rsidR="001F740D">
        <w:rPr>
          <w:iCs/>
          <w:color w:val="auto"/>
          <w:lang w:val="sr-Cyrl-CS"/>
        </w:rPr>
        <w:t>.</w:t>
      </w:r>
      <w:r w:rsidRPr="009A411F">
        <w:rPr>
          <w:iCs/>
          <w:color w:val="auto"/>
          <w:lang w:val="ru-RU"/>
        </w:rPr>
        <w:t xml:space="preserve">) </w:t>
      </w:r>
      <w:r w:rsidRPr="009A411F">
        <w:rPr>
          <w:iCs/>
          <w:lang w:val="ru-RU"/>
        </w:rPr>
        <w:t>имао позитиван биланс на крају године, односно да су му приходи били већи од расхода;</w:t>
      </w:r>
    </w:p>
    <w:p w:rsidR="00736682" w:rsidRPr="009C33BB" w:rsidRDefault="00533243" w:rsidP="009C33BB">
      <w:pPr>
        <w:numPr>
          <w:ilvl w:val="0"/>
          <w:numId w:val="8"/>
        </w:numPr>
        <w:suppressAutoHyphens w:val="0"/>
        <w:autoSpaceDE w:val="0"/>
        <w:autoSpaceDN w:val="0"/>
        <w:spacing w:line="240" w:lineRule="auto"/>
        <w:jc w:val="both"/>
        <w:rPr>
          <w:lang w:val="ru-RU"/>
        </w:rPr>
      </w:pPr>
      <w:r w:rsidRPr="009C33BB">
        <w:rPr>
          <w:lang w:val="ru-RU"/>
        </w:rPr>
        <w:t>да је понуђач овлашћен од стране произвођача</w:t>
      </w:r>
      <w:r w:rsidRPr="009C33BB">
        <w:rPr>
          <w:lang w:val="sr-Latn-CS"/>
        </w:rPr>
        <w:t xml:space="preserve"> </w:t>
      </w:r>
      <w:r w:rsidRPr="009C33BB">
        <w:rPr>
          <w:lang w:val="ru-RU"/>
        </w:rPr>
        <w:t>добара</w:t>
      </w:r>
      <w:r w:rsidR="00420AA6" w:rsidRPr="009C33BB">
        <w:rPr>
          <w:lang w:val="ru-RU"/>
        </w:rPr>
        <w:t xml:space="preserve"> или генералног увозника добара,</w:t>
      </w:r>
      <w:r w:rsidRPr="009C33BB">
        <w:rPr>
          <w:lang w:val="sr-Latn-CS"/>
        </w:rPr>
        <w:t xml:space="preserve"> </w:t>
      </w:r>
      <w:r w:rsidRPr="009C33BB">
        <w:rPr>
          <w:lang w:val="ru-RU"/>
        </w:rPr>
        <w:t>која</w:t>
      </w:r>
      <w:r w:rsidRPr="009C33BB">
        <w:rPr>
          <w:lang w:val="sr-Latn-CS"/>
        </w:rPr>
        <w:t xml:space="preserve"> </w:t>
      </w:r>
      <w:r w:rsidRPr="009C33BB">
        <w:rPr>
          <w:lang w:val="ru-RU"/>
        </w:rPr>
        <w:t>су</w:t>
      </w:r>
      <w:r w:rsidRPr="009C33BB">
        <w:rPr>
          <w:lang w:val="sr-Latn-CS"/>
        </w:rPr>
        <w:t xml:space="preserve"> </w:t>
      </w:r>
      <w:r w:rsidRPr="009C33BB">
        <w:rPr>
          <w:lang w:val="ru-RU"/>
        </w:rPr>
        <w:t>предмет</w:t>
      </w:r>
      <w:r w:rsidRPr="009C33BB">
        <w:rPr>
          <w:lang w:val="sr-Latn-CS"/>
        </w:rPr>
        <w:t xml:space="preserve"> </w:t>
      </w:r>
      <w:r w:rsidRPr="009C33BB">
        <w:rPr>
          <w:lang w:val="ru-RU"/>
        </w:rPr>
        <w:t>јавне</w:t>
      </w:r>
      <w:r w:rsidRPr="009C33BB">
        <w:rPr>
          <w:lang w:val="sr-Latn-CS"/>
        </w:rPr>
        <w:t xml:space="preserve"> </w:t>
      </w:r>
      <w:r w:rsidRPr="009C33BB">
        <w:rPr>
          <w:lang w:val="ru-RU"/>
        </w:rPr>
        <w:t>набавке</w:t>
      </w:r>
      <w:r w:rsidRPr="009C33BB">
        <w:rPr>
          <w:lang w:val="sr-Latn-CS"/>
        </w:rPr>
        <w:t xml:space="preserve"> </w:t>
      </w:r>
      <w:r w:rsidRPr="009C33BB">
        <w:rPr>
          <w:lang w:val="ru-RU"/>
        </w:rPr>
        <w:t>за</w:t>
      </w:r>
      <w:r w:rsidRPr="009C33BB">
        <w:rPr>
          <w:lang w:val="sr-Latn-CS"/>
        </w:rPr>
        <w:t xml:space="preserve"> </w:t>
      </w:r>
      <w:r w:rsidRPr="009C33BB">
        <w:rPr>
          <w:lang w:val="ru-RU"/>
        </w:rPr>
        <w:t>дистрибуцију</w:t>
      </w:r>
      <w:r>
        <w:t> </w:t>
      </w:r>
      <w:r w:rsidRPr="009C33BB">
        <w:rPr>
          <w:lang w:val="ru-RU"/>
        </w:rPr>
        <w:t xml:space="preserve"> истих</w:t>
      </w:r>
      <w:r w:rsidR="00D91C15" w:rsidRPr="009C33BB">
        <w:rPr>
          <w:lang w:val="ru-RU"/>
        </w:rPr>
        <w:t xml:space="preserve"> </w:t>
      </w:r>
      <w:r w:rsidRPr="009C33BB">
        <w:rPr>
          <w:lang w:val="ru-RU"/>
        </w:rPr>
        <w:t>на</w:t>
      </w:r>
      <w:r w:rsidRPr="009C33BB">
        <w:rPr>
          <w:lang w:val="sr-Latn-CS"/>
        </w:rPr>
        <w:t xml:space="preserve"> </w:t>
      </w:r>
      <w:r w:rsidRPr="009C33BB">
        <w:rPr>
          <w:lang w:val="ru-RU"/>
        </w:rPr>
        <w:t>територији</w:t>
      </w:r>
      <w:r w:rsidRPr="009C33BB">
        <w:rPr>
          <w:lang w:val="sr-Latn-CS"/>
        </w:rPr>
        <w:t xml:space="preserve"> </w:t>
      </w:r>
      <w:r w:rsidRPr="009C33BB">
        <w:rPr>
          <w:lang w:val="ru-RU"/>
        </w:rPr>
        <w:t>Републике</w:t>
      </w:r>
      <w:r w:rsidRPr="009C33BB">
        <w:rPr>
          <w:lang w:val="sr-Latn-CS"/>
        </w:rPr>
        <w:t xml:space="preserve"> </w:t>
      </w:r>
      <w:r w:rsidRPr="009C33BB">
        <w:rPr>
          <w:lang w:val="ru-RU"/>
        </w:rPr>
        <w:t>Србије;</w:t>
      </w:r>
    </w:p>
    <w:p w:rsidR="00736682" w:rsidRPr="009A411F" w:rsidRDefault="00736682">
      <w:pPr>
        <w:pStyle w:val="Default"/>
        <w:ind w:left="1338"/>
        <w:jc w:val="both"/>
        <w:rPr>
          <w:b/>
          <w:color w:val="auto"/>
          <w:lang w:val="ru-RU"/>
        </w:rPr>
      </w:pPr>
    </w:p>
    <w:p w:rsidR="00325FE9" w:rsidRPr="009A411F" w:rsidRDefault="00325FE9">
      <w:pPr>
        <w:pStyle w:val="BodyText"/>
        <w:ind w:left="1170" w:hanging="540"/>
        <w:jc w:val="both"/>
        <w:rPr>
          <w:b/>
          <w:i/>
          <w:lang w:val="ru-RU"/>
        </w:rPr>
      </w:pPr>
      <w:r w:rsidRPr="00325FE9">
        <w:rPr>
          <w:b/>
          <w:bCs/>
          <w:lang w:val="ru-RU"/>
        </w:rPr>
        <w:t>1.3.</w:t>
      </w:r>
      <w:r w:rsidRPr="00325FE9">
        <w:rPr>
          <w:lang w:val="ru-RU"/>
        </w:rPr>
        <w:t xml:space="preserve">  </w:t>
      </w:r>
      <w:r>
        <w:rPr>
          <w:lang w:val="sr-Cyrl-CS"/>
        </w:rPr>
        <w:t>У</w:t>
      </w:r>
      <w:r w:rsidRPr="009A411F">
        <w:rPr>
          <w:lang w:val="ru-RU"/>
        </w:rPr>
        <w:t xml:space="preserve">колико понуђач подноси понуду са подизвођачем, у складу са чланом 80. Закона, </w:t>
      </w:r>
      <w:r w:rsidRPr="00325FE9">
        <w:rPr>
          <w:lang w:val="ru-RU"/>
        </w:rPr>
        <w:t xml:space="preserve"> </w:t>
      </w:r>
      <w:r w:rsidRPr="009A411F">
        <w:rPr>
          <w:lang w:val="ru-RU"/>
        </w:rPr>
        <w:t>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325FE9" w:rsidRPr="009A411F" w:rsidRDefault="00325FE9">
      <w:pPr>
        <w:pStyle w:val="ListParagraph"/>
        <w:ind w:left="1170" w:hanging="540"/>
        <w:jc w:val="both"/>
        <w:rPr>
          <w:bCs/>
          <w:iCs/>
          <w:lang w:val="ru-RU"/>
        </w:rPr>
      </w:pPr>
      <w:r w:rsidRPr="00325FE9">
        <w:rPr>
          <w:bCs/>
          <w:iCs/>
          <w:lang w:val="ru-RU"/>
        </w:rPr>
        <w:t xml:space="preserve">         </w:t>
      </w:r>
      <w:r w:rsidRPr="009A411F">
        <w:rPr>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736682" w:rsidRPr="009A411F" w:rsidRDefault="00736682" w:rsidP="00736682">
      <w:pPr>
        <w:pStyle w:val="ListParagraph"/>
        <w:jc w:val="both"/>
        <w:rPr>
          <w:bCs/>
          <w:iCs/>
          <w:lang w:val="ru-RU"/>
        </w:rPr>
      </w:pPr>
    </w:p>
    <w:p w:rsidR="00325FE9" w:rsidRPr="009A411F" w:rsidRDefault="00325FE9" w:rsidP="00736682">
      <w:pPr>
        <w:pStyle w:val="ListParagraph"/>
        <w:ind w:left="1134"/>
        <w:jc w:val="both"/>
        <w:rPr>
          <w:bCs/>
          <w:iCs/>
          <w:color w:val="FF0000"/>
          <w:lang w:val="ru-RU"/>
        </w:rPr>
      </w:pPr>
      <w:r w:rsidRPr="009A411F">
        <w:rPr>
          <w:bCs/>
          <w:iCs/>
          <w:lang w:val="ru-RU"/>
        </w:rPr>
        <w:lastRenderedPageBreak/>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9A411F">
        <w:rPr>
          <w:bCs/>
          <w:iCs/>
          <w:color w:val="FF0000"/>
          <w:lang w:val="ru-RU"/>
        </w:rPr>
        <w:t xml:space="preserve"> </w:t>
      </w:r>
    </w:p>
    <w:p w:rsidR="00325FE9" w:rsidRPr="009A411F" w:rsidRDefault="00325FE9">
      <w:pPr>
        <w:pStyle w:val="ListParagraph"/>
        <w:ind w:left="1350"/>
        <w:jc w:val="both"/>
        <w:rPr>
          <w:b/>
          <w:bCs/>
          <w:i/>
          <w:iCs/>
          <w:lang w:val="ru-RU"/>
        </w:rPr>
      </w:pPr>
    </w:p>
    <w:p w:rsidR="001F740D" w:rsidRPr="001F740D" w:rsidRDefault="001F740D" w:rsidP="001F740D">
      <w:pPr>
        <w:pStyle w:val="ListParagraph"/>
        <w:numPr>
          <w:ilvl w:val="0"/>
          <w:numId w:val="2"/>
        </w:numPr>
        <w:autoSpaceDE w:val="0"/>
        <w:autoSpaceDN w:val="0"/>
        <w:adjustRightInd w:val="0"/>
        <w:rPr>
          <w:b/>
          <w:bCs/>
        </w:rPr>
      </w:pPr>
      <w:r w:rsidRPr="001F740D">
        <w:rPr>
          <w:b/>
          <w:bCs/>
        </w:rPr>
        <w:t xml:space="preserve"> </w:t>
      </w:r>
      <w:r w:rsidRPr="001F740D">
        <w:rPr>
          <w:b/>
          <w:bCs/>
          <w:lang w:val="ru-RU"/>
        </w:rPr>
        <w:t>УПУТСТВО</w:t>
      </w:r>
      <w:r w:rsidR="0060139E">
        <w:rPr>
          <w:b/>
          <w:bCs/>
          <w:lang w:val="ru-RU"/>
        </w:rPr>
        <w:t xml:space="preserve"> </w:t>
      </w:r>
      <w:r w:rsidRPr="001F740D">
        <w:rPr>
          <w:b/>
          <w:bCs/>
        </w:rPr>
        <w:t xml:space="preserve"> </w:t>
      </w:r>
      <w:r w:rsidRPr="001F740D">
        <w:rPr>
          <w:b/>
          <w:bCs/>
          <w:lang w:val="ru-RU"/>
        </w:rPr>
        <w:t>КАКО</w:t>
      </w:r>
      <w:r w:rsidRPr="001F740D">
        <w:rPr>
          <w:b/>
          <w:bCs/>
        </w:rPr>
        <w:t xml:space="preserve"> </w:t>
      </w:r>
      <w:r w:rsidRPr="001F740D">
        <w:rPr>
          <w:b/>
          <w:bCs/>
          <w:lang w:val="ru-RU"/>
        </w:rPr>
        <w:t>СЕ</w:t>
      </w:r>
      <w:r w:rsidRPr="001F740D">
        <w:rPr>
          <w:b/>
          <w:bCs/>
        </w:rPr>
        <w:t xml:space="preserve"> </w:t>
      </w:r>
      <w:r w:rsidRPr="001F740D">
        <w:rPr>
          <w:b/>
          <w:bCs/>
          <w:lang w:val="ru-RU"/>
        </w:rPr>
        <w:t>ДОКАЗУЈЕ</w:t>
      </w:r>
      <w:r w:rsidRPr="001F740D">
        <w:rPr>
          <w:b/>
          <w:bCs/>
        </w:rPr>
        <w:t xml:space="preserve"> </w:t>
      </w:r>
      <w:r w:rsidRPr="001F740D">
        <w:rPr>
          <w:b/>
          <w:bCs/>
          <w:lang w:val="ru-RU"/>
        </w:rPr>
        <w:t>ИСПУЊЕНОСТ</w:t>
      </w:r>
      <w:r w:rsidRPr="001F740D">
        <w:rPr>
          <w:b/>
          <w:bCs/>
        </w:rPr>
        <w:t xml:space="preserve"> </w:t>
      </w:r>
      <w:r w:rsidRPr="001F740D">
        <w:rPr>
          <w:b/>
          <w:bCs/>
          <w:lang w:val="ru-RU"/>
        </w:rPr>
        <w:t>УСЛОВА</w:t>
      </w:r>
      <w:r w:rsidRPr="001F740D">
        <w:rPr>
          <w:b/>
          <w:bCs/>
        </w:rPr>
        <w:t xml:space="preserve"> </w:t>
      </w:r>
    </w:p>
    <w:p w:rsidR="00325FE9" w:rsidRPr="009A411F" w:rsidRDefault="00325FE9">
      <w:pPr>
        <w:pStyle w:val="ListParagraph"/>
        <w:jc w:val="both"/>
        <w:rPr>
          <w:bCs/>
          <w:i/>
          <w:iCs/>
          <w:color w:val="C00000"/>
          <w:lang w:val="ru-RU"/>
        </w:rPr>
      </w:pPr>
    </w:p>
    <w:p w:rsidR="00325FE9" w:rsidRDefault="00325FE9">
      <w:pPr>
        <w:pStyle w:val="ListParagraph"/>
        <w:jc w:val="both"/>
        <w:rPr>
          <w:lang w:val="sr-Cyrl-CS"/>
        </w:rPr>
      </w:pPr>
      <w:r w:rsidRPr="009A411F">
        <w:rPr>
          <w:lang w:val="ru-RU"/>
        </w:rPr>
        <w:t xml:space="preserve">Испуњеност </w:t>
      </w:r>
      <w:r w:rsidRPr="009A411F">
        <w:rPr>
          <w:b/>
          <w:lang w:val="ru-RU"/>
        </w:rPr>
        <w:t xml:space="preserve">обавезних услова </w:t>
      </w:r>
      <w:r w:rsidRPr="009A411F">
        <w:rPr>
          <w:lang w:val="ru-RU"/>
        </w:rPr>
        <w:t xml:space="preserve">за учешће у поступку предметне јавне набавке, </w:t>
      </w:r>
      <w:r>
        <w:rPr>
          <w:lang w:val="sr-Cyrl-CS"/>
        </w:rPr>
        <w:t xml:space="preserve">у складу са чл. 77. став 4. Закона, </w:t>
      </w:r>
      <w:r w:rsidRPr="009A411F">
        <w:rPr>
          <w:lang w:val="ru-RU"/>
        </w:rPr>
        <w:t xml:space="preserve">понуђач доказује достављањем Изјаве </w:t>
      </w:r>
      <w:r>
        <w:rPr>
          <w:color w:val="auto"/>
          <w:lang w:val="sr-Cyrl-CS"/>
        </w:rPr>
        <w:t>(</w:t>
      </w:r>
      <w:r>
        <w:rPr>
          <w:i/>
          <w:color w:val="auto"/>
          <w:lang w:val="sr-Cyrl-CS"/>
        </w:rPr>
        <w:t xml:space="preserve">Образац изјаве понуђача, дат је у поглављу </w:t>
      </w:r>
      <w:r>
        <w:rPr>
          <w:i/>
          <w:color w:val="auto"/>
        </w:rPr>
        <w:t>IV</w:t>
      </w:r>
      <w:r>
        <w:rPr>
          <w:color w:val="auto"/>
          <w:lang w:val="sr-Cyrl-CS"/>
        </w:rPr>
        <w:t>),</w:t>
      </w:r>
      <w:r>
        <w:rPr>
          <w:color w:val="FF0000"/>
          <w:lang w:val="sr-Cyrl-CS"/>
        </w:rPr>
        <w:t xml:space="preserve"> </w:t>
      </w:r>
      <w:r w:rsidRPr="009A411F">
        <w:rPr>
          <w:lang w:val="ru-RU"/>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9A411F">
        <w:rPr>
          <w:i/>
          <w:lang w:val="ru-RU"/>
        </w:rPr>
        <w:t xml:space="preserve">. </w:t>
      </w:r>
    </w:p>
    <w:p w:rsidR="00325FE9" w:rsidRDefault="00325FE9">
      <w:pPr>
        <w:pStyle w:val="ListParagraph"/>
        <w:jc w:val="both"/>
        <w:rPr>
          <w:lang w:val="sr-Cyrl-CS"/>
        </w:rPr>
      </w:pPr>
    </w:p>
    <w:p w:rsidR="00325FE9" w:rsidRDefault="00325FE9">
      <w:pPr>
        <w:pStyle w:val="ListParagraph"/>
        <w:jc w:val="both"/>
        <w:rPr>
          <w:bCs/>
          <w:iCs/>
          <w:lang w:val="sr-Cyrl-CS"/>
        </w:rPr>
      </w:pPr>
      <w:r w:rsidRPr="009A411F">
        <w:rPr>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25FE9" w:rsidRDefault="00325FE9">
      <w:pPr>
        <w:pStyle w:val="ListParagraph"/>
        <w:jc w:val="both"/>
        <w:rPr>
          <w:bCs/>
          <w:iCs/>
          <w:lang w:val="sr-Cyrl-CS"/>
        </w:rPr>
      </w:pPr>
    </w:p>
    <w:p w:rsidR="00325FE9" w:rsidRDefault="00325FE9">
      <w:pPr>
        <w:pStyle w:val="ListParagraph"/>
        <w:jc w:val="both"/>
        <w:rPr>
          <w:bCs/>
          <w:iCs/>
          <w:lang w:val="sr-Cyrl-CS"/>
        </w:rPr>
      </w:pPr>
      <w:r w:rsidRPr="009A411F">
        <w:rPr>
          <w:b/>
          <w:bCs/>
          <w:iCs/>
          <w:color w:val="auto"/>
          <w:u w:val="single"/>
          <w:lang w:val="ru-RU"/>
        </w:rPr>
        <w:t>Уколико понуду подноси група понуђача</w:t>
      </w:r>
      <w:r w:rsidRPr="009A411F">
        <w:rPr>
          <w:bCs/>
          <w:iCs/>
          <w:color w:val="auto"/>
          <w:lang w:val="ru-RU"/>
        </w:rPr>
        <w:t xml:space="preserve">, Изјава мора бити потписана од стране овлашћеног лица сваког понуђача из групе понуђача и оверена печатом. </w:t>
      </w:r>
    </w:p>
    <w:p w:rsidR="00325FE9" w:rsidRDefault="00325FE9" w:rsidP="00736682">
      <w:pPr>
        <w:pStyle w:val="ListParagraph"/>
        <w:spacing w:before="120"/>
        <w:jc w:val="both"/>
        <w:rPr>
          <w:bCs/>
          <w:iCs/>
          <w:lang w:val="sr-Cyrl-CS"/>
        </w:rPr>
      </w:pPr>
      <w:r w:rsidRPr="009A411F">
        <w:rPr>
          <w:b/>
          <w:bCs/>
          <w:iCs/>
          <w:u w:val="single"/>
          <w:lang w:val="ru-RU"/>
        </w:rPr>
        <w:t>Уколико понуђач подноси понуду са подизвођачем</w:t>
      </w:r>
      <w:r w:rsidRPr="009A411F">
        <w:rPr>
          <w:bCs/>
          <w:iCs/>
          <w:lang w:val="ru-RU"/>
        </w:rPr>
        <w:t xml:space="preserve">, понуђач је дужан да достави Изјаву подизвођача </w:t>
      </w:r>
      <w:r>
        <w:rPr>
          <w:color w:val="auto"/>
          <w:lang w:val="sr-Cyrl-CS"/>
        </w:rPr>
        <w:t>(</w:t>
      </w:r>
      <w:r>
        <w:rPr>
          <w:i/>
          <w:color w:val="auto"/>
          <w:lang w:val="sr-Cyrl-CS"/>
        </w:rPr>
        <w:t>Образац изјав</w:t>
      </w:r>
      <w:r w:rsidRPr="009A411F">
        <w:rPr>
          <w:i/>
          <w:color w:val="auto"/>
          <w:lang w:val="ru-RU"/>
        </w:rPr>
        <w:t>е подизвођача, дат је у поглављу</w:t>
      </w:r>
      <w:r>
        <w:rPr>
          <w:i/>
          <w:color w:val="auto"/>
          <w:lang w:val="ru-RU"/>
        </w:rPr>
        <w:t xml:space="preserve"> </w:t>
      </w:r>
      <w:r>
        <w:rPr>
          <w:i/>
          <w:color w:val="auto"/>
        </w:rPr>
        <w:t>IV</w:t>
      </w:r>
      <w:r>
        <w:rPr>
          <w:i/>
          <w:color w:val="auto"/>
          <w:lang w:val="ru-RU"/>
        </w:rPr>
        <w:t xml:space="preserve"> </w:t>
      </w:r>
      <w:r>
        <w:rPr>
          <w:i/>
          <w:color w:val="auto"/>
          <w:lang w:val="sr-Cyrl-CS"/>
        </w:rPr>
        <w:t>одељак 3.</w:t>
      </w:r>
      <w:r>
        <w:rPr>
          <w:color w:val="auto"/>
          <w:lang w:val="sr-Cyrl-CS"/>
        </w:rPr>
        <w:t>),</w:t>
      </w:r>
      <w:r w:rsidRPr="009A411F">
        <w:rPr>
          <w:bCs/>
          <w:iCs/>
          <w:lang w:val="ru-RU"/>
        </w:rPr>
        <w:t xml:space="preserve"> потписану од стране овлашћеног лица подизвођача и оверену печатом. </w:t>
      </w:r>
    </w:p>
    <w:p w:rsidR="00325FE9" w:rsidRDefault="00325FE9">
      <w:pPr>
        <w:pStyle w:val="ListParagraph"/>
        <w:jc w:val="both"/>
        <w:rPr>
          <w:bCs/>
          <w:iCs/>
          <w:lang w:val="sr-Cyrl-CS"/>
        </w:rPr>
      </w:pPr>
    </w:p>
    <w:p w:rsidR="00325FE9" w:rsidRDefault="00325FE9">
      <w:pPr>
        <w:pStyle w:val="ListParagraph"/>
        <w:jc w:val="both"/>
        <w:rPr>
          <w:bCs/>
          <w:iCs/>
          <w:lang w:val="sr-Cyrl-CS"/>
        </w:rPr>
      </w:pPr>
      <w:r w:rsidRPr="009A411F">
        <w:rPr>
          <w:bCs/>
          <w:iCs/>
          <w:lang w:val="ru-RU"/>
        </w:rPr>
        <w:t xml:space="preserve">Наручилац </w:t>
      </w:r>
      <w:r w:rsidR="00A67A0F">
        <w:rPr>
          <w:bCs/>
          <w:iCs/>
          <w:lang w:val="ru-RU"/>
        </w:rPr>
        <w:t>ће</w:t>
      </w:r>
      <w:r w:rsidRPr="009A411F">
        <w:rPr>
          <w:bCs/>
          <w:iCs/>
          <w:lang w:val="ru-RU"/>
        </w:rPr>
        <w:t xml:space="preserve"> пре доношења одлуке о додели уговора да </w:t>
      </w:r>
      <w:r>
        <w:rPr>
          <w:bCs/>
          <w:iCs/>
          <w:lang w:val="sr-Cyrl-CS"/>
        </w:rPr>
        <w:t xml:space="preserve">тражи </w:t>
      </w:r>
      <w:r w:rsidRPr="009A411F">
        <w:rPr>
          <w:bCs/>
          <w:iCs/>
          <w:lang w:val="ru-RU"/>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25FE9" w:rsidRDefault="00325FE9">
      <w:pPr>
        <w:pStyle w:val="ListParagraph"/>
        <w:jc w:val="both"/>
        <w:rPr>
          <w:bCs/>
          <w:iCs/>
          <w:lang w:val="sr-Cyrl-CS"/>
        </w:rPr>
      </w:pPr>
    </w:p>
    <w:p w:rsidR="00325FE9" w:rsidRPr="009A411F" w:rsidRDefault="00325FE9">
      <w:pPr>
        <w:pStyle w:val="ListParagraph"/>
        <w:jc w:val="both"/>
        <w:rPr>
          <w:color w:val="FF0000"/>
          <w:lang w:val="ru-RU"/>
        </w:rPr>
      </w:pPr>
      <w:r>
        <w:rPr>
          <w:bCs/>
          <w:iCs/>
          <w:lang w:val="sr-Cyrl-CS"/>
        </w:rPr>
        <w:t>Ако понуђач у остављеном примереном року, који не може бити краћи од 5 дана, не достави на увид оригинал или о</w:t>
      </w:r>
      <w:r w:rsidR="001F740D">
        <w:rPr>
          <w:bCs/>
          <w:iCs/>
          <w:lang w:val="sr-Cyrl-CS"/>
        </w:rPr>
        <w:t>верену копију тражених доказа, Н</w:t>
      </w:r>
      <w:r>
        <w:rPr>
          <w:bCs/>
          <w:iCs/>
          <w:lang w:val="sr-Cyrl-CS"/>
        </w:rPr>
        <w:t>аручилац ће његову понуду одбити као неприхватљиву.</w:t>
      </w:r>
    </w:p>
    <w:p w:rsidR="00325FE9" w:rsidRPr="009A411F" w:rsidRDefault="00325FE9">
      <w:pPr>
        <w:pStyle w:val="ListParagraph"/>
        <w:jc w:val="both"/>
        <w:rPr>
          <w:color w:val="FF0000"/>
          <w:lang w:val="ru-RU"/>
        </w:rPr>
      </w:pPr>
    </w:p>
    <w:p w:rsidR="00325FE9" w:rsidRPr="009A411F" w:rsidRDefault="00325FE9">
      <w:pPr>
        <w:pStyle w:val="ListParagraph"/>
        <w:jc w:val="both"/>
        <w:rPr>
          <w:color w:val="auto"/>
          <w:lang w:val="ru-RU"/>
        </w:rPr>
      </w:pPr>
      <w:r w:rsidRPr="009A411F">
        <w:rPr>
          <w:color w:val="auto"/>
          <w:lang w:val="ru-RU"/>
        </w:rPr>
        <w:t>Понуђач није дужан да доставља на увид доказе који су јавно доступни на интернет страницама надлежних органа.</w:t>
      </w:r>
    </w:p>
    <w:p w:rsidR="00325FE9" w:rsidRPr="009A411F" w:rsidRDefault="00325FE9">
      <w:pPr>
        <w:pStyle w:val="ListParagraph"/>
        <w:jc w:val="both"/>
        <w:rPr>
          <w:color w:val="auto"/>
          <w:lang w:val="ru-RU"/>
        </w:rPr>
      </w:pPr>
    </w:p>
    <w:p w:rsidR="00325FE9" w:rsidRPr="009A411F" w:rsidRDefault="00325FE9">
      <w:pPr>
        <w:pStyle w:val="ListParagraph"/>
        <w:jc w:val="both"/>
        <w:rPr>
          <w:rFonts w:eastAsia="TimesNewRomanPSMT"/>
          <w:bCs/>
          <w:lang w:val="ru-RU"/>
        </w:rPr>
      </w:pPr>
      <w:r w:rsidRPr="009A411F">
        <w:rPr>
          <w:color w:val="auto"/>
          <w:lang w:val="ru-RU"/>
        </w:rPr>
        <w:t>Понуђач је дужан</w:t>
      </w:r>
      <w:r w:rsidRPr="009A411F">
        <w:rPr>
          <w:rFonts w:eastAsia="TimesNewRomanPSMT"/>
          <w:bCs/>
          <w:lang w:val="ru-RU"/>
        </w:rPr>
        <w:t xml:space="preserve"> да</w:t>
      </w:r>
      <w:r w:rsidR="0049420E">
        <w:rPr>
          <w:rFonts w:eastAsia="TimesNewRomanPSMT"/>
          <w:bCs/>
          <w:lang w:val="ru-RU"/>
        </w:rPr>
        <w:t xml:space="preserve"> без одлагања писмено обавести Н</w:t>
      </w:r>
      <w:r w:rsidRPr="009A411F">
        <w:rPr>
          <w:rFonts w:eastAsia="TimesNewRomanPSMT"/>
          <w:bCs/>
          <w:lang w:val="ru-RU"/>
        </w:rPr>
        <w:t>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0037B" w:rsidRDefault="0000037B" w:rsidP="00D91C15">
      <w:pPr>
        <w:pStyle w:val="ListParagraph"/>
        <w:tabs>
          <w:tab w:val="left" w:pos="680"/>
        </w:tabs>
        <w:ind w:left="0"/>
        <w:jc w:val="both"/>
        <w:rPr>
          <w:rFonts w:eastAsia="TimesNewRomanPS-BoldMT"/>
          <w:bCs/>
          <w:lang w:val="sr-Cyrl-CS"/>
        </w:rPr>
      </w:pPr>
    </w:p>
    <w:p w:rsidR="00D91C15" w:rsidRPr="009A411F" w:rsidRDefault="0000037B" w:rsidP="00D91C15">
      <w:pPr>
        <w:pStyle w:val="ListParagraph"/>
        <w:tabs>
          <w:tab w:val="left" w:pos="680"/>
        </w:tabs>
        <w:ind w:left="0"/>
        <w:jc w:val="both"/>
        <w:rPr>
          <w:rFonts w:eastAsia="TimesNewRomanPS-BoldMT"/>
          <w:bCs/>
          <w:lang w:val="ru-RU"/>
        </w:rPr>
      </w:pPr>
      <w:r>
        <w:rPr>
          <w:rFonts w:eastAsia="TimesNewRomanPS-BoldMT"/>
          <w:bCs/>
          <w:lang w:val="sr-Cyrl-CS"/>
        </w:rPr>
        <w:tab/>
      </w:r>
      <w:r w:rsidR="00D91C15">
        <w:rPr>
          <w:rFonts w:eastAsia="TimesNewRomanPS-BoldMT"/>
          <w:bCs/>
          <w:lang w:val="sr-Cyrl-CS"/>
        </w:rPr>
        <w:t xml:space="preserve">Испуњеност </w:t>
      </w:r>
      <w:r w:rsidR="00D91C15">
        <w:rPr>
          <w:rFonts w:eastAsia="TimesNewRomanPS-BoldMT"/>
          <w:b/>
          <w:bCs/>
          <w:lang w:val="sr-Cyrl-CS"/>
        </w:rPr>
        <w:t xml:space="preserve">додатних услова </w:t>
      </w:r>
      <w:r w:rsidR="00D91C15">
        <w:rPr>
          <w:rFonts w:eastAsia="TimesNewRomanPS-BoldMT"/>
          <w:bCs/>
          <w:lang w:val="sr-Cyrl-CS"/>
        </w:rPr>
        <w:t>за учешће у поступку предметне јавне набавке, понуђач доказује достављањем следећих доказа:</w:t>
      </w:r>
    </w:p>
    <w:p w:rsidR="00D91C15" w:rsidRPr="009A411F" w:rsidRDefault="00D91C15" w:rsidP="00D91C15">
      <w:pPr>
        <w:pStyle w:val="ListParagraph"/>
        <w:tabs>
          <w:tab w:val="left" w:pos="680"/>
        </w:tabs>
        <w:ind w:left="0"/>
        <w:jc w:val="both"/>
        <w:rPr>
          <w:iCs/>
          <w:lang w:val="ru-RU"/>
        </w:rPr>
      </w:pPr>
    </w:p>
    <w:p w:rsidR="00D91C15" w:rsidRPr="009A411F" w:rsidRDefault="00D91C15" w:rsidP="004C3278">
      <w:pPr>
        <w:numPr>
          <w:ilvl w:val="0"/>
          <w:numId w:val="4"/>
        </w:numPr>
        <w:tabs>
          <w:tab w:val="clear" w:pos="90"/>
        </w:tabs>
        <w:spacing w:before="120"/>
        <w:ind w:left="709" w:hanging="567"/>
        <w:jc w:val="both"/>
        <w:rPr>
          <w:bCs/>
          <w:lang w:val="ru-RU"/>
        </w:rPr>
      </w:pPr>
      <w:r w:rsidRPr="00533243">
        <w:rPr>
          <w:b/>
          <w:lang w:val="sr-Cyrl-CS"/>
        </w:rPr>
        <w:t xml:space="preserve">Финансијски капацитет – </w:t>
      </w:r>
      <w:r w:rsidRPr="00533243">
        <w:rPr>
          <w:bCs/>
          <w:lang w:val="sr-Cyrl-CS"/>
        </w:rPr>
        <w:t>Доказ</w:t>
      </w:r>
      <w:r w:rsidRPr="00533243">
        <w:rPr>
          <w:b/>
          <w:lang w:val="sr-Cyrl-CS"/>
        </w:rPr>
        <w:t xml:space="preserve"> </w:t>
      </w:r>
      <w:r w:rsidRPr="00533243">
        <w:rPr>
          <w:bCs/>
          <w:lang w:val="sr-Cyrl-CS"/>
        </w:rPr>
        <w:t>о бонитету, способност измиривања обавеза у року која, поред кредитне способности, обухвата и општу материјалну способност и позицију на тржишту који издаје Агенција за привредне регистре</w:t>
      </w:r>
      <w:r w:rsidR="0081013F">
        <w:rPr>
          <w:bCs/>
          <w:lang w:val="sr-Latn-CS"/>
        </w:rPr>
        <w:t>.</w:t>
      </w:r>
      <w:r w:rsidRPr="00533243">
        <w:rPr>
          <w:bCs/>
          <w:lang w:val="sr-Cyrl-CS"/>
        </w:rPr>
        <w:t xml:space="preserve"> </w:t>
      </w:r>
    </w:p>
    <w:p w:rsidR="00D91C15" w:rsidRPr="009C33BB" w:rsidRDefault="00D91C15" w:rsidP="0049420E">
      <w:pPr>
        <w:numPr>
          <w:ilvl w:val="0"/>
          <w:numId w:val="4"/>
        </w:numPr>
        <w:spacing w:before="120"/>
        <w:ind w:left="142" w:firstLine="0"/>
        <w:jc w:val="both"/>
        <w:rPr>
          <w:color w:val="auto"/>
          <w:lang w:val="ru-RU"/>
        </w:rPr>
      </w:pPr>
      <w:r w:rsidRPr="00533243">
        <w:rPr>
          <w:b/>
          <w:iCs/>
          <w:lang w:val="sr-Cyrl-CS"/>
        </w:rPr>
        <w:lastRenderedPageBreak/>
        <w:t>Пословни капацитет</w:t>
      </w:r>
      <w:r w:rsidR="009C33BB" w:rsidRPr="00777530">
        <w:rPr>
          <w:color w:val="auto"/>
          <w:lang w:val="ru-RU"/>
        </w:rPr>
        <w:t xml:space="preserve"> - </w:t>
      </w:r>
      <w:r w:rsidRPr="009C33BB">
        <w:rPr>
          <w:color w:val="auto"/>
          <w:lang w:val="ru-RU"/>
        </w:rPr>
        <w:t>Доказ да је понуђач овлашћен од стране произвођача добара или генералног увозника добара, која су предмет јавне набавке за дистрибуцију  истих на територији Републике Србије је неоверена копија овлашћења произвођача или генералног увозника за дистрибуцију добара која су предмет јавне набавке;</w:t>
      </w:r>
    </w:p>
    <w:p w:rsidR="00D91C15" w:rsidRDefault="00D91C15" w:rsidP="00D91C15">
      <w:pPr>
        <w:pStyle w:val="ListParagraph"/>
        <w:spacing w:before="120"/>
        <w:ind w:left="0"/>
        <w:jc w:val="both"/>
        <w:rPr>
          <w:b/>
          <w:bCs/>
          <w:iCs/>
          <w:lang w:val="sr-Cyrl-CS"/>
        </w:rPr>
      </w:pPr>
      <w:r w:rsidRPr="009A411F">
        <w:rPr>
          <w:b/>
          <w:bCs/>
          <w:iCs/>
          <w:u w:val="single"/>
          <w:lang w:val="ru-RU"/>
        </w:rPr>
        <w:t>Уколико п</w:t>
      </w:r>
      <w:r>
        <w:rPr>
          <w:b/>
          <w:bCs/>
          <w:iCs/>
          <w:u w:val="single"/>
          <w:lang w:val="sr-Cyrl-CS"/>
        </w:rPr>
        <w:t>онуду</w:t>
      </w:r>
      <w:r w:rsidRPr="009A411F">
        <w:rPr>
          <w:b/>
          <w:bCs/>
          <w:iCs/>
          <w:u w:val="single"/>
          <w:lang w:val="ru-RU"/>
        </w:rPr>
        <w:t xml:space="preserve"> подноси </w:t>
      </w:r>
      <w:r>
        <w:rPr>
          <w:b/>
          <w:bCs/>
          <w:iCs/>
          <w:u w:val="single"/>
          <w:lang w:val="sr-Cyrl-CS"/>
        </w:rPr>
        <w:t>група понуђача</w:t>
      </w:r>
      <w:r w:rsidRPr="009A411F">
        <w:rPr>
          <w:bCs/>
          <w:iCs/>
          <w:lang w:val="ru-RU"/>
        </w:rPr>
        <w:t xml:space="preserve"> понуђач је дужан да </w:t>
      </w:r>
      <w:r>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D91C15" w:rsidRPr="009A411F" w:rsidRDefault="00D91C15" w:rsidP="00D91C15">
      <w:pPr>
        <w:pStyle w:val="ListParagraph"/>
        <w:spacing w:before="120"/>
        <w:ind w:left="0"/>
        <w:jc w:val="both"/>
        <w:rPr>
          <w:bCs/>
          <w:iCs/>
          <w:lang w:val="ru-RU"/>
        </w:rPr>
      </w:pPr>
      <w:r>
        <w:rPr>
          <w:bCs/>
          <w:iCs/>
          <w:lang w:val="sr-Cyrl-CS"/>
        </w:rPr>
        <w:t>Додатне услове група понуђача испуњава заједно.</w:t>
      </w:r>
    </w:p>
    <w:p w:rsidR="00D91C15" w:rsidRPr="009A411F" w:rsidRDefault="00D91C15" w:rsidP="00D91C15">
      <w:pPr>
        <w:pStyle w:val="ListParagraph"/>
        <w:spacing w:before="120"/>
        <w:ind w:left="0"/>
        <w:jc w:val="both"/>
        <w:rPr>
          <w:bCs/>
          <w:iCs/>
          <w:lang w:val="ru-RU"/>
        </w:rPr>
      </w:pPr>
      <w:r>
        <w:rPr>
          <w:b/>
          <w:bCs/>
          <w:iCs/>
          <w:u w:val="single"/>
          <w:lang w:val="sr-Cyrl-CS"/>
        </w:rPr>
        <w:t>У</w:t>
      </w:r>
      <w:r w:rsidRPr="009A411F">
        <w:rPr>
          <w:b/>
          <w:bCs/>
          <w:iCs/>
          <w:u w:val="single"/>
          <w:lang w:val="ru-RU"/>
        </w:rPr>
        <w:t>колико понуђач подноси понуду са подизвођачем</w:t>
      </w:r>
      <w:r w:rsidRPr="009A411F">
        <w:rPr>
          <w:bCs/>
          <w:iCs/>
          <w:lang w:val="ru-RU"/>
        </w:rPr>
        <w:t xml:space="preserve">, понуђач је дужан да </w:t>
      </w:r>
      <w:r>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D91C15" w:rsidRDefault="00D91C15" w:rsidP="00D91C15">
      <w:pPr>
        <w:pStyle w:val="ListParagraph"/>
        <w:tabs>
          <w:tab w:val="left" w:pos="680"/>
        </w:tabs>
        <w:spacing w:before="120"/>
        <w:ind w:left="0"/>
        <w:jc w:val="both"/>
        <w:rPr>
          <w:bCs/>
          <w:lang w:val="sr-Cyrl-CS"/>
        </w:rPr>
      </w:pPr>
      <w:r>
        <w:rPr>
          <w:rFonts w:eastAsia="TimesNewRomanPS-BoldMT"/>
          <w:bCs/>
          <w:lang w:val="sr-Cyrl-CS"/>
        </w:rPr>
        <w:t xml:space="preserve">Наведене доказе о испуњености услова понуђач може доставити у виду неоверених копија, а </w:t>
      </w:r>
      <w:r w:rsidR="0049420E">
        <w:rPr>
          <w:rFonts w:eastAsia="TimesNewRomanPS-BoldMT"/>
          <w:bCs/>
          <w:lang w:val="sr-Cyrl-CS"/>
        </w:rPr>
        <w:t>Н</w:t>
      </w:r>
      <w:r>
        <w:rPr>
          <w:rFonts w:eastAsia="TimesNewRomanPS-BoldMT"/>
          <w:bCs/>
          <w:lang w:val="sr-Cyrl-CS"/>
        </w:rPr>
        <w:t xml:space="preserve">аручилац </w:t>
      </w:r>
      <w:r w:rsidR="00BB7959">
        <w:rPr>
          <w:rFonts w:eastAsia="TimesNewRomanPS-BoldMT"/>
          <w:bCs/>
          <w:lang w:val="sr-Cyrl-CS"/>
        </w:rPr>
        <w:t>ће</w:t>
      </w:r>
      <w:r>
        <w:rPr>
          <w:rFonts w:eastAsia="TimesNewRomanPS-BoldMT"/>
          <w:bCs/>
          <w:lang w:val="sr-Cyrl-CS"/>
        </w:rPr>
        <w:t xml:space="preserve">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D91C15" w:rsidRDefault="00D91C15" w:rsidP="00D91C15">
      <w:pPr>
        <w:pStyle w:val="ListParagraph"/>
        <w:tabs>
          <w:tab w:val="left" w:pos="680"/>
        </w:tabs>
        <w:spacing w:before="120"/>
        <w:ind w:left="0"/>
        <w:jc w:val="both"/>
        <w:rPr>
          <w:bCs/>
          <w:lang w:val="sr-Cyrl-CS"/>
        </w:rPr>
      </w:pPr>
      <w:r>
        <w:rPr>
          <w:bCs/>
          <w:lang w:val="sr-Cyrl-C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1A63A5">
        <w:rPr>
          <w:bCs/>
          <w:lang w:val="sr-Cyrl-CS"/>
        </w:rPr>
        <w:t>Н</w:t>
      </w:r>
      <w:r>
        <w:rPr>
          <w:bCs/>
          <w:lang w:val="sr-Cyrl-CS"/>
        </w:rPr>
        <w:t>аручилац ће његову понуду одбити као неприхва</w:t>
      </w:r>
      <w:r w:rsidRPr="009A411F">
        <w:rPr>
          <w:bCs/>
          <w:lang w:val="ru-RU"/>
        </w:rPr>
        <w:t>т</w:t>
      </w:r>
      <w:r>
        <w:rPr>
          <w:bCs/>
          <w:lang w:val="sr-Cyrl-CS"/>
        </w:rPr>
        <w:t>љиву.</w:t>
      </w:r>
    </w:p>
    <w:p w:rsidR="00D91C15" w:rsidRPr="009A411F" w:rsidRDefault="00D91C15" w:rsidP="00D91C15">
      <w:pPr>
        <w:pStyle w:val="ListParagraph"/>
        <w:tabs>
          <w:tab w:val="left" w:pos="680"/>
        </w:tabs>
        <w:spacing w:before="120"/>
        <w:ind w:left="0"/>
        <w:jc w:val="both"/>
        <w:rPr>
          <w:lang w:val="ru-RU"/>
        </w:rPr>
      </w:pPr>
      <w:r w:rsidRPr="009A411F">
        <w:rPr>
          <w:rFonts w:eastAsia="TimesNewRomanPS-BoldMT"/>
          <w:bCs/>
          <w:lang w:val="ru-RU"/>
        </w:rPr>
        <w:t xml:space="preserve">Понуђачи који су регистровани у регистру који води Агенција за привредне регистре не морају да доставе доказ </w:t>
      </w:r>
      <w:r>
        <w:rPr>
          <w:rFonts w:eastAsia="TimesNewRomanPS-BoldMT"/>
          <w:bCs/>
          <w:lang w:val="sr-Cyrl-CS"/>
        </w:rPr>
        <w:t>из чл.  75. ст. 1. тач. 1) И</w:t>
      </w:r>
      <w:r w:rsidRPr="009A411F">
        <w:rPr>
          <w:rFonts w:eastAsia="TimesNewRomanPS-BoldMT"/>
          <w:bCs/>
          <w:lang w:val="ru-RU"/>
        </w:rPr>
        <w:t xml:space="preserve">звод из регистра Агенције за привредне регистре, </w:t>
      </w:r>
      <w:r>
        <w:rPr>
          <w:rFonts w:eastAsia="TimesNewRomanPS-BoldMT"/>
          <w:bCs/>
          <w:lang w:val="sr-Cyrl-CS"/>
        </w:rPr>
        <w:t xml:space="preserve">који </w:t>
      </w:r>
      <w:r w:rsidRPr="009A411F">
        <w:rPr>
          <w:rFonts w:eastAsia="TimesNewRomanPS-BoldMT"/>
          <w:bCs/>
          <w:lang w:val="ru-RU"/>
        </w:rPr>
        <w:t>је јавно доступан на интернет страници Агенције за привредне регистре.</w:t>
      </w:r>
    </w:p>
    <w:p w:rsidR="00D91C15" w:rsidRPr="002472BC" w:rsidRDefault="00D91C15" w:rsidP="00D91C15">
      <w:pPr>
        <w:pStyle w:val="ListParagraph"/>
        <w:tabs>
          <w:tab w:val="left" w:pos="680"/>
        </w:tabs>
        <w:spacing w:before="120"/>
        <w:ind w:left="0"/>
        <w:jc w:val="both"/>
        <w:rPr>
          <w:rFonts w:eastAsia="TimesNewRomanPS-BoldMT"/>
          <w:bCs/>
          <w:u w:val="single"/>
          <w:lang w:val="ru-RU"/>
        </w:rPr>
      </w:pPr>
      <w:r w:rsidRPr="002472BC">
        <w:rPr>
          <w:rFonts w:eastAsia="TimesNewRomanPS-BoldMT"/>
          <w:bCs/>
          <w:u w:val="single"/>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D91C15" w:rsidRPr="009A411F" w:rsidRDefault="00D91C15" w:rsidP="00D91C15">
      <w:pPr>
        <w:spacing w:before="120"/>
        <w:jc w:val="both"/>
        <w:rPr>
          <w:lang w:val="ru-RU"/>
        </w:rPr>
      </w:pPr>
      <w:r w:rsidRPr="009A411F">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91C15" w:rsidRPr="009A411F" w:rsidRDefault="00D91C15" w:rsidP="00D91C15">
      <w:pPr>
        <w:pStyle w:val="ListParagraph"/>
        <w:tabs>
          <w:tab w:val="left" w:pos="680"/>
        </w:tabs>
        <w:spacing w:before="120"/>
        <w:ind w:left="0"/>
        <w:jc w:val="both"/>
        <w:rPr>
          <w:lang w:val="ru-RU"/>
        </w:rPr>
      </w:pPr>
      <w:r w:rsidRPr="009A411F">
        <w:rPr>
          <w:rFonts w:eastAsia="TimesNewRomanPSMT"/>
          <w:bCs/>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91C15" w:rsidRPr="009A411F" w:rsidRDefault="00D91C15" w:rsidP="00D91C15">
      <w:pPr>
        <w:pStyle w:val="ListParagraph"/>
        <w:tabs>
          <w:tab w:val="left" w:pos="680"/>
        </w:tabs>
        <w:spacing w:before="120"/>
        <w:ind w:left="0"/>
        <w:jc w:val="both"/>
        <w:rPr>
          <w:rFonts w:eastAsia="TimesNewRomanPSMT"/>
          <w:b/>
          <w:bCs/>
          <w:color w:val="002060"/>
          <w:lang w:val="ru-RU"/>
        </w:rPr>
      </w:pPr>
      <w:r w:rsidRPr="009A411F">
        <w:rPr>
          <w:rFonts w:eastAsia="TimesNewRomanPS-BoldMT"/>
          <w:bCs/>
          <w:lang w:val="ru-RU"/>
        </w:rPr>
        <w:t xml:space="preserve">Ако понуђач има седиште у другој држави, </w:t>
      </w:r>
      <w:r w:rsidR="0049420E">
        <w:rPr>
          <w:rFonts w:eastAsia="TimesNewRomanPS-BoldMT"/>
          <w:bCs/>
          <w:lang w:val="ru-RU"/>
        </w:rPr>
        <w:t>Н</w:t>
      </w:r>
      <w:r w:rsidRPr="009A411F">
        <w:rPr>
          <w:rFonts w:eastAsia="TimesNewRomanPS-BoldMT"/>
          <w:bCs/>
          <w:lang w:val="ru-RU"/>
        </w:rPr>
        <w:t>аручилац може да провери да ли су документи којима понуђач доказује испуњеност тражених услова издати од стране надлежних органа те државе</w:t>
      </w:r>
      <w:r w:rsidRPr="009A411F">
        <w:rPr>
          <w:rFonts w:eastAsia="TimesNewRomanPSMT"/>
          <w:bCs/>
          <w:lang w:val="ru-RU"/>
        </w:rPr>
        <w:t>.</w:t>
      </w:r>
    </w:p>
    <w:p w:rsidR="000472A5" w:rsidRPr="000472A5" w:rsidRDefault="00D91C15" w:rsidP="000472A5">
      <w:pPr>
        <w:pStyle w:val="ListParagraph"/>
        <w:tabs>
          <w:tab w:val="left" w:pos="680"/>
        </w:tabs>
        <w:spacing w:before="120"/>
        <w:ind w:left="0"/>
        <w:jc w:val="both"/>
        <w:rPr>
          <w:rFonts w:eastAsia="TimesNewRomanPSMT"/>
          <w:bCs/>
          <w:lang w:val="ru-RU"/>
        </w:rPr>
      </w:pPr>
      <w:r w:rsidRPr="009A411F">
        <w:rPr>
          <w:rFonts w:eastAsia="TimesNewRomanPSMT"/>
          <w:bCs/>
          <w:lang w:val="ru-RU"/>
        </w:rPr>
        <w:t xml:space="preserve">Понуђач је дужан да без одлагања писмено обавести </w:t>
      </w:r>
      <w:r w:rsidR="0049420E">
        <w:rPr>
          <w:rFonts w:eastAsia="TimesNewRomanPSMT"/>
          <w:bCs/>
          <w:lang w:val="ru-RU"/>
        </w:rPr>
        <w:t>Н</w:t>
      </w:r>
      <w:r w:rsidRPr="009A411F">
        <w:rPr>
          <w:rFonts w:eastAsia="TimesNewRomanPSMT"/>
          <w:bCs/>
          <w:lang w:val="ru-RU"/>
        </w:rPr>
        <w:t>аручиоца о било којој промени у вези са испуњеношћу услова из поступка јавне набавке, која наст</w:t>
      </w:r>
      <w:r w:rsidR="00305C36">
        <w:rPr>
          <w:rFonts w:eastAsia="TimesNewRomanPSMT"/>
          <w:bCs/>
          <w:lang w:val="ru-RU"/>
        </w:rPr>
        <w:t xml:space="preserve">упи до доношења одлуке, односно </w:t>
      </w:r>
      <w:r w:rsidRPr="009A411F">
        <w:rPr>
          <w:rFonts w:eastAsia="TimesNewRomanPSMT"/>
          <w:bCs/>
          <w:lang w:val="ru-RU"/>
        </w:rPr>
        <w:t>закључења уговора, односно током важења уговора о јавној набавци и да је</w:t>
      </w:r>
      <w:r w:rsidR="000472A5">
        <w:rPr>
          <w:rFonts w:eastAsia="TimesNewRomanPSMT"/>
          <w:bCs/>
          <w:lang w:val="ru-RU"/>
        </w:rPr>
        <w:t xml:space="preserve"> документује на прописани начин</w:t>
      </w:r>
    </w:p>
    <w:p w:rsidR="00095FA7" w:rsidRDefault="00095FA7">
      <w:pPr>
        <w:pStyle w:val="BodyText2"/>
        <w:spacing w:line="100" w:lineRule="atLeast"/>
        <w:jc w:val="both"/>
        <w:rPr>
          <w:b/>
          <w:bCs/>
          <w:i/>
          <w:color w:val="auto"/>
          <w:lang w:val="sr-Cyrl-CS"/>
        </w:rPr>
      </w:pPr>
    </w:p>
    <w:p w:rsidR="00565147" w:rsidRPr="00565147" w:rsidRDefault="00565147" w:rsidP="00565147">
      <w:pPr>
        <w:autoSpaceDE w:val="0"/>
        <w:autoSpaceDN w:val="0"/>
        <w:adjustRightInd w:val="0"/>
        <w:jc w:val="center"/>
        <w:rPr>
          <w:b/>
          <w:bCs/>
          <w:i/>
          <w:u w:val="single"/>
        </w:rPr>
      </w:pPr>
      <w:r w:rsidRPr="00565147">
        <w:rPr>
          <w:b/>
          <w:bCs/>
          <w:i/>
          <w:u w:val="single"/>
        </w:rPr>
        <w:t xml:space="preserve">V </w:t>
      </w:r>
      <w:r w:rsidRPr="00565147">
        <w:rPr>
          <w:b/>
          <w:bCs/>
          <w:i/>
          <w:u w:val="single"/>
          <w:lang w:val="ru-RU"/>
        </w:rPr>
        <w:t>УПУТСТВО</w:t>
      </w:r>
      <w:r w:rsidRPr="00565147">
        <w:rPr>
          <w:b/>
          <w:bCs/>
          <w:i/>
          <w:u w:val="single"/>
        </w:rPr>
        <w:t xml:space="preserve"> </w:t>
      </w:r>
      <w:r w:rsidRPr="00565147">
        <w:rPr>
          <w:b/>
          <w:bCs/>
          <w:i/>
          <w:u w:val="single"/>
          <w:lang w:val="ru-RU"/>
        </w:rPr>
        <w:t>ПОНУЂАЧИМА</w:t>
      </w:r>
      <w:r w:rsidRPr="00565147">
        <w:rPr>
          <w:b/>
          <w:bCs/>
          <w:i/>
          <w:u w:val="single"/>
        </w:rPr>
        <w:t xml:space="preserve"> </w:t>
      </w:r>
      <w:r w:rsidRPr="00565147">
        <w:rPr>
          <w:b/>
          <w:bCs/>
          <w:i/>
          <w:u w:val="single"/>
          <w:lang w:val="ru-RU"/>
        </w:rPr>
        <w:t>КАКО</w:t>
      </w:r>
      <w:r w:rsidRPr="00565147">
        <w:rPr>
          <w:b/>
          <w:bCs/>
          <w:i/>
          <w:u w:val="single"/>
        </w:rPr>
        <w:t xml:space="preserve"> </w:t>
      </w:r>
      <w:r w:rsidRPr="00565147">
        <w:rPr>
          <w:b/>
          <w:bCs/>
          <w:i/>
          <w:u w:val="single"/>
          <w:lang w:val="ru-RU"/>
        </w:rPr>
        <w:t>ДА</w:t>
      </w:r>
      <w:r w:rsidRPr="00565147">
        <w:rPr>
          <w:b/>
          <w:bCs/>
          <w:i/>
          <w:u w:val="single"/>
        </w:rPr>
        <w:t xml:space="preserve"> </w:t>
      </w:r>
      <w:r w:rsidRPr="00565147">
        <w:rPr>
          <w:b/>
          <w:bCs/>
          <w:i/>
          <w:u w:val="single"/>
          <w:lang w:val="ru-RU"/>
        </w:rPr>
        <w:t>САЧИНЕ</w:t>
      </w:r>
      <w:r w:rsidRPr="00565147">
        <w:rPr>
          <w:b/>
          <w:bCs/>
          <w:i/>
          <w:u w:val="single"/>
        </w:rPr>
        <w:t xml:space="preserve"> </w:t>
      </w:r>
      <w:r w:rsidRPr="00565147">
        <w:rPr>
          <w:b/>
          <w:bCs/>
          <w:i/>
          <w:u w:val="single"/>
          <w:lang w:val="ru-RU"/>
        </w:rPr>
        <w:t>ПОНУДУ</w:t>
      </w:r>
      <w:r w:rsidRPr="00565147">
        <w:rPr>
          <w:b/>
          <w:bCs/>
          <w:i/>
          <w:u w:val="single"/>
        </w:rPr>
        <w:t xml:space="preserve">  </w:t>
      </w:r>
    </w:p>
    <w:p w:rsidR="00325FE9" w:rsidRPr="009A411F" w:rsidRDefault="00325FE9">
      <w:pPr>
        <w:jc w:val="both"/>
        <w:rPr>
          <w:b/>
          <w:bCs/>
          <w:i/>
          <w:iCs/>
          <w:lang w:val="ru-RU"/>
        </w:rPr>
      </w:pPr>
    </w:p>
    <w:p w:rsidR="00325FE9" w:rsidRPr="009A411F" w:rsidRDefault="00325FE9">
      <w:pPr>
        <w:jc w:val="both"/>
        <w:rPr>
          <w:b/>
          <w:bCs/>
          <w:i/>
          <w:iCs/>
          <w:lang w:val="ru-RU"/>
        </w:rPr>
      </w:pPr>
      <w:r w:rsidRPr="009A411F">
        <w:rPr>
          <w:b/>
          <w:bCs/>
          <w:i/>
          <w:iCs/>
          <w:lang w:val="ru-RU"/>
        </w:rPr>
        <w:t>1. ПОДАЦИ О ЈЕЗИКУ НА КОЈЕМ ПОНУДА МОРА ДА БУДЕ САСТАВЉЕНА</w:t>
      </w:r>
    </w:p>
    <w:p w:rsidR="00325FE9" w:rsidRPr="009A411F" w:rsidRDefault="00325FE9">
      <w:pPr>
        <w:jc w:val="both"/>
        <w:rPr>
          <w:b/>
          <w:bCs/>
          <w:i/>
          <w:iCs/>
          <w:lang w:val="ru-RU"/>
        </w:rPr>
      </w:pPr>
    </w:p>
    <w:p w:rsidR="00325FE9" w:rsidRDefault="00325FE9">
      <w:pPr>
        <w:jc w:val="both"/>
        <w:rPr>
          <w:lang w:val="ru-RU"/>
        </w:rPr>
      </w:pPr>
      <w:r w:rsidRPr="009A411F">
        <w:rPr>
          <w:lang w:val="ru-RU"/>
        </w:rPr>
        <w:t>Понуђач подноси понуду на српском језику.</w:t>
      </w:r>
    </w:p>
    <w:p w:rsidR="00BB4D5D" w:rsidRPr="009A411F" w:rsidRDefault="00BB4D5D">
      <w:pPr>
        <w:jc w:val="both"/>
        <w:rPr>
          <w:b/>
          <w:bCs/>
          <w:i/>
          <w:iCs/>
          <w:lang w:val="ru-RU"/>
        </w:rPr>
      </w:pPr>
    </w:p>
    <w:p w:rsidR="00325FE9" w:rsidRPr="009A411F" w:rsidRDefault="00325FE9">
      <w:pPr>
        <w:jc w:val="both"/>
        <w:rPr>
          <w:b/>
          <w:bCs/>
          <w:i/>
          <w:iCs/>
          <w:lang w:val="ru-RU"/>
        </w:rPr>
      </w:pPr>
    </w:p>
    <w:p w:rsidR="00325FE9" w:rsidRPr="009A411F" w:rsidRDefault="00325FE9">
      <w:pPr>
        <w:jc w:val="both"/>
        <w:rPr>
          <w:rFonts w:eastAsia="TimesNewRomanPSMT"/>
          <w:bCs/>
          <w:lang w:val="ru-RU"/>
        </w:rPr>
      </w:pPr>
      <w:r w:rsidRPr="009A411F">
        <w:rPr>
          <w:b/>
          <w:bCs/>
          <w:i/>
          <w:iCs/>
          <w:lang w:val="ru-RU"/>
        </w:rPr>
        <w:t>2. НАЧИН НА КОЈИ ПОНУДА МОРА ДА БУДЕ САЧИЊЕНА</w:t>
      </w:r>
    </w:p>
    <w:p w:rsidR="00325FE9" w:rsidRPr="009A411F" w:rsidRDefault="00325FE9">
      <w:pPr>
        <w:jc w:val="both"/>
        <w:rPr>
          <w:rFonts w:eastAsia="TimesNewRomanPSMT"/>
          <w:bCs/>
          <w:lang w:val="ru-RU"/>
        </w:rPr>
      </w:pPr>
    </w:p>
    <w:p w:rsidR="00325FE9" w:rsidRPr="009A411F" w:rsidRDefault="00325FE9" w:rsidP="00385F12">
      <w:pPr>
        <w:spacing w:before="120"/>
        <w:jc w:val="both"/>
        <w:rPr>
          <w:rFonts w:eastAsia="TimesNewRomanPSMT"/>
          <w:bCs/>
          <w:lang w:val="ru-RU"/>
        </w:rPr>
      </w:pPr>
      <w:r w:rsidRPr="009A411F">
        <w:rPr>
          <w:rFonts w:eastAsia="TimesNewRomanPSMT"/>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7056E" w:rsidRPr="00F36189" w:rsidRDefault="0057056E" w:rsidP="006C4CED">
      <w:pPr>
        <w:jc w:val="both"/>
        <w:rPr>
          <w:b/>
        </w:rPr>
      </w:pPr>
      <w:r w:rsidRPr="00182AF7">
        <w:rPr>
          <w:lang w:val="ru-RU"/>
        </w:rPr>
        <w:t>На</w:t>
      </w:r>
      <w:r w:rsidRPr="00182AF7">
        <w:t xml:space="preserve"> </w:t>
      </w:r>
      <w:r w:rsidRPr="00182AF7">
        <w:rPr>
          <w:lang w:val="ru-RU"/>
        </w:rPr>
        <w:t>полеђини</w:t>
      </w:r>
      <w:r w:rsidRPr="00182AF7">
        <w:t xml:space="preserve"> </w:t>
      </w:r>
      <w:r w:rsidRPr="00182AF7">
        <w:rPr>
          <w:lang w:val="ru-RU"/>
        </w:rPr>
        <w:t>коверте</w:t>
      </w:r>
      <w:r w:rsidRPr="00182AF7">
        <w:t xml:space="preserve"> </w:t>
      </w:r>
      <w:r w:rsidRPr="00182AF7">
        <w:rPr>
          <w:lang w:val="ru-RU"/>
        </w:rPr>
        <w:t>или</w:t>
      </w:r>
      <w:r w:rsidRPr="00182AF7">
        <w:t xml:space="preserve"> </w:t>
      </w:r>
      <w:r w:rsidRPr="00182AF7">
        <w:rPr>
          <w:lang w:val="ru-RU"/>
        </w:rPr>
        <w:t>на</w:t>
      </w:r>
      <w:r w:rsidRPr="00182AF7">
        <w:t xml:space="preserve"> </w:t>
      </w:r>
      <w:r w:rsidRPr="00182AF7">
        <w:rPr>
          <w:lang w:val="ru-RU"/>
        </w:rPr>
        <w:t>кутији</w:t>
      </w:r>
      <w:r w:rsidRPr="00182AF7">
        <w:t xml:space="preserve"> </w:t>
      </w:r>
      <w:r w:rsidRPr="00182AF7">
        <w:rPr>
          <w:lang w:val="ru-RU"/>
        </w:rPr>
        <w:t>навести</w:t>
      </w:r>
      <w:r w:rsidRPr="00182AF7">
        <w:t xml:space="preserve"> </w:t>
      </w:r>
      <w:r w:rsidRPr="00182AF7">
        <w:rPr>
          <w:lang w:val="ru-RU"/>
        </w:rPr>
        <w:t>назив</w:t>
      </w:r>
      <w:r w:rsidRPr="00182AF7">
        <w:t xml:space="preserve"> </w:t>
      </w:r>
      <w:r w:rsidRPr="00182AF7">
        <w:rPr>
          <w:lang w:val="ru-RU"/>
        </w:rPr>
        <w:t>и</w:t>
      </w:r>
      <w:r w:rsidRPr="00182AF7">
        <w:t xml:space="preserve"> </w:t>
      </w:r>
      <w:r w:rsidRPr="00182AF7">
        <w:rPr>
          <w:lang w:val="ru-RU"/>
        </w:rPr>
        <w:t>адресу</w:t>
      </w:r>
      <w:r w:rsidRPr="00182AF7">
        <w:t xml:space="preserve"> </w:t>
      </w:r>
      <w:r w:rsidRPr="00182AF7">
        <w:rPr>
          <w:lang w:val="ru-RU"/>
        </w:rPr>
        <w:t>понуђача</w:t>
      </w:r>
      <w:r w:rsidR="001A63A5">
        <w:rPr>
          <w:lang w:val="ru-RU"/>
        </w:rPr>
        <w:t>, име и број телефона контакт особе</w:t>
      </w:r>
      <w:r w:rsidRPr="00182AF7">
        <w:t xml:space="preserve">. </w:t>
      </w:r>
      <w:r w:rsidRPr="00182AF7">
        <w:rPr>
          <w:lang w:val="ru-RU"/>
        </w:rPr>
        <w:t>У</w:t>
      </w:r>
      <w:r w:rsidRPr="00182AF7">
        <w:t xml:space="preserve"> </w:t>
      </w:r>
      <w:r w:rsidRPr="00182AF7">
        <w:rPr>
          <w:lang w:val="ru-RU"/>
        </w:rPr>
        <w:t>случају</w:t>
      </w:r>
      <w:r w:rsidRPr="00182AF7">
        <w:t xml:space="preserve"> </w:t>
      </w:r>
      <w:r w:rsidRPr="00182AF7">
        <w:rPr>
          <w:lang w:val="ru-RU"/>
        </w:rPr>
        <w:t>да</w:t>
      </w:r>
      <w:r w:rsidRPr="00182AF7">
        <w:t xml:space="preserve"> </w:t>
      </w:r>
      <w:r w:rsidRPr="00182AF7">
        <w:rPr>
          <w:lang w:val="ru-RU"/>
        </w:rPr>
        <w:t>понуду</w:t>
      </w:r>
      <w:r w:rsidRPr="00182AF7">
        <w:t xml:space="preserve"> </w:t>
      </w:r>
      <w:r w:rsidRPr="00182AF7">
        <w:rPr>
          <w:lang w:val="ru-RU"/>
        </w:rPr>
        <w:t>подноси</w:t>
      </w:r>
      <w:r w:rsidRPr="00182AF7">
        <w:t xml:space="preserve"> </w:t>
      </w:r>
      <w:r w:rsidRPr="00182AF7">
        <w:rPr>
          <w:lang w:val="ru-RU"/>
        </w:rPr>
        <w:t>група</w:t>
      </w:r>
      <w:r w:rsidRPr="00182AF7">
        <w:t xml:space="preserve"> </w:t>
      </w:r>
      <w:r w:rsidRPr="00182AF7">
        <w:rPr>
          <w:lang w:val="ru-RU"/>
        </w:rPr>
        <w:t>понуђача</w:t>
      </w:r>
      <w:r w:rsidRPr="00182AF7">
        <w:t xml:space="preserve">, </w:t>
      </w:r>
      <w:r w:rsidRPr="00182AF7">
        <w:rPr>
          <w:lang w:val="ru-RU"/>
        </w:rPr>
        <w:t>на</w:t>
      </w:r>
      <w:r w:rsidRPr="00182AF7">
        <w:t xml:space="preserve"> </w:t>
      </w:r>
      <w:r w:rsidRPr="00182AF7">
        <w:rPr>
          <w:lang w:val="ru-RU"/>
        </w:rPr>
        <w:t>коверти</w:t>
      </w:r>
      <w:r w:rsidRPr="00182AF7">
        <w:t xml:space="preserve"> </w:t>
      </w:r>
      <w:r w:rsidRPr="00182AF7">
        <w:rPr>
          <w:lang w:val="ru-RU"/>
        </w:rPr>
        <w:t>или</w:t>
      </w:r>
      <w:r w:rsidRPr="00182AF7">
        <w:t xml:space="preserve"> </w:t>
      </w:r>
      <w:r w:rsidRPr="00182AF7">
        <w:rPr>
          <w:lang w:val="ru-RU"/>
        </w:rPr>
        <w:t>кутији</w:t>
      </w:r>
      <w:r w:rsidRPr="00182AF7">
        <w:t xml:space="preserve"> </w:t>
      </w:r>
      <w:r w:rsidRPr="00182AF7">
        <w:rPr>
          <w:lang w:val="ru-RU"/>
        </w:rPr>
        <w:t>је</w:t>
      </w:r>
      <w:r w:rsidRPr="00182AF7">
        <w:t xml:space="preserve"> </w:t>
      </w:r>
      <w:r w:rsidRPr="00182AF7">
        <w:rPr>
          <w:lang w:val="ru-RU"/>
        </w:rPr>
        <w:t>потребно</w:t>
      </w:r>
      <w:r w:rsidRPr="00182AF7">
        <w:t xml:space="preserve"> </w:t>
      </w:r>
      <w:r w:rsidRPr="00182AF7">
        <w:rPr>
          <w:lang w:val="ru-RU"/>
        </w:rPr>
        <w:t>назначити</w:t>
      </w:r>
      <w:r w:rsidRPr="00182AF7">
        <w:t xml:space="preserve"> </w:t>
      </w:r>
      <w:r w:rsidRPr="00182AF7">
        <w:rPr>
          <w:lang w:val="ru-RU"/>
        </w:rPr>
        <w:t>да</w:t>
      </w:r>
      <w:r w:rsidRPr="00182AF7">
        <w:t xml:space="preserve"> </w:t>
      </w:r>
      <w:r w:rsidRPr="00182AF7">
        <w:rPr>
          <w:lang w:val="ru-RU"/>
        </w:rPr>
        <w:t>се</w:t>
      </w:r>
      <w:r w:rsidRPr="00182AF7">
        <w:t xml:space="preserve"> </w:t>
      </w:r>
      <w:r w:rsidRPr="00C31CC8">
        <w:rPr>
          <w:lang w:val="ru-RU"/>
        </w:rPr>
        <w:t>ради</w:t>
      </w:r>
      <w:r w:rsidRPr="00C31CC8">
        <w:t xml:space="preserve"> </w:t>
      </w:r>
      <w:r w:rsidRPr="00C31CC8">
        <w:rPr>
          <w:lang w:val="ru-RU"/>
        </w:rPr>
        <w:t>о</w:t>
      </w:r>
      <w:r w:rsidRPr="00C31CC8">
        <w:t xml:space="preserve"> </w:t>
      </w:r>
      <w:r w:rsidRPr="00C31CC8">
        <w:rPr>
          <w:lang w:val="ru-RU"/>
        </w:rPr>
        <w:t>групи</w:t>
      </w:r>
      <w:r w:rsidRPr="00C31CC8">
        <w:t xml:space="preserve"> </w:t>
      </w:r>
      <w:r w:rsidRPr="00C31CC8">
        <w:rPr>
          <w:lang w:val="ru-RU"/>
        </w:rPr>
        <w:t>понуђача</w:t>
      </w:r>
      <w:r w:rsidRPr="00C31CC8">
        <w:t xml:space="preserve"> </w:t>
      </w:r>
      <w:r w:rsidRPr="00C31CC8">
        <w:rPr>
          <w:lang w:val="ru-RU"/>
        </w:rPr>
        <w:t>и</w:t>
      </w:r>
      <w:r w:rsidRPr="00C31CC8">
        <w:t xml:space="preserve"> </w:t>
      </w:r>
      <w:r w:rsidRPr="00C31CC8">
        <w:rPr>
          <w:lang w:val="ru-RU"/>
        </w:rPr>
        <w:t>навести</w:t>
      </w:r>
      <w:r w:rsidRPr="00C31CC8">
        <w:t xml:space="preserve"> </w:t>
      </w:r>
      <w:r w:rsidRPr="00C31CC8">
        <w:rPr>
          <w:lang w:val="ru-RU"/>
        </w:rPr>
        <w:t>називе</w:t>
      </w:r>
      <w:r w:rsidRPr="00C31CC8">
        <w:t xml:space="preserve"> </w:t>
      </w:r>
      <w:r w:rsidRPr="00C31CC8">
        <w:rPr>
          <w:lang w:val="ru-RU"/>
        </w:rPr>
        <w:t>и</w:t>
      </w:r>
      <w:r w:rsidRPr="00C31CC8">
        <w:t xml:space="preserve"> </w:t>
      </w:r>
      <w:r w:rsidRPr="00C31CC8">
        <w:rPr>
          <w:lang w:val="ru-RU"/>
        </w:rPr>
        <w:t>адресу</w:t>
      </w:r>
      <w:r w:rsidRPr="00C31CC8">
        <w:t xml:space="preserve"> </w:t>
      </w:r>
      <w:r w:rsidRPr="00C31CC8">
        <w:rPr>
          <w:lang w:val="ru-RU"/>
        </w:rPr>
        <w:t>свих</w:t>
      </w:r>
      <w:r w:rsidRPr="00C31CC8">
        <w:t xml:space="preserve"> </w:t>
      </w:r>
      <w:r w:rsidRPr="00C31CC8">
        <w:rPr>
          <w:lang w:val="ru-RU"/>
        </w:rPr>
        <w:t>учесника</w:t>
      </w:r>
      <w:r w:rsidRPr="00C31CC8">
        <w:t xml:space="preserve"> </w:t>
      </w:r>
      <w:r w:rsidRPr="00C31CC8">
        <w:rPr>
          <w:lang w:val="ru-RU"/>
        </w:rPr>
        <w:t>у</w:t>
      </w:r>
      <w:r w:rsidRPr="00C31CC8">
        <w:t xml:space="preserve"> </w:t>
      </w:r>
      <w:r w:rsidRPr="00C31CC8">
        <w:rPr>
          <w:lang w:val="ru-RU"/>
        </w:rPr>
        <w:t>заједничкој</w:t>
      </w:r>
      <w:r w:rsidRPr="00C31CC8">
        <w:t xml:space="preserve"> </w:t>
      </w:r>
      <w:r w:rsidRPr="00C31CC8">
        <w:rPr>
          <w:lang w:val="ru-RU"/>
        </w:rPr>
        <w:t>понуди</w:t>
      </w:r>
      <w:r w:rsidRPr="00C31CC8">
        <w:t xml:space="preserve">. </w:t>
      </w:r>
      <w:r w:rsidRPr="00C31CC8">
        <w:rPr>
          <w:lang w:val="ru-RU"/>
        </w:rPr>
        <w:t>Понуду</w:t>
      </w:r>
      <w:r w:rsidRPr="00C31CC8">
        <w:t xml:space="preserve"> </w:t>
      </w:r>
      <w:r w:rsidRPr="00C31CC8">
        <w:rPr>
          <w:lang w:val="ru-RU"/>
        </w:rPr>
        <w:t>доставити</w:t>
      </w:r>
      <w:r w:rsidRPr="00C31CC8">
        <w:t xml:space="preserve"> </w:t>
      </w:r>
      <w:r w:rsidRPr="00C31CC8">
        <w:rPr>
          <w:lang w:val="ru-RU"/>
        </w:rPr>
        <w:t>на</w:t>
      </w:r>
      <w:r w:rsidRPr="00C31CC8">
        <w:t xml:space="preserve"> </w:t>
      </w:r>
      <w:r w:rsidRPr="00C31CC8">
        <w:rPr>
          <w:lang w:val="ru-RU"/>
        </w:rPr>
        <w:t>адресу</w:t>
      </w:r>
      <w:r w:rsidRPr="00C31CC8">
        <w:t xml:space="preserve">: </w:t>
      </w:r>
      <w:r w:rsidRPr="00C31CC8">
        <w:rPr>
          <w:lang w:val="ru-RU"/>
        </w:rPr>
        <w:t>Центар</w:t>
      </w:r>
      <w:r w:rsidRPr="00C31CC8">
        <w:t xml:space="preserve"> </w:t>
      </w:r>
      <w:r w:rsidRPr="00C31CC8">
        <w:rPr>
          <w:lang w:val="ru-RU"/>
        </w:rPr>
        <w:t>за</w:t>
      </w:r>
      <w:r w:rsidRPr="00C31CC8">
        <w:t xml:space="preserve"> </w:t>
      </w:r>
      <w:r w:rsidRPr="00C31CC8">
        <w:rPr>
          <w:lang w:val="ru-RU"/>
        </w:rPr>
        <w:t>смештај</w:t>
      </w:r>
      <w:r w:rsidRPr="00C31CC8">
        <w:t xml:space="preserve"> </w:t>
      </w:r>
      <w:r w:rsidRPr="00C31CC8">
        <w:rPr>
          <w:lang w:val="ru-RU"/>
        </w:rPr>
        <w:t>и</w:t>
      </w:r>
      <w:r w:rsidRPr="00C31CC8">
        <w:t xml:space="preserve"> </w:t>
      </w:r>
      <w:r w:rsidRPr="00C31CC8">
        <w:rPr>
          <w:lang w:val="ru-RU"/>
        </w:rPr>
        <w:t>дневни</w:t>
      </w:r>
      <w:r w:rsidRPr="00C31CC8">
        <w:t xml:space="preserve"> </w:t>
      </w:r>
      <w:r w:rsidRPr="00C31CC8">
        <w:rPr>
          <w:lang w:val="ru-RU"/>
        </w:rPr>
        <w:t>боравак</w:t>
      </w:r>
      <w:r w:rsidRPr="00C31CC8">
        <w:t xml:space="preserve"> </w:t>
      </w:r>
      <w:r w:rsidRPr="00C31CC8">
        <w:rPr>
          <w:lang w:val="ru-RU"/>
        </w:rPr>
        <w:t>деце</w:t>
      </w:r>
      <w:r w:rsidRPr="00C31CC8">
        <w:t xml:space="preserve"> </w:t>
      </w:r>
      <w:r w:rsidRPr="00C31CC8">
        <w:rPr>
          <w:lang w:val="ru-RU"/>
        </w:rPr>
        <w:t>и</w:t>
      </w:r>
      <w:r w:rsidRPr="00C31CC8">
        <w:t xml:space="preserve"> </w:t>
      </w:r>
      <w:r w:rsidRPr="00C31CC8">
        <w:rPr>
          <w:lang w:val="ru-RU"/>
        </w:rPr>
        <w:t>омладине</w:t>
      </w:r>
      <w:r w:rsidRPr="00C31CC8">
        <w:t xml:space="preserve"> </w:t>
      </w:r>
      <w:r w:rsidRPr="00C31CC8">
        <w:rPr>
          <w:lang w:val="ru-RU"/>
        </w:rPr>
        <w:t>ометене</w:t>
      </w:r>
      <w:r w:rsidRPr="00C31CC8">
        <w:t xml:space="preserve"> </w:t>
      </w:r>
      <w:r w:rsidRPr="00C31CC8">
        <w:rPr>
          <w:lang w:val="ru-RU"/>
        </w:rPr>
        <w:t>у</w:t>
      </w:r>
      <w:r w:rsidRPr="00C31CC8">
        <w:t xml:space="preserve"> </w:t>
      </w:r>
      <w:r w:rsidRPr="00C31CC8">
        <w:rPr>
          <w:lang w:val="ru-RU"/>
        </w:rPr>
        <w:t>развоју</w:t>
      </w:r>
      <w:r w:rsidRPr="00C31CC8">
        <w:t xml:space="preserve">, </w:t>
      </w:r>
      <w:r w:rsidRPr="00C31CC8">
        <w:rPr>
          <w:lang w:val="ru-RU"/>
        </w:rPr>
        <w:t>Београд</w:t>
      </w:r>
      <w:r w:rsidRPr="00C31CC8">
        <w:t xml:space="preserve">, </w:t>
      </w:r>
      <w:r w:rsidRPr="00C31CC8">
        <w:rPr>
          <w:lang w:val="ru-RU"/>
        </w:rPr>
        <w:t>Светозара</w:t>
      </w:r>
      <w:r w:rsidRPr="00C31CC8">
        <w:t xml:space="preserve"> </w:t>
      </w:r>
      <w:r w:rsidRPr="00C31CC8">
        <w:rPr>
          <w:lang w:val="ru-RU"/>
        </w:rPr>
        <w:t>Марковића</w:t>
      </w:r>
      <w:r w:rsidRPr="00C31CC8">
        <w:t xml:space="preserve"> 85а, </w:t>
      </w:r>
      <w:r w:rsidRPr="00C31CC8">
        <w:rPr>
          <w:lang w:val="ru-RU"/>
        </w:rPr>
        <w:t>са</w:t>
      </w:r>
      <w:r w:rsidRPr="00C31CC8">
        <w:t xml:space="preserve"> </w:t>
      </w:r>
      <w:r w:rsidRPr="00C31CC8">
        <w:rPr>
          <w:lang w:val="ru-RU"/>
        </w:rPr>
        <w:t>назнаком</w:t>
      </w:r>
      <w:r w:rsidRPr="00C31CC8">
        <w:t>:</w:t>
      </w:r>
      <w:r w:rsidRPr="00C31CC8">
        <w:rPr>
          <w:b/>
        </w:rPr>
        <w:t>,,</w:t>
      </w:r>
      <w:r w:rsidR="000472A5">
        <w:rPr>
          <w:b/>
        </w:rPr>
        <w:t xml:space="preserve"> </w:t>
      </w:r>
      <w:r w:rsidRPr="00C31CC8">
        <w:rPr>
          <w:b/>
          <w:lang w:val="ru-RU"/>
        </w:rPr>
        <w:t>Понуда</w:t>
      </w:r>
      <w:r w:rsidRPr="00C31CC8">
        <w:rPr>
          <w:b/>
        </w:rPr>
        <w:t xml:space="preserve"> </w:t>
      </w:r>
      <w:r w:rsidRPr="00C31CC8">
        <w:rPr>
          <w:b/>
          <w:lang w:val="ru-RU"/>
        </w:rPr>
        <w:t>за</w:t>
      </w:r>
      <w:r w:rsidRPr="00C31CC8">
        <w:rPr>
          <w:b/>
        </w:rPr>
        <w:t xml:space="preserve"> </w:t>
      </w:r>
      <w:r w:rsidRPr="00C31CC8">
        <w:rPr>
          <w:b/>
          <w:lang w:val="ru-RU"/>
        </w:rPr>
        <w:t>јавну</w:t>
      </w:r>
      <w:r w:rsidRPr="00C31CC8">
        <w:rPr>
          <w:b/>
        </w:rPr>
        <w:t xml:space="preserve"> </w:t>
      </w:r>
      <w:r w:rsidRPr="00C31CC8">
        <w:rPr>
          <w:b/>
          <w:lang w:val="ru-RU"/>
        </w:rPr>
        <w:t xml:space="preserve">набавку </w:t>
      </w:r>
      <w:r w:rsidRPr="00C31CC8">
        <w:rPr>
          <w:b/>
        </w:rPr>
        <w:t>(</w:t>
      </w:r>
      <w:r w:rsidRPr="00C31CC8">
        <w:rPr>
          <w:b/>
          <w:lang w:val="ru-RU"/>
        </w:rPr>
        <w:t>добра</w:t>
      </w:r>
      <w:r w:rsidRPr="00C31CC8">
        <w:rPr>
          <w:b/>
        </w:rPr>
        <w:t xml:space="preserve">): </w:t>
      </w:r>
      <w:r w:rsidR="00C31CC8" w:rsidRPr="00C31CC8">
        <w:rPr>
          <w:b/>
          <w:iCs/>
          <w:lang w:val="sr-Cyrl-CS"/>
        </w:rPr>
        <w:t>ЈН</w:t>
      </w:r>
      <w:r w:rsidR="00C31CC8" w:rsidRPr="00C31CC8">
        <w:rPr>
          <w:b/>
          <w:i/>
          <w:lang w:val="sr-Cyrl-CS"/>
        </w:rPr>
        <w:t xml:space="preserve"> </w:t>
      </w:r>
      <w:r w:rsidR="00C31CC8" w:rsidRPr="00C31CC8">
        <w:rPr>
          <w:b/>
          <w:lang w:val="sr-Cyrl-CS"/>
        </w:rPr>
        <w:t>б</w:t>
      </w:r>
      <w:r w:rsidR="00C31CC8" w:rsidRPr="00C31CC8">
        <w:rPr>
          <w:b/>
          <w:lang w:val="ru-RU"/>
        </w:rPr>
        <w:t>рој</w:t>
      </w:r>
      <w:r w:rsidR="00C31CC8" w:rsidRPr="00C31CC8">
        <w:rPr>
          <w:b/>
          <w:lang w:val="sr-Cyrl-CS"/>
        </w:rPr>
        <w:t xml:space="preserve"> </w:t>
      </w:r>
      <w:r w:rsidR="00F36189">
        <w:rPr>
          <w:b/>
          <w:lang w:val="sr-Cyrl-CS"/>
        </w:rPr>
        <w:t>0</w:t>
      </w:r>
      <w:r w:rsidR="001B47E6">
        <w:rPr>
          <w:b/>
          <w:lang w:val="sr-Cyrl-CS"/>
        </w:rPr>
        <w:t>5</w:t>
      </w:r>
      <w:r w:rsidR="00BB4D5D">
        <w:rPr>
          <w:b/>
          <w:lang w:val="sr-Cyrl-CS"/>
        </w:rPr>
        <w:t>/1</w:t>
      </w:r>
      <w:r w:rsidR="00F36189">
        <w:rPr>
          <w:b/>
          <w:lang w:val="sr-Cyrl-CS"/>
        </w:rPr>
        <w:t>9</w:t>
      </w:r>
      <w:r w:rsidR="00C31CC8" w:rsidRPr="00C31CC8">
        <w:rPr>
          <w:b/>
          <w:color w:val="auto"/>
          <w:lang w:val="sr-Cyrl-CS"/>
        </w:rPr>
        <w:t xml:space="preserve"> -</w:t>
      </w:r>
      <w:r w:rsidR="00C31CC8" w:rsidRPr="00C31CC8">
        <w:rPr>
          <w:b/>
          <w:lang w:val="ru-RU"/>
        </w:rPr>
        <w:t xml:space="preserve"> </w:t>
      </w:r>
      <w:r w:rsidR="00F36189" w:rsidRPr="00F36189">
        <w:rPr>
          <w:b/>
          <w:lang w:val="ru-RU"/>
        </w:rPr>
        <w:t>Набавка  2 путничка комби возила са рампом, за превоз корисника Центра</w:t>
      </w:r>
      <w:r w:rsidR="00C31CC8" w:rsidRPr="00C31CC8">
        <w:rPr>
          <w:lang w:val="ru-RU"/>
        </w:rPr>
        <w:t xml:space="preserve"> </w:t>
      </w:r>
      <w:r w:rsidRPr="00C31CC8">
        <w:rPr>
          <w:b/>
        </w:rPr>
        <w:t xml:space="preserve">- </w:t>
      </w:r>
      <w:r w:rsidRPr="00C31CC8">
        <w:rPr>
          <w:b/>
          <w:lang w:val="ru-RU"/>
        </w:rPr>
        <w:t>НЕ</w:t>
      </w:r>
      <w:r w:rsidRPr="00C31CC8">
        <w:rPr>
          <w:b/>
        </w:rPr>
        <w:t xml:space="preserve"> </w:t>
      </w:r>
      <w:r w:rsidRPr="00C31CC8">
        <w:rPr>
          <w:b/>
          <w:lang w:val="ru-RU"/>
        </w:rPr>
        <w:t>ОТВАРАТИ</w:t>
      </w:r>
      <w:r w:rsidR="000472A5">
        <w:rPr>
          <w:b/>
          <w:lang w:val="ru-RU"/>
        </w:rPr>
        <w:t xml:space="preserve"> </w:t>
      </w:r>
      <w:r w:rsidRPr="00C31CC8">
        <w:rPr>
          <w:b/>
        </w:rPr>
        <w:t xml:space="preserve">". </w:t>
      </w:r>
    </w:p>
    <w:p w:rsidR="0057056E" w:rsidRPr="00864371" w:rsidRDefault="0057056E" w:rsidP="0057056E">
      <w:pPr>
        <w:autoSpaceDE w:val="0"/>
        <w:autoSpaceDN w:val="0"/>
        <w:adjustRightInd w:val="0"/>
        <w:jc w:val="both"/>
        <w:rPr>
          <w:b/>
          <w:bCs/>
          <w:color w:val="auto"/>
          <w:u w:val="single"/>
        </w:rPr>
      </w:pPr>
      <w:proofErr w:type="gramStart"/>
      <w:r w:rsidRPr="001254F4">
        <w:rPr>
          <w:color w:val="auto"/>
        </w:rPr>
        <w:t xml:space="preserve"> </w:t>
      </w:r>
      <w:r w:rsidRPr="001254F4">
        <w:rPr>
          <w:b/>
          <w:bCs/>
          <w:color w:val="auto"/>
          <w:u w:val="single"/>
          <w:lang w:val="ru-RU"/>
        </w:rPr>
        <w:t>Понуда</w:t>
      </w:r>
      <w:r w:rsidRPr="001254F4">
        <w:rPr>
          <w:b/>
          <w:bCs/>
          <w:color w:val="auto"/>
          <w:u w:val="single"/>
        </w:rPr>
        <w:t xml:space="preserve"> </w:t>
      </w:r>
      <w:r w:rsidRPr="001254F4">
        <w:rPr>
          <w:b/>
          <w:bCs/>
          <w:color w:val="auto"/>
          <w:u w:val="single"/>
          <w:lang w:val="ru-RU"/>
        </w:rPr>
        <w:t>се</w:t>
      </w:r>
      <w:r w:rsidRPr="001254F4">
        <w:rPr>
          <w:b/>
          <w:bCs/>
          <w:color w:val="auto"/>
          <w:u w:val="single"/>
        </w:rPr>
        <w:t xml:space="preserve"> </w:t>
      </w:r>
      <w:r w:rsidRPr="001254F4">
        <w:rPr>
          <w:b/>
          <w:bCs/>
          <w:color w:val="auto"/>
          <w:u w:val="single"/>
          <w:lang w:val="ru-RU"/>
        </w:rPr>
        <w:t>сматра</w:t>
      </w:r>
      <w:r w:rsidRPr="001254F4">
        <w:rPr>
          <w:b/>
          <w:bCs/>
          <w:color w:val="auto"/>
          <w:u w:val="single"/>
        </w:rPr>
        <w:t xml:space="preserve"> </w:t>
      </w:r>
      <w:r w:rsidRPr="001254F4">
        <w:rPr>
          <w:b/>
          <w:bCs/>
          <w:color w:val="auto"/>
          <w:u w:val="single"/>
          <w:lang w:val="ru-RU"/>
        </w:rPr>
        <w:t>благовременом</w:t>
      </w:r>
      <w:r w:rsidRPr="001254F4">
        <w:rPr>
          <w:b/>
          <w:bCs/>
          <w:color w:val="auto"/>
          <w:u w:val="single"/>
        </w:rPr>
        <w:t xml:space="preserve"> </w:t>
      </w:r>
      <w:r w:rsidRPr="001254F4">
        <w:rPr>
          <w:b/>
          <w:bCs/>
          <w:color w:val="auto"/>
          <w:u w:val="single"/>
          <w:lang w:val="ru-RU"/>
        </w:rPr>
        <w:t>уколико</w:t>
      </w:r>
      <w:r w:rsidRPr="001254F4">
        <w:rPr>
          <w:b/>
          <w:bCs/>
          <w:color w:val="auto"/>
          <w:u w:val="single"/>
        </w:rPr>
        <w:t xml:space="preserve"> </w:t>
      </w:r>
      <w:r w:rsidRPr="001254F4">
        <w:rPr>
          <w:b/>
          <w:bCs/>
          <w:color w:val="auto"/>
          <w:u w:val="single"/>
          <w:lang w:val="ru-RU"/>
        </w:rPr>
        <w:t>је</w:t>
      </w:r>
      <w:r w:rsidRPr="001254F4">
        <w:rPr>
          <w:b/>
          <w:bCs/>
          <w:color w:val="auto"/>
          <w:u w:val="single"/>
        </w:rPr>
        <w:t xml:space="preserve"> </w:t>
      </w:r>
      <w:r w:rsidRPr="001254F4">
        <w:rPr>
          <w:b/>
          <w:bCs/>
          <w:color w:val="auto"/>
          <w:u w:val="single"/>
          <w:lang w:val="ru-RU"/>
        </w:rPr>
        <w:t>примљена</w:t>
      </w:r>
      <w:r w:rsidRPr="001254F4">
        <w:rPr>
          <w:b/>
          <w:bCs/>
          <w:color w:val="auto"/>
          <w:u w:val="single"/>
        </w:rPr>
        <w:t xml:space="preserve"> </w:t>
      </w:r>
      <w:r w:rsidRPr="001254F4">
        <w:rPr>
          <w:b/>
          <w:bCs/>
          <w:color w:val="auto"/>
          <w:u w:val="single"/>
          <w:lang w:val="ru-RU"/>
        </w:rPr>
        <w:t>и</w:t>
      </w:r>
      <w:r w:rsidRPr="001254F4">
        <w:rPr>
          <w:b/>
          <w:bCs/>
          <w:color w:val="auto"/>
          <w:u w:val="single"/>
        </w:rPr>
        <w:t xml:space="preserve"> </w:t>
      </w:r>
      <w:r w:rsidRPr="001254F4">
        <w:rPr>
          <w:b/>
          <w:bCs/>
          <w:color w:val="auto"/>
          <w:u w:val="single"/>
          <w:lang w:val="ru-RU"/>
        </w:rPr>
        <w:t>оверена</w:t>
      </w:r>
      <w:r w:rsidRPr="001254F4">
        <w:rPr>
          <w:b/>
          <w:bCs/>
          <w:color w:val="auto"/>
          <w:u w:val="single"/>
        </w:rPr>
        <w:t xml:space="preserve"> </w:t>
      </w:r>
      <w:r w:rsidRPr="001254F4">
        <w:rPr>
          <w:b/>
          <w:bCs/>
          <w:color w:val="auto"/>
          <w:u w:val="single"/>
          <w:lang w:val="ru-RU"/>
        </w:rPr>
        <w:t>печатом</w:t>
      </w:r>
      <w:r w:rsidRPr="001254F4">
        <w:rPr>
          <w:b/>
          <w:bCs/>
          <w:color w:val="auto"/>
          <w:u w:val="single"/>
        </w:rPr>
        <w:t xml:space="preserve"> </w:t>
      </w:r>
      <w:r w:rsidRPr="001254F4">
        <w:rPr>
          <w:b/>
          <w:bCs/>
          <w:color w:val="auto"/>
          <w:u w:val="single"/>
          <w:lang w:val="ru-RU"/>
        </w:rPr>
        <w:t>пријема</w:t>
      </w:r>
      <w:r w:rsidRPr="001254F4">
        <w:rPr>
          <w:b/>
          <w:bCs/>
          <w:color w:val="auto"/>
          <w:u w:val="single"/>
        </w:rPr>
        <w:t xml:space="preserve"> </w:t>
      </w:r>
      <w:r w:rsidRPr="001254F4">
        <w:rPr>
          <w:b/>
          <w:bCs/>
          <w:color w:val="auto"/>
          <w:u w:val="single"/>
          <w:lang w:val="ru-RU"/>
        </w:rPr>
        <w:t>од</w:t>
      </w:r>
      <w:r w:rsidRPr="001254F4">
        <w:rPr>
          <w:b/>
          <w:bCs/>
          <w:color w:val="auto"/>
          <w:u w:val="single"/>
        </w:rPr>
        <w:t xml:space="preserve"> </w:t>
      </w:r>
      <w:r w:rsidRPr="00864371">
        <w:rPr>
          <w:b/>
          <w:bCs/>
          <w:color w:val="auto"/>
          <w:u w:val="single"/>
          <w:lang w:val="ru-RU"/>
        </w:rPr>
        <w:t>стране</w:t>
      </w:r>
      <w:r w:rsidRPr="00864371">
        <w:rPr>
          <w:b/>
          <w:bCs/>
          <w:color w:val="auto"/>
          <w:u w:val="single"/>
        </w:rPr>
        <w:t xml:space="preserve"> </w:t>
      </w:r>
      <w:r w:rsidRPr="00864371">
        <w:rPr>
          <w:b/>
          <w:bCs/>
          <w:color w:val="auto"/>
          <w:u w:val="single"/>
          <w:lang w:val="ru-RU"/>
        </w:rPr>
        <w:t>Наручиоца</w:t>
      </w:r>
      <w:r w:rsidRPr="00864371">
        <w:rPr>
          <w:b/>
          <w:bCs/>
          <w:color w:val="auto"/>
          <w:u w:val="single"/>
        </w:rPr>
        <w:t xml:space="preserve">, </w:t>
      </w:r>
      <w:r w:rsidRPr="00864371">
        <w:rPr>
          <w:b/>
          <w:bCs/>
          <w:color w:val="auto"/>
          <w:u w:val="single"/>
          <w:lang w:val="ru-RU"/>
        </w:rPr>
        <w:t>без</w:t>
      </w:r>
      <w:r w:rsidRPr="00864371">
        <w:rPr>
          <w:b/>
          <w:bCs/>
          <w:color w:val="auto"/>
          <w:u w:val="single"/>
        </w:rPr>
        <w:t xml:space="preserve"> </w:t>
      </w:r>
      <w:r w:rsidRPr="00864371">
        <w:rPr>
          <w:b/>
          <w:bCs/>
          <w:color w:val="auto"/>
          <w:u w:val="single"/>
          <w:lang w:val="ru-RU"/>
        </w:rPr>
        <w:t>обзира</w:t>
      </w:r>
      <w:r w:rsidRPr="00864371">
        <w:rPr>
          <w:b/>
          <w:bCs/>
          <w:color w:val="auto"/>
          <w:u w:val="single"/>
        </w:rPr>
        <w:t xml:space="preserve"> </w:t>
      </w:r>
      <w:r w:rsidRPr="00864371">
        <w:rPr>
          <w:b/>
          <w:bCs/>
          <w:color w:val="auto"/>
          <w:u w:val="single"/>
          <w:lang w:val="ru-RU"/>
        </w:rPr>
        <w:t>на</w:t>
      </w:r>
      <w:r w:rsidRPr="00864371">
        <w:rPr>
          <w:b/>
          <w:bCs/>
          <w:color w:val="auto"/>
          <w:u w:val="single"/>
        </w:rPr>
        <w:t xml:space="preserve"> </w:t>
      </w:r>
      <w:r w:rsidRPr="00864371">
        <w:rPr>
          <w:b/>
          <w:bCs/>
          <w:color w:val="auto"/>
          <w:u w:val="single"/>
          <w:lang w:val="ru-RU"/>
        </w:rPr>
        <w:t>начин</w:t>
      </w:r>
      <w:r w:rsidRPr="00864371">
        <w:rPr>
          <w:b/>
          <w:bCs/>
          <w:color w:val="auto"/>
          <w:u w:val="single"/>
        </w:rPr>
        <w:t xml:space="preserve"> </w:t>
      </w:r>
      <w:r w:rsidRPr="00864371">
        <w:rPr>
          <w:b/>
          <w:bCs/>
          <w:color w:val="auto"/>
          <w:u w:val="single"/>
          <w:lang w:val="ru-RU"/>
        </w:rPr>
        <w:t>на</w:t>
      </w:r>
      <w:r w:rsidRPr="00864371">
        <w:rPr>
          <w:b/>
          <w:bCs/>
          <w:color w:val="auto"/>
          <w:u w:val="single"/>
        </w:rPr>
        <w:t xml:space="preserve"> </w:t>
      </w:r>
      <w:r w:rsidRPr="00864371">
        <w:rPr>
          <w:b/>
          <w:bCs/>
          <w:color w:val="auto"/>
          <w:u w:val="single"/>
          <w:lang w:val="ru-RU"/>
        </w:rPr>
        <w:t>који</w:t>
      </w:r>
      <w:r w:rsidRPr="00864371">
        <w:rPr>
          <w:b/>
          <w:bCs/>
          <w:color w:val="auto"/>
          <w:u w:val="single"/>
        </w:rPr>
        <w:t xml:space="preserve"> </w:t>
      </w:r>
      <w:r w:rsidRPr="00864371">
        <w:rPr>
          <w:b/>
          <w:bCs/>
          <w:color w:val="auto"/>
          <w:u w:val="single"/>
          <w:lang w:val="ru-RU"/>
        </w:rPr>
        <w:t>је</w:t>
      </w:r>
      <w:r w:rsidRPr="00864371">
        <w:rPr>
          <w:b/>
          <w:bCs/>
          <w:color w:val="auto"/>
          <w:u w:val="single"/>
        </w:rPr>
        <w:t xml:space="preserve"> </w:t>
      </w:r>
      <w:r w:rsidRPr="00864371">
        <w:rPr>
          <w:b/>
          <w:bCs/>
          <w:color w:val="auto"/>
          <w:u w:val="single"/>
          <w:lang w:val="ru-RU"/>
        </w:rPr>
        <w:t>послата,</w:t>
      </w:r>
      <w:r w:rsidRPr="00864371">
        <w:rPr>
          <w:b/>
          <w:bCs/>
          <w:color w:val="auto"/>
          <w:u w:val="single"/>
        </w:rPr>
        <w:t xml:space="preserve"> </w:t>
      </w:r>
      <w:r w:rsidRPr="00864371">
        <w:rPr>
          <w:b/>
          <w:bCs/>
          <w:color w:val="auto"/>
          <w:u w:val="single"/>
          <w:lang w:val="ru-RU"/>
        </w:rPr>
        <w:t>до</w:t>
      </w:r>
      <w:r w:rsidRPr="00864371">
        <w:rPr>
          <w:b/>
          <w:bCs/>
          <w:color w:val="auto"/>
          <w:u w:val="single"/>
        </w:rPr>
        <w:t xml:space="preserve"> 10:00 </w:t>
      </w:r>
      <w:r w:rsidRPr="00864371">
        <w:rPr>
          <w:b/>
          <w:bCs/>
          <w:color w:val="auto"/>
          <w:u w:val="single"/>
          <w:lang w:val="ru-RU"/>
        </w:rPr>
        <w:t>часова</w:t>
      </w:r>
      <w:r w:rsidR="00866269" w:rsidRPr="00864371">
        <w:rPr>
          <w:b/>
          <w:bCs/>
          <w:color w:val="auto"/>
          <w:u w:val="single"/>
          <w:lang w:val="sr-Latn-CS"/>
        </w:rPr>
        <w:t xml:space="preserve"> </w:t>
      </w:r>
      <w:r w:rsidR="005257F9">
        <w:rPr>
          <w:b/>
          <w:bCs/>
          <w:color w:val="auto"/>
          <w:u w:val="single"/>
        </w:rPr>
        <w:t>10</w:t>
      </w:r>
      <w:r w:rsidR="00864371" w:rsidRPr="00864371">
        <w:rPr>
          <w:b/>
          <w:bCs/>
          <w:color w:val="auto"/>
          <w:u w:val="single"/>
        </w:rPr>
        <w:t>.10</w:t>
      </w:r>
      <w:r w:rsidRPr="00864371">
        <w:rPr>
          <w:b/>
          <w:bCs/>
          <w:color w:val="auto"/>
          <w:u w:val="single"/>
        </w:rPr>
        <w:t>.201</w:t>
      </w:r>
      <w:r w:rsidR="00F36189" w:rsidRPr="00864371">
        <w:rPr>
          <w:b/>
          <w:bCs/>
          <w:color w:val="auto"/>
          <w:u w:val="single"/>
        </w:rPr>
        <w:t>9</w:t>
      </w:r>
      <w:r w:rsidRPr="00864371">
        <w:rPr>
          <w:b/>
          <w:bCs/>
          <w:color w:val="auto"/>
          <w:u w:val="single"/>
        </w:rPr>
        <w:t>.</w:t>
      </w:r>
      <w:proofErr w:type="gramEnd"/>
      <w:r w:rsidRPr="00864371">
        <w:rPr>
          <w:b/>
          <w:bCs/>
          <w:color w:val="auto"/>
          <w:u w:val="single"/>
        </w:rPr>
        <w:t xml:space="preserve"> </w:t>
      </w:r>
      <w:r w:rsidRPr="00864371">
        <w:rPr>
          <w:b/>
          <w:bCs/>
          <w:color w:val="auto"/>
          <w:u w:val="single"/>
          <w:lang w:val="ru-RU"/>
        </w:rPr>
        <w:t>године</w:t>
      </w:r>
      <w:r w:rsidRPr="00864371">
        <w:rPr>
          <w:b/>
          <w:bCs/>
          <w:color w:val="auto"/>
          <w:u w:val="single"/>
        </w:rPr>
        <w:t>.</w:t>
      </w:r>
    </w:p>
    <w:p w:rsidR="0057056E" w:rsidRPr="00182AF7" w:rsidRDefault="0057056E" w:rsidP="0057056E">
      <w:pPr>
        <w:autoSpaceDE w:val="0"/>
        <w:autoSpaceDN w:val="0"/>
        <w:adjustRightInd w:val="0"/>
        <w:jc w:val="both"/>
      </w:pPr>
      <w:r w:rsidRPr="00864371">
        <w:rPr>
          <w:color w:val="auto"/>
          <w:lang w:val="ru-RU"/>
        </w:rPr>
        <w:t>Наручилац</w:t>
      </w:r>
      <w:r w:rsidRPr="00864371">
        <w:rPr>
          <w:color w:val="auto"/>
        </w:rPr>
        <w:t xml:space="preserve"> </w:t>
      </w:r>
      <w:r w:rsidRPr="00864371">
        <w:rPr>
          <w:color w:val="auto"/>
          <w:lang w:val="ru-RU"/>
        </w:rPr>
        <w:t>ће</w:t>
      </w:r>
      <w:r w:rsidRPr="00864371">
        <w:rPr>
          <w:color w:val="auto"/>
        </w:rPr>
        <w:t xml:space="preserve">, </w:t>
      </w:r>
      <w:r w:rsidRPr="00864371">
        <w:rPr>
          <w:color w:val="auto"/>
          <w:lang w:val="ru-RU"/>
        </w:rPr>
        <w:t>по</w:t>
      </w:r>
      <w:r w:rsidRPr="00864371">
        <w:rPr>
          <w:color w:val="auto"/>
        </w:rPr>
        <w:t xml:space="preserve"> </w:t>
      </w:r>
      <w:r w:rsidRPr="00864371">
        <w:rPr>
          <w:color w:val="auto"/>
          <w:lang w:val="ru-RU"/>
        </w:rPr>
        <w:t>пријему</w:t>
      </w:r>
      <w:r w:rsidRPr="001254F4">
        <w:t xml:space="preserve"> </w:t>
      </w:r>
      <w:r w:rsidRPr="001254F4">
        <w:rPr>
          <w:lang w:val="ru-RU"/>
        </w:rPr>
        <w:t>одређене</w:t>
      </w:r>
      <w:r w:rsidRPr="001254F4">
        <w:t xml:space="preserve"> </w:t>
      </w:r>
      <w:r w:rsidRPr="001254F4">
        <w:rPr>
          <w:lang w:val="ru-RU"/>
        </w:rPr>
        <w:t>понуде</w:t>
      </w:r>
      <w:r w:rsidRPr="001254F4">
        <w:t xml:space="preserve">, </w:t>
      </w:r>
      <w:r w:rsidRPr="001254F4">
        <w:rPr>
          <w:lang w:val="ru-RU"/>
        </w:rPr>
        <w:t>на</w:t>
      </w:r>
      <w:r w:rsidRPr="001254F4">
        <w:t xml:space="preserve"> </w:t>
      </w:r>
      <w:r w:rsidRPr="001254F4">
        <w:rPr>
          <w:lang w:val="ru-RU"/>
        </w:rPr>
        <w:t>коверти</w:t>
      </w:r>
      <w:r w:rsidRPr="001254F4">
        <w:t xml:space="preserve">, </w:t>
      </w:r>
      <w:r w:rsidRPr="001254F4">
        <w:rPr>
          <w:lang w:val="ru-RU"/>
        </w:rPr>
        <w:t>односно</w:t>
      </w:r>
      <w:r w:rsidRPr="001254F4">
        <w:t xml:space="preserve"> </w:t>
      </w:r>
      <w:r w:rsidRPr="001254F4">
        <w:rPr>
          <w:lang w:val="ru-RU"/>
        </w:rPr>
        <w:t>кутији</w:t>
      </w:r>
      <w:r w:rsidRPr="001254F4">
        <w:t xml:space="preserve"> </w:t>
      </w:r>
      <w:r w:rsidRPr="001254F4">
        <w:rPr>
          <w:lang w:val="ru-RU"/>
        </w:rPr>
        <w:t>у</w:t>
      </w:r>
      <w:r w:rsidRPr="001254F4">
        <w:t xml:space="preserve"> </w:t>
      </w:r>
      <w:r w:rsidRPr="001254F4">
        <w:rPr>
          <w:lang w:val="ru-RU"/>
        </w:rPr>
        <w:t>којој</w:t>
      </w:r>
      <w:r w:rsidRPr="001254F4">
        <w:t xml:space="preserve"> </w:t>
      </w:r>
      <w:r w:rsidRPr="001254F4">
        <w:rPr>
          <w:lang w:val="ru-RU"/>
        </w:rPr>
        <w:t>се</w:t>
      </w:r>
      <w:r w:rsidRPr="006270E9">
        <w:t xml:space="preserve"> </w:t>
      </w:r>
      <w:r w:rsidRPr="006270E9">
        <w:rPr>
          <w:lang w:val="ru-RU"/>
        </w:rPr>
        <w:t>понуда</w:t>
      </w:r>
      <w:r w:rsidRPr="006270E9">
        <w:t xml:space="preserve"> </w:t>
      </w:r>
      <w:r w:rsidRPr="006270E9">
        <w:rPr>
          <w:lang w:val="ru-RU"/>
        </w:rPr>
        <w:t>налази</w:t>
      </w:r>
      <w:r w:rsidRPr="006270E9">
        <w:t xml:space="preserve">, </w:t>
      </w:r>
      <w:r w:rsidRPr="006270E9">
        <w:rPr>
          <w:lang w:val="ru-RU"/>
        </w:rPr>
        <w:t>обележити</w:t>
      </w:r>
      <w:r w:rsidRPr="006270E9">
        <w:t xml:space="preserve"> </w:t>
      </w:r>
      <w:r w:rsidRPr="006270E9">
        <w:rPr>
          <w:lang w:val="ru-RU"/>
        </w:rPr>
        <w:t>време</w:t>
      </w:r>
      <w:r w:rsidRPr="006270E9">
        <w:t xml:space="preserve"> </w:t>
      </w:r>
      <w:r w:rsidRPr="006270E9">
        <w:rPr>
          <w:lang w:val="ru-RU"/>
        </w:rPr>
        <w:t>пријема</w:t>
      </w:r>
      <w:r w:rsidRPr="006270E9">
        <w:t xml:space="preserve"> </w:t>
      </w:r>
      <w:r w:rsidRPr="006270E9">
        <w:rPr>
          <w:lang w:val="ru-RU"/>
        </w:rPr>
        <w:t>и</w:t>
      </w:r>
      <w:r w:rsidRPr="006270E9">
        <w:t xml:space="preserve"> </w:t>
      </w:r>
      <w:r w:rsidRPr="006270E9">
        <w:rPr>
          <w:lang w:val="ru-RU"/>
        </w:rPr>
        <w:t>евидентирати</w:t>
      </w:r>
      <w:r w:rsidRPr="006270E9">
        <w:t xml:space="preserve"> </w:t>
      </w:r>
      <w:r w:rsidRPr="006270E9">
        <w:rPr>
          <w:lang w:val="ru-RU"/>
        </w:rPr>
        <w:t>број</w:t>
      </w:r>
      <w:r w:rsidRPr="006270E9">
        <w:t xml:space="preserve"> </w:t>
      </w:r>
      <w:r w:rsidRPr="006270E9">
        <w:rPr>
          <w:lang w:val="ru-RU"/>
        </w:rPr>
        <w:t>и</w:t>
      </w:r>
      <w:r w:rsidRPr="006270E9">
        <w:t xml:space="preserve"> </w:t>
      </w:r>
      <w:r w:rsidRPr="006270E9">
        <w:rPr>
          <w:lang w:val="ru-RU"/>
        </w:rPr>
        <w:t>датум</w:t>
      </w:r>
      <w:r w:rsidRPr="006270E9">
        <w:t xml:space="preserve"> </w:t>
      </w:r>
      <w:r w:rsidRPr="006270E9">
        <w:rPr>
          <w:lang w:val="ru-RU"/>
        </w:rPr>
        <w:t>понуде</w:t>
      </w:r>
      <w:r w:rsidRPr="006270E9">
        <w:t xml:space="preserve"> </w:t>
      </w:r>
      <w:r w:rsidRPr="006270E9">
        <w:rPr>
          <w:lang w:val="ru-RU"/>
        </w:rPr>
        <w:t>према</w:t>
      </w:r>
      <w:r w:rsidRPr="00C31CC8">
        <w:t xml:space="preserve"> </w:t>
      </w:r>
      <w:r w:rsidRPr="00C31CC8">
        <w:rPr>
          <w:lang w:val="ru-RU"/>
        </w:rPr>
        <w:t>редоследу</w:t>
      </w:r>
      <w:r w:rsidRPr="00182AF7">
        <w:t xml:space="preserve"> </w:t>
      </w:r>
      <w:r w:rsidRPr="00182AF7">
        <w:rPr>
          <w:lang w:val="ru-RU"/>
        </w:rPr>
        <w:t>приспећа</w:t>
      </w:r>
      <w:r w:rsidRPr="00182AF7">
        <w:t xml:space="preserve">. </w:t>
      </w:r>
      <w:r w:rsidRPr="00182AF7">
        <w:rPr>
          <w:lang w:val="ru-RU"/>
        </w:rPr>
        <w:t>Уколико</w:t>
      </w:r>
      <w:r w:rsidRPr="00182AF7">
        <w:t xml:space="preserve"> </w:t>
      </w:r>
      <w:r w:rsidRPr="00182AF7">
        <w:rPr>
          <w:lang w:val="ru-RU"/>
        </w:rPr>
        <w:t>је</w:t>
      </w:r>
      <w:r w:rsidRPr="00182AF7">
        <w:t xml:space="preserve"> </w:t>
      </w:r>
      <w:r w:rsidRPr="00182AF7">
        <w:rPr>
          <w:lang w:val="ru-RU"/>
        </w:rPr>
        <w:t>понуда</w:t>
      </w:r>
      <w:r w:rsidRPr="00182AF7">
        <w:t xml:space="preserve"> </w:t>
      </w:r>
      <w:r w:rsidRPr="00182AF7">
        <w:rPr>
          <w:lang w:val="ru-RU"/>
        </w:rPr>
        <w:t>достављена</w:t>
      </w:r>
      <w:r w:rsidRPr="00182AF7">
        <w:t xml:space="preserve"> </w:t>
      </w:r>
      <w:r w:rsidRPr="00182AF7">
        <w:rPr>
          <w:lang w:val="ru-RU"/>
        </w:rPr>
        <w:t>непосредно</w:t>
      </w:r>
      <w:r w:rsidRPr="00182AF7">
        <w:t xml:space="preserve"> </w:t>
      </w:r>
      <w:r w:rsidRPr="00182AF7">
        <w:rPr>
          <w:lang w:val="ru-RU"/>
        </w:rPr>
        <w:t>Наручулац</w:t>
      </w:r>
      <w:r w:rsidRPr="00182AF7">
        <w:t xml:space="preserve"> </w:t>
      </w:r>
      <w:r w:rsidRPr="00182AF7">
        <w:rPr>
          <w:lang w:val="ru-RU"/>
        </w:rPr>
        <w:t>ће</w:t>
      </w:r>
      <w:r w:rsidRPr="00182AF7">
        <w:t xml:space="preserve"> </w:t>
      </w:r>
      <w:r w:rsidRPr="00182AF7">
        <w:rPr>
          <w:lang w:val="ru-RU"/>
        </w:rPr>
        <w:t>понуђачу</w:t>
      </w:r>
      <w:r>
        <w:rPr>
          <w:lang w:val="ru-RU"/>
        </w:rPr>
        <w:t>, на његов захтев,</w:t>
      </w:r>
      <w:r w:rsidRPr="00182AF7">
        <w:t xml:space="preserve"> </w:t>
      </w:r>
      <w:r w:rsidRPr="00182AF7">
        <w:rPr>
          <w:lang w:val="ru-RU"/>
        </w:rPr>
        <w:t>предати</w:t>
      </w:r>
      <w:r w:rsidRPr="00182AF7">
        <w:t xml:space="preserve"> </w:t>
      </w:r>
      <w:r w:rsidRPr="00182AF7">
        <w:rPr>
          <w:lang w:val="ru-RU"/>
        </w:rPr>
        <w:t>потврду</w:t>
      </w:r>
      <w:r w:rsidRPr="00182AF7">
        <w:t xml:space="preserve"> </w:t>
      </w:r>
      <w:r w:rsidRPr="00182AF7">
        <w:rPr>
          <w:lang w:val="ru-RU"/>
        </w:rPr>
        <w:t>пријема</w:t>
      </w:r>
      <w:r w:rsidRPr="00182AF7">
        <w:t xml:space="preserve"> </w:t>
      </w:r>
      <w:r w:rsidRPr="00182AF7">
        <w:rPr>
          <w:lang w:val="ru-RU"/>
        </w:rPr>
        <w:t>понуде</w:t>
      </w:r>
      <w:r w:rsidRPr="00182AF7">
        <w:t xml:space="preserve">.  </w:t>
      </w:r>
    </w:p>
    <w:p w:rsidR="0057056E" w:rsidRPr="00182AF7" w:rsidRDefault="0057056E" w:rsidP="0057056E">
      <w:pPr>
        <w:autoSpaceDE w:val="0"/>
        <w:autoSpaceDN w:val="0"/>
        <w:adjustRightInd w:val="0"/>
        <w:jc w:val="both"/>
      </w:pPr>
      <w:r w:rsidRPr="00182AF7">
        <w:t xml:space="preserve">   </w:t>
      </w:r>
      <w:r w:rsidRPr="00182AF7">
        <w:rPr>
          <w:lang w:val="ru-RU"/>
        </w:rPr>
        <w:t>У</w:t>
      </w:r>
      <w:r w:rsidRPr="00182AF7">
        <w:t xml:space="preserve"> </w:t>
      </w:r>
      <w:r w:rsidRPr="00182AF7">
        <w:rPr>
          <w:lang w:val="ru-RU"/>
        </w:rPr>
        <w:t>потврди</w:t>
      </w:r>
      <w:r w:rsidRPr="00182AF7">
        <w:t xml:space="preserve"> </w:t>
      </w:r>
      <w:r w:rsidRPr="00182AF7">
        <w:rPr>
          <w:lang w:val="ru-RU"/>
        </w:rPr>
        <w:t>о</w:t>
      </w:r>
      <w:r w:rsidRPr="00182AF7">
        <w:t xml:space="preserve"> </w:t>
      </w:r>
      <w:r w:rsidRPr="00182AF7">
        <w:rPr>
          <w:lang w:val="ru-RU"/>
        </w:rPr>
        <w:t>пријему</w:t>
      </w:r>
      <w:r w:rsidRPr="00182AF7">
        <w:t xml:space="preserve"> </w:t>
      </w:r>
      <w:r w:rsidRPr="00182AF7">
        <w:rPr>
          <w:lang w:val="ru-RU"/>
        </w:rPr>
        <w:t>Наручилац</w:t>
      </w:r>
      <w:r w:rsidRPr="00182AF7">
        <w:t xml:space="preserve"> </w:t>
      </w:r>
      <w:r w:rsidRPr="00182AF7">
        <w:rPr>
          <w:lang w:val="ru-RU"/>
        </w:rPr>
        <w:t>ће</w:t>
      </w:r>
      <w:r w:rsidRPr="00182AF7">
        <w:t xml:space="preserve"> </w:t>
      </w:r>
      <w:r w:rsidRPr="00182AF7">
        <w:rPr>
          <w:lang w:val="ru-RU"/>
        </w:rPr>
        <w:t>навести</w:t>
      </w:r>
      <w:r w:rsidRPr="00182AF7">
        <w:t xml:space="preserve"> </w:t>
      </w:r>
      <w:r w:rsidRPr="00182AF7">
        <w:rPr>
          <w:lang w:val="ru-RU"/>
        </w:rPr>
        <w:t>датум</w:t>
      </w:r>
      <w:r w:rsidRPr="00182AF7">
        <w:t xml:space="preserve"> </w:t>
      </w:r>
      <w:r w:rsidRPr="00182AF7">
        <w:rPr>
          <w:lang w:val="ru-RU"/>
        </w:rPr>
        <w:t>и</w:t>
      </w:r>
      <w:r w:rsidRPr="00182AF7">
        <w:t xml:space="preserve"> </w:t>
      </w:r>
      <w:r w:rsidRPr="00182AF7">
        <w:rPr>
          <w:lang w:val="ru-RU"/>
        </w:rPr>
        <w:t>сат</w:t>
      </w:r>
      <w:r w:rsidRPr="00182AF7">
        <w:t xml:space="preserve"> </w:t>
      </w:r>
      <w:r w:rsidRPr="00182AF7">
        <w:rPr>
          <w:lang w:val="ru-RU"/>
        </w:rPr>
        <w:t>пријема</w:t>
      </w:r>
      <w:r w:rsidRPr="00182AF7">
        <w:t xml:space="preserve"> </w:t>
      </w:r>
      <w:r w:rsidRPr="00182AF7">
        <w:rPr>
          <w:lang w:val="ru-RU"/>
        </w:rPr>
        <w:t>понуде</w:t>
      </w:r>
      <w:r w:rsidRPr="00182AF7">
        <w:t>.</w:t>
      </w:r>
    </w:p>
    <w:p w:rsidR="002472BC" w:rsidRDefault="0057056E" w:rsidP="002472BC">
      <w:pPr>
        <w:autoSpaceDE w:val="0"/>
        <w:autoSpaceDN w:val="0"/>
        <w:adjustRightInd w:val="0"/>
        <w:jc w:val="both"/>
      </w:pPr>
      <w:r w:rsidRPr="00182AF7">
        <w:t xml:space="preserve"> </w:t>
      </w:r>
      <w:r w:rsidRPr="00182AF7">
        <w:rPr>
          <w:lang w:val="ru-RU"/>
        </w:rPr>
        <w:t>Понуда</w:t>
      </w:r>
      <w:r w:rsidRPr="00182AF7">
        <w:t xml:space="preserve"> </w:t>
      </w:r>
      <w:r w:rsidRPr="00182AF7">
        <w:rPr>
          <w:lang w:val="ru-RU"/>
        </w:rPr>
        <w:t>коју</w:t>
      </w:r>
      <w:r w:rsidRPr="00182AF7">
        <w:t xml:space="preserve"> Н</w:t>
      </w:r>
      <w:r w:rsidRPr="00182AF7">
        <w:rPr>
          <w:lang w:val="ru-RU"/>
        </w:rPr>
        <w:t>аручилац</w:t>
      </w:r>
      <w:r w:rsidRPr="00182AF7">
        <w:t xml:space="preserve"> </w:t>
      </w:r>
      <w:r w:rsidRPr="00182AF7">
        <w:rPr>
          <w:lang w:val="ru-RU"/>
        </w:rPr>
        <w:t>није</w:t>
      </w:r>
      <w:r w:rsidRPr="00182AF7">
        <w:t xml:space="preserve"> </w:t>
      </w:r>
      <w:r w:rsidRPr="00182AF7">
        <w:rPr>
          <w:lang w:val="ru-RU"/>
        </w:rPr>
        <w:t>примио</w:t>
      </w:r>
      <w:r w:rsidRPr="00182AF7">
        <w:t xml:space="preserve"> </w:t>
      </w:r>
      <w:r w:rsidRPr="00182AF7">
        <w:rPr>
          <w:lang w:val="ru-RU"/>
        </w:rPr>
        <w:t>у</w:t>
      </w:r>
      <w:r w:rsidRPr="00182AF7">
        <w:t xml:space="preserve"> </w:t>
      </w:r>
      <w:r w:rsidRPr="00182AF7">
        <w:rPr>
          <w:lang w:val="ru-RU"/>
        </w:rPr>
        <w:t>року</w:t>
      </w:r>
      <w:r w:rsidRPr="00182AF7">
        <w:t xml:space="preserve"> </w:t>
      </w:r>
      <w:r w:rsidRPr="00182AF7">
        <w:rPr>
          <w:lang w:val="ru-RU"/>
        </w:rPr>
        <w:t>одређеном</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понуда</w:t>
      </w:r>
      <w:r w:rsidRPr="00182AF7">
        <w:t xml:space="preserve">, </w:t>
      </w:r>
      <w:r w:rsidRPr="00182AF7">
        <w:rPr>
          <w:lang w:val="ru-RU"/>
        </w:rPr>
        <w:t>односно</w:t>
      </w:r>
      <w:r w:rsidRPr="00182AF7">
        <w:t xml:space="preserve"> </w:t>
      </w:r>
      <w:r w:rsidRPr="00182AF7">
        <w:rPr>
          <w:lang w:val="ru-RU"/>
        </w:rPr>
        <w:t>која</w:t>
      </w:r>
      <w:r w:rsidRPr="00182AF7">
        <w:t xml:space="preserve"> </w:t>
      </w:r>
      <w:r w:rsidRPr="00182AF7">
        <w:rPr>
          <w:lang w:val="ru-RU"/>
        </w:rPr>
        <w:t>је</w:t>
      </w:r>
      <w:r w:rsidRPr="00182AF7">
        <w:t xml:space="preserve"> </w:t>
      </w:r>
      <w:r w:rsidRPr="00182AF7">
        <w:rPr>
          <w:lang w:val="ru-RU"/>
        </w:rPr>
        <w:t>примљена</w:t>
      </w:r>
      <w:r w:rsidRPr="00182AF7">
        <w:t xml:space="preserve"> </w:t>
      </w:r>
      <w:r w:rsidRPr="00182AF7">
        <w:rPr>
          <w:lang w:val="ru-RU"/>
        </w:rPr>
        <w:t>по</w:t>
      </w:r>
      <w:r w:rsidRPr="00182AF7">
        <w:t xml:space="preserve"> </w:t>
      </w:r>
      <w:r w:rsidRPr="00182AF7">
        <w:rPr>
          <w:lang w:val="ru-RU"/>
        </w:rPr>
        <w:t>истеку</w:t>
      </w:r>
      <w:r w:rsidRPr="00182AF7">
        <w:t xml:space="preserve"> </w:t>
      </w:r>
      <w:r w:rsidRPr="00182AF7">
        <w:rPr>
          <w:lang w:val="ru-RU"/>
        </w:rPr>
        <w:t>дана</w:t>
      </w:r>
      <w:r w:rsidRPr="00182AF7">
        <w:t xml:space="preserve"> </w:t>
      </w:r>
      <w:r w:rsidRPr="00182AF7">
        <w:rPr>
          <w:lang w:val="ru-RU"/>
        </w:rPr>
        <w:t>и</w:t>
      </w:r>
      <w:r w:rsidRPr="00182AF7">
        <w:t xml:space="preserve"> </w:t>
      </w:r>
      <w:r w:rsidRPr="00182AF7">
        <w:rPr>
          <w:lang w:val="ru-RU"/>
        </w:rPr>
        <w:t>сата</w:t>
      </w:r>
      <w:r w:rsidRPr="00182AF7">
        <w:t xml:space="preserve"> </w:t>
      </w:r>
      <w:r w:rsidRPr="00182AF7">
        <w:rPr>
          <w:lang w:val="ru-RU"/>
        </w:rPr>
        <w:t>до</w:t>
      </w:r>
      <w:r w:rsidRPr="00182AF7">
        <w:t xml:space="preserve"> </w:t>
      </w:r>
      <w:r w:rsidRPr="00182AF7">
        <w:rPr>
          <w:lang w:val="ru-RU"/>
        </w:rPr>
        <w:t>којег</w:t>
      </w:r>
      <w:r w:rsidRPr="00182AF7">
        <w:t xml:space="preserve"> </w:t>
      </w:r>
      <w:r w:rsidRPr="00182AF7">
        <w:rPr>
          <w:lang w:val="ru-RU"/>
        </w:rPr>
        <w:t>се</w:t>
      </w:r>
      <w:r w:rsidRPr="00182AF7">
        <w:t xml:space="preserve"> </w:t>
      </w:r>
      <w:r w:rsidRPr="00182AF7">
        <w:rPr>
          <w:lang w:val="ru-RU"/>
        </w:rPr>
        <w:t>могу</w:t>
      </w:r>
      <w:r w:rsidRPr="00182AF7">
        <w:t xml:space="preserve"> </w:t>
      </w:r>
      <w:r w:rsidRPr="00182AF7">
        <w:rPr>
          <w:lang w:val="ru-RU"/>
        </w:rPr>
        <w:t>понуде</w:t>
      </w:r>
      <w:r w:rsidRPr="00182AF7">
        <w:t xml:space="preserve"> </w:t>
      </w:r>
      <w:r w:rsidRPr="00182AF7">
        <w:rPr>
          <w:lang w:val="ru-RU"/>
        </w:rPr>
        <w:t>подносити</w:t>
      </w:r>
      <w:r w:rsidRPr="00182AF7">
        <w:t xml:space="preserve">, </w:t>
      </w:r>
      <w:r w:rsidRPr="00182AF7">
        <w:rPr>
          <w:lang w:val="ru-RU"/>
        </w:rPr>
        <w:t>сматраће</w:t>
      </w:r>
      <w:r w:rsidRPr="00182AF7">
        <w:t xml:space="preserve"> </w:t>
      </w:r>
      <w:r w:rsidRPr="00182AF7">
        <w:rPr>
          <w:lang w:val="ru-RU"/>
        </w:rPr>
        <w:t>се</w:t>
      </w:r>
      <w:r w:rsidRPr="00182AF7">
        <w:t xml:space="preserve"> </w:t>
      </w:r>
      <w:r w:rsidRPr="004A093A">
        <w:rPr>
          <w:lang w:val="ru-RU"/>
        </w:rPr>
        <w:t>неблаговременом</w:t>
      </w:r>
      <w:r w:rsidRPr="004A093A">
        <w:t xml:space="preserve">.  </w:t>
      </w:r>
    </w:p>
    <w:p w:rsidR="002472BC" w:rsidRPr="00864371" w:rsidRDefault="002472BC" w:rsidP="002472BC">
      <w:pPr>
        <w:autoSpaceDE w:val="0"/>
        <w:autoSpaceDN w:val="0"/>
        <w:adjustRightInd w:val="0"/>
        <w:jc w:val="both"/>
        <w:rPr>
          <w:b/>
          <w:bCs/>
          <w:i/>
          <w:iCs/>
          <w:color w:val="auto"/>
        </w:rPr>
      </w:pPr>
      <w:r w:rsidRPr="00182AF7">
        <w:rPr>
          <w:b/>
          <w:bCs/>
          <w:i/>
          <w:iCs/>
          <w:lang w:val="ru-RU"/>
        </w:rPr>
        <w:t>Неблаговремену</w:t>
      </w:r>
      <w:r w:rsidRPr="00182AF7">
        <w:rPr>
          <w:b/>
          <w:bCs/>
          <w:i/>
          <w:iCs/>
        </w:rPr>
        <w:t xml:space="preserve"> </w:t>
      </w:r>
      <w:r w:rsidRPr="00182AF7">
        <w:rPr>
          <w:b/>
          <w:bCs/>
          <w:i/>
          <w:iCs/>
          <w:lang w:val="ru-RU"/>
        </w:rPr>
        <w:t>понуду</w:t>
      </w:r>
      <w:r w:rsidRPr="00182AF7">
        <w:rPr>
          <w:b/>
          <w:bCs/>
          <w:i/>
          <w:iCs/>
        </w:rPr>
        <w:t xml:space="preserve"> </w:t>
      </w:r>
      <w:r w:rsidRPr="00182AF7">
        <w:rPr>
          <w:b/>
          <w:bCs/>
          <w:i/>
          <w:iCs/>
          <w:lang w:val="ru-RU"/>
        </w:rPr>
        <w:t>Наручилац</w:t>
      </w:r>
      <w:r w:rsidRPr="00182AF7">
        <w:rPr>
          <w:b/>
          <w:bCs/>
          <w:i/>
          <w:iCs/>
        </w:rPr>
        <w:t xml:space="preserve"> </w:t>
      </w:r>
      <w:r w:rsidRPr="00182AF7">
        <w:rPr>
          <w:b/>
          <w:bCs/>
          <w:i/>
          <w:iCs/>
          <w:lang w:val="ru-RU"/>
        </w:rPr>
        <w:t>ће</w:t>
      </w:r>
      <w:r w:rsidRPr="00182AF7">
        <w:rPr>
          <w:b/>
          <w:bCs/>
          <w:i/>
          <w:iCs/>
        </w:rPr>
        <w:t xml:space="preserve"> </w:t>
      </w:r>
      <w:r w:rsidRPr="00182AF7">
        <w:rPr>
          <w:b/>
          <w:bCs/>
          <w:i/>
          <w:iCs/>
          <w:lang w:val="ru-RU"/>
        </w:rPr>
        <w:t>по</w:t>
      </w:r>
      <w:r w:rsidRPr="00182AF7">
        <w:rPr>
          <w:b/>
          <w:bCs/>
          <w:i/>
          <w:iCs/>
        </w:rPr>
        <w:t xml:space="preserve"> </w:t>
      </w:r>
      <w:r w:rsidRPr="00182AF7">
        <w:rPr>
          <w:b/>
          <w:bCs/>
          <w:i/>
          <w:iCs/>
          <w:lang w:val="ru-RU"/>
        </w:rPr>
        <w:t>окончању</w:t>
      </w:r>
      <w:r w:rsidRPr="00182AF7">
        <w:rPr>
          <w:b/>
          <w:bCs/>
          <w:i/>
          <w:iCs/>
        </w:rPr>
        <w:t xml:space="preserve"> </w:t>
      </w:r>
      <w:r w:rsidRPr="00182AF7">
        <w:rPr>
          <w:b/>
          <w:bCs/>
          <w:i/>
          <w:iCs/>
          <w:lang w:val="ru-RU"/>
        </w:rPr>
        <w:t>поступка</w:t>
      </w:r>
      <w:r w:rsidRPr="00182AF7">
        <w:rPr>
          <w:b/>
          <w:bCs/>
          <w:i/>
          <w:iCs/>
        </w:rPr>
        <w:t xml:space="preserve"> </w:t>
      </w:r>
      <w:r w:rsidRPr="00182AF7">
        <w:rPr>
          <w:b/>
          <w:bCs/>
          <w:i/>
          <w:iCs/>
          <w:lang w:val="ru-RU"/>
        </w:rPr>
        <w:t>отварање</w:t>
      </w:r>
      <w:r w:rsidRPr="00182AF7">
        <w:rPr>
          <w:b/>
          <w:bCs/>
          <w:i/>
          <w:iCs/>
        </w:rPr>
        <w:t xml:space="preserve"> </w:t>
      </w:r>
      <w:r w:rsidRPr="00182AF7">
        <w:rPr>
          <w:b/>
          <w:bCs/>
          <w:i/>
          <w:iCs/>
          <w:lang w:val="ru-RU"/>
        </w:rPr>
        <w:t>вратити</w:t>
      </w:r>
      <w:r w:rsidRPr="00182AF7">
        <w:rPr>
          <w:b/>
          <w:bCs/>
          <w:i/>
          <w:iCs/>
        </w:rPr>
        <w:t xml:space="preserve"> </w:t>
      </w:r>
      <w:r w:rsidRPr="00182AF7">
        <w:rPr>
          <w:b/>
          <w:bCs/>
          <w:i/>
          <w:iCs/>
          <w:lang w:val="ru-RU"/>
        </w:rPr>
        <w:t>понуђачу</w:t>
      </w:r>
      <w:r w:rsidRPr="00182AF7">
        <w:rPr>
          <w:b/>
          <w:bCs/>
          <w:i/>
          <w:iCs/>
        </w:rPr>
        <w:t xml:space="preserve"> </w:t>
      </w:r>
      <w:r w:rsidRPr="00182AF7">
        <w:rPr>
          <w:b/>
          <w:bCs/>
          <w:i/>
          <w:iCs/>
          <w:lang w:val="ru-RU"/>
        </w:rPr>
        <w:t>неотворену</w:t>
      </w:r>
      <w:r w:rsidRPr="00182AF7">
        <w:rPr>
          <w:b/>
          <w:bCs/>
          <w:i/>
          <w:iCs/>
        </w:rPr>
        <w:t xml:space="preserve">, </w:t>
      </w:r>
      <w:r w:rsidRPr="00182AF7">
        <w:rPr>
          <w:b/>
          <w:bCs/>
          <w:i/>
          <w:iCs/>
          <w:lang w:val="ru-RU"/>
        </w:rPr>
        <w:t>са</w:t>
      </w:r>
      <w:r w:rsidRPr="00182AF7">
        <w:rPr>
          <w:b/>
          <w:bCs/>
          <w:i/>
          <w:iCs/>
        </w:rPr>
        <w:t xml:space="preserve"> </w:t>
      </w:r>
      <w:r w:rsidRPr="00182AF7">
        <w:rPr>
          <w:b/>
          <w:bCs/>
          <w:i/>
          <w:iCs/>
          <w:lang w:val="ru-RU"/>
        </w:rPr>
        <w:t>назнаком</w:t>
      </w:r>
      <w:r w:rsidRPr="00182AF7">
        <w:rPr>
          <w:b/>
          <w:bCs/>
          <w:i/>
          <w:iCs/>
        </w:rPr>
        <w:t xml:space="preserve"> </w:t>
      </w:r>
      <w:r w:rsidRPr="00182AF7">
        <w:rPr>
          <w:b/>
          <w:bCs/>
          <w:i/>
          <w:iCs/>
          <w:lang w:val="ru-RU"/>
        </w:rPr>
        <w:t>да</w:t>
      </w:r>
      <w:r w:rsidRPr="00182AF7">
        <w:rPr>
          <w:b/>
          <w:bCs/>
          <w:i/>
          <w:iCs/>
        </w:rPr>
        <w:t xml:space="preserve"> </w:t>
      </w:r>
      <w:r w:rsidRPr="00182AF7">
        <w:rPr>
          <w:b/>
          <w:bCs/>
          <w:i/>
          <w:iCs/>
          <w:lang w:val="ru-RU"/>
        </w:rPr>
        <w:t>је</w:t>
      </w:r>
      <w:r w:rsidRPr="00182AF7">
        <w:rPr>
          <w:b/>
          <w:bCs/>
          <w:i/>
          <w:iCs/>
        </w:rPr>
        <w:t xml:space="preserve"> </w:t>
      </w:r>
      <w:r w:rsidRPr="00182AF7">
        <w:rPr>
          <w:b/>
          <w:bCs/>
          <w:i/>
          <w:iCs/>
          <w:lang w:val="ru-RU"/>
        </w:rPr>
        <w:t>поднета</w:t>
      </w:r>
      <w:r w:rsidRPr="00182AF7">
        <w:rPr>
          <w:b/>
          <w:bCs/>
          <w:i/>
          <w:iCs/>
        </w:rPr>
        <w:t xml:space="preserve"> </w:t>
      </w:r>
      <w:r w:rsidRPr="00864371">
        <w:rPr>
          <w:b/>
          <w:bCs/>
          <w:i/>
          <w:iCs/>
          <w:color w:val="auto"/>
          <w:lang w:val="ru-RU"/>
        </w:rPr>
        <w:t>неблаговремена</w:t>
      </w:r>
      <w:r w:rsidRPr="00864371">
        <w:rPr>
          <w:b/>
          <w:bCs/>
          <w:i/>
          <w:iCs/>
          <w:color w:val="auto"/>
        </w:rPr>
        <w:t xml:space="preserve"> </w:t>
      </w:r>
      <w:r w:rsidRPr="00864371">
        <w:rPr>
          <w:b/>
          <w:bCs/>
          <w:i/>
          <w:iCs/>
          <w:color w:val="auto"/>
          <w:lang w:val="ru-RU"/>
        </w:rPr>
        <w:t>понуда</w:t>
      </w:r>
      <w:r w:rsidRPr="00864371">
        <w:rPr>
          <w:b/>
          <w:bCs/>
          <w:i/>
          <w:iCs/>
          <w:color w:val="auto"/>
        </w:rPr>
        <w:t xml:space="preserve">.  </w:t>
      </w:r>
    </w:p>
    <w:p w:rsidR="0057056E" w:rsidRPr="00864371" w:rsidRDefault="0057056E" w:rsidP="0057056E">
      <w:pPr>
        <w:autoSpaceDE w:val="0"/>
        <w:autoSpaceDN w:val="0"/>
        <w:adjustRightInd w:val="0"/>
        <w:jc w:val="both"/>
        <w:rPr>
          <w:color w:val="auto"/>
        </w:rPr>
      </w:pPr>
    </w:p>
    <w:p w:rsidR="0057056E" w:rsidRPr="001254F4" w:rsidRDefault="0057056E" w:rsidP="0057056E">
      <w:pPr>
        <w:autoSpaceDE w:val="0"/>
        <w:autoSpaceDN w:val="0"/>
        <w:adjustRightInd w:val="0"/>
        <w:jc w:val="both"/>
        <w:rPr>
          <w:b/>
          <w:bCs/>
          <w:color w:val="auto"/>
          <w:u w:val="single"/>
        </w:rPr>
      </w:pPr>
      <w:proofErr w:type="gramStart"/>
      <w:r w:rsidRPr="00864371">
        <w:rPr>
          <w:b/>
          <w:bCs/>
          <w:color w:val="auto"/>
          <w:u w:val="single"/>
        </w:rPr>
        <w:t xml:space="preserve"> </w:t>
      </w:r>
      <w:r w:rsidRPr="00864371">
        <w:rPr>
          <w:b/>
          <w:bCs/>
          <w:color w:val="auto"/>
          <w:u w:val="single"/>
          <w:lang w:val="ru-RU"/>
        </w:rPr>
        <w:t>Јавно</w:t>
      </w:r>
      <w:r w:rsidRPr="00864371">
        <w:rPr>
          <w:b/>
          <w:bCs/>
          <w:color w:val="auto"/>
          <w:u w:val="single"/>
        </w:rPr>
        <w:t xml:space="preserve"> </w:t>
      </w:r>
      <w:r w:rsidRPr="00864371">
        <w:rPr>
          <w:b/>
          <w:bCs/>
          <w:color w:val="auto"/>
          <w:u w:val="single"/>
          <w:lang w:val="ru-RU"/>
        </w:rPr>
        <w:t>отварање</w:t>
      </w:r>
      <w:r w:rsidRPr="00864371">
        <w:rPr>
          <w:b/>
          <w:bCs/>
          <w:color w:val="auto"/>
          <w:u w:val="single"/>
        </w:rPr>
        <w:t xml:space="preserve"> </w:t>
      </w:r>
      <w:r w:rsidRPr="00864371">
        <w:rPr>
          <w:b/>
          <w:bCs/>
          <w:color w:val="auto"/>
          <w:u w:val="single"/>
          <w:lang w:val="ru-RU"/>
        </w:rPr>
        <w:t>понуда</w:t>
      </w:r>
      <w:r w:rsidRPr="00864371">
        <w:rPr>
          <w:b/>
          <w:bCs/>
          <w:color w:val="auto"/>
          <w:u w:val="single"/>
        </w:rPr>
        <w:t xml:space="preserve"> </w:t>
      </w:r>
      <w:r w:rsidRPr="00864371">
        <w:rPr>
          <w:b/>
          <w:bCs/>
          <w:color w:val="auto"/>
          <w:u w:val="single"/>
          <w:lang w:val="ru-RU"/>
        </w:rPr>
        <w:t>одржаће</w:t>
      </w:r>
      <w:r w:rsidRPr="00864371">
        <w:rPr>
          <w:b/>
          <w:bCs/>
          <w:color w:val="auto"/>
          <w:u w:val="single"/>
        </w:rPr>
        <w:t xml:space="preserve"> </w:t>
      </w:r>
      <w:r w:rsidRPr="00864371">
        <w:rPr>
          <w:b/>
          <w:bCs/>
          <w:color w:val="auto"/>
          <w:u w:val="single"/>
          <w:lang w:val="ru-RU"/>
        </w:rPr>
        <w:t>се</w:t>
      </w:r>
      <w:r w:rsidRPr="00864371">
        <w:rPr>
          <w:b/>
          <w:bCs/>
          <w:color w:val="auto"/>
          <w:u w:val="single"/>
        </w:rPr>
        <w:t xml:space="preserve"> </w:t>
      </w:r>
      <w:r w:rsidR="005257F9">
        <w:rPr>
          <w:b/>
          <w:bCs/>
          <w:color w:val="auto"/>
          <w:u w:val="single"/>
        </w:rPr>
        <w:t>10</w:t>
      </w:r>
      <w:r w:rsidR="00864371" w:rsidRPr="00864371">
        <w:rPr>
          <w:b/>
          <w:bCs/>
          <w:color w:val="auto"/>
          <w:u w:val="single"/>
        </w:rPr>
        <w:t>.10</w:t>
      </w:r>
      <w:r w:rsidR="00F36189" w:rsidRPr="00864371">
        <w:rPr>
          <w:b/>
          <w:bCs/>
          <w:color w:val="auto"/>
          <w:u w:val="single"/>
        </w:rPr>
        <w:t>.2019</w:t>
      </w:r>
      <w:r w:rsidR="000361EC" w:rsidRPr="00864371">
        <w:rPr>
          <w:b/>
          <w:bCs/>
          <w:color w:val="auto"/>
          <w:u w:val="single"/>
        </w:rPr>
        <w:t>.</w:t>
      </w:r>
      <w:proofErr w:type="gramEnd"/>
      <w:r w:rsidR="000361EC" w:rsidRPr="00864371">
        <w:rPr>
          <w:b/>
          <w:bCs/>
          <w:color w:val="auto"/>
          <w:u w:val="single"/>
        </w:rPr>
        <w:t xml:space="preserve"> </w:t>
      </w:r>
      <w:r w:rsidRPr="00864371">
        <w:rPr>
          <w:b/>
          <w:bCs/>
          <w:color w:val="auto"/>
          <w:u w:val="single"/>
          <w:lang w:val="ru-RU"/>
        </w:rPr>
        <w:t>године</w:t>
      </w:r>
      <w:r w:rsidRPr="00864371">
        <w:rPr>
          <w:b/>
          <w:bCs/>
          <w:color w:val="auto"/>
          <w:u w:val="single"/>
        </w:rPr>
        <w:t xml:space="preserve"> </w:t>
      </w:r>
      <w:r w:rsidRPr="00864371">
        <w:rPr>
          <w:b/>
          <w:bCs/>
          <w:color w:val="auto"/>
          <w:u w:val="single"/>
          <w:lang w:val="ru-RU"/>
        </w:rPr>
        <w:t>у</w:t>
      </w:r>
      <w:r w:rsidRPr="00864371">
        <w:rPr>
          <w:b/>
          <w:bCs/>
          <w:color w:val="auto"/>
          <w:u w:val="single"/>
        </w:rPr>
        <w:t xml:space="preserve"> 10:30 </w:t>
      </w:r>
      <w:r w:rsidRPr="00864371">
        <w:rPr>
          <w:b/>
          <w:bCs/>
          <w:color w:val="auto"/>
          <w:u w:val="single"/>
          <w:lang w:val="ru-RU"/>
        </w:rPr>
        <w:t>часова</w:t>
      </w:r>
      <w:r w:rsidRPr="00864371">
        <w:rPr>
          <w:b/>
          <w:bCs/>
          <w:color w:val="auto"/>
          <w:u w:val="single"/>
        </w:rPr>
        <w:t xml:space="preserve">, </w:t>
      </w:r>
      <w:r w:rsidRPr="00864371">
        <w:rPr>
          <w:b/>
          <w:bCs/>
          <w:color w:val="auto"/>
          <w:u w:val="single"/>
          <w:lang w:val="ru-RU"/>
        </w:rPr>
        <w:t>у</w:t>
      </w:r>
      <w:r w:rsidRPr="00864371">
        <w:rPr>
          <w:b/>
          <w:bCs/>
          <w:color w:val="auto"/>
          <w:u w:val="single"/>
        </w:rPr>
        <w:t xml:space="preserve"> </w:t>
      </w:r>
      <w:r w:rsidRPr="00864371">
        <w:rPr>
          <w:b/>
          <w:bCs/>
          <w:color w:val="auto"/>
          <w:u w:val="single"/>
          <w:lang w:val="ru-RU"/>
        </w:rPr>
        <w:t>просторијама</w:t>
      </w:r>
      <w:r w:rsidRPr="00864371">
        <w:rPr>
          <w:b/>
          <w:bCs/>
          <w:color w:val="auto"/>
          <w:u w:val="single"/>
        </w:rPr>
        <w:t xml:space="preserve"> </w:t>
      </w:r>
      <w:r w:rsidRPr="00864371">
        <w:rPr>
          <w:b/>
          <w:bCs/>
          <w:color w:val="auto"/>
          <w:u w:val="single"/>
          <w:lang w:val="ru-RU"/>
        </w:rPr>
        <w:t>Наручиоца</w:t>
      </w:r>
      <w:r w:rsidRPr="00864371">
        <w:rPr>
          <w:b/>
          <w:bCs/>
          <w:color w:val="auto"/>
          <w:u w:val="single"/>
        </w:rPr>
        <w:t xml:space="preserve"> </w:t>
      </w:r>
      <w:r w:rsidRPr="00864371">
        <w:rPr>
          <w:b/>
          <w:bCs/>
          <w:color w:val="auto"/>
          <w:u w:val="single"/>
          <w:lang w:val="ru-RU"/>
        </w:rPr>
        <w:t>на</w:t>
      </w:r>
      <w:r w:rsidRPr="00864371">
        <w:rPr>
          <w:b/>
          <w:bCs/>
          <w:color w:val="auto"/>
          <w:u w:val="single"/>
        </w:rPr>
        <w:t xml:space="preserve"> </w:t>
      </w:r>
      <w:r w:rsidRPr="00864371">
        <w:rPr>
          <w:b/>
          <w:bCs/>
          <w:color w:val="auto"/>
          <w:u w:val="single"/>
          <w:lang w:val="ru-RU"/>
        </w:rPr>
        <w:t>адреси</w:t>
      </w:r>
      <w:r w:rsidRPr="00864371">
        <w:rPr>
          <w:b/>
          <w:bCs/>
          <w:color w:val="auto"/>
          <w:u w:val="single"/>
        </w:rPr>
        <w:t xml:space="preserve">: </w:t>
      </w:r>
      <w:r w:rsidRPr="00864371">
        <w:rPr>
          <w:b/>
          <w:bCs/>
          <w:color w:val="auto"/>
          <w:u w:val="single"/>
          <w:lang w:val="ru-RU"/>
        </w:rPr>
        <w:t>Центар</w:t>
      </w:r>
      <w:r w:rsidRPr="00864371">
        <w:rPr>
          <w:b/>
          <w:bCs/>
          <w:color w:val="auto"/>
          <w:u w:val="single"/>
        </w:rPr>
        <w:t xml:space="preserve"> </w:t>
      </w:r>
      <w:r w:rsidRPr="00864371">
        <w:rPr>
          <w:b/>
          <w:bCs/>
          <w:color w:val="auto"/>
          <w:u w:val="single"/>
          <w:lang w:val="ru-RU"/>
        </w:rPr>
        <w:t>за</w:t>
      </w:r>
      <w:r w:rsidRPr="00864371">
        <w:rPr>
          <w:b/>
          <w:bCs/>
          <w:color w:val="auto"/>
          <w:u w:val="single"/>
        </w:rPr>
        <w:t xml:space="preserve"> </w:t>
      </w:r>
      <w:r w:rsidRPr="00864371">
        <w:rPr>
          <w:b/>
          <w:bCs/>
          <w:color w:val="auto"/>
          <w:u w:val="single"/>
          <w:lang w:val="ru-RU"/>
        </w:rPr>
        <w:t>смештај</w:t>
      </w:r>
      <w:r w:rsidRPr="00864371">
        <w:rPr>
          <w:b/>
          <w:bCs/>
          <w:color w:val="auto"/>
          <w:u w:val="single"/>
        </w:rPr>
        <w:t xml:space="preserve"> </w:t>
      </w:r>
      <w:r w:rsidRPr="00864371">
        <w:rPr>
          <w:b/>
          <w:bCs/>
          <w:color w:val="auto"/>
          <w:u w:val="single"/>
          <w:lang w:val="ru-RU"/>
        </w:rPr>
        <w:t>и</w:t>
      </w:r>
      <w:r w:rsidRPr="00864371">
        <w:rPr>
          <w:b/>
          <w:bCs/>
          <w:color w:val="auto"/>
          <w:u w:val="single"/>
        </w:rPr>
        <w:t xml:space="preserve"> </w:t>
      </w:r>
      <w:r w:rsidRPr="00864371">
        <w:rPr>
          <w:b/>
          <w:bCs/>
          <w:color w:val="auto"/>
          <w:u w:val="single"/>
          <w:lang w:val="ru-RU"/>
        </w:rPr>
        <w:t>дневни</w:t>
      </w:r>
      <w:r w:rsidRPr="00864371">
        <w:rPr>
          <w:b/>
          <w:bCs/>
          <w:color w:val="auto"/>
          <w:u w:val="single"/>
        </w:rPr>
        <w:t xml:space="preserve"> </w:t>
      </w:r>
      <w:r w:rsidRPr="00864371">
        <w:rPr>
          <w:b/>
          <w:bCs/>
          <w:color w:val="auto"/>
          <w:u w:val="single"/>
          <w:lang w:val="ru-RU"/>
        </w:rPr>
        <w:t>боравак</w:t>
      </w:r>
      <w:r w:rsidRPr="00864371">
        <w:rPr>
          <w:b/>
          <w:bCs/>
          <w:color w:val="auto"/>
          <w:u w:val="single"/>
        </w:rPr>
        <w:t xml:space="preserve"> </w:t>
      </w:r>
      <w:r w:rsidRPr="00864371">
        <w:rPr>
          <w:b/>
          <w:bCs/>
          <w:color w:val="auto"/>
          <w:u w:val="single"/>
          <w:lang w:val="ru-RU"/>
        </w:rPr>
        <w:t>деце</w:t>
      </w:r>
      <w:r w:rsidRPr="00864371">
        <w:rPr>
          <w:b/>
          <w:bCs/>
          <w:color w:val="auto"/>
          <w:u w:val="single"/>
        </w:rPr>
        <w:t xml:space="preserve"> </w:t>
      </w:r>
      <w:r w:rsidRPr="00864371">
        <w:rPr>
          <w:b/>
          <w:bCs/>
          <w:color w:val="auto"/>
          <w:u w:val="single"/>
          <w:lang w:val="ru-RU"/>
        </w:rPr>
        <w:t>и</w:t>
      </w:r>
      <w:r w:rsidRPr="00864371">
        <w:rPr>
          <w:b/>
          <w:bCs/>
          <w:color w:val="auto"/>
          <w:u w:val="single"/>
        </w:rPr>
        <w:t xml:space="preserve"> </w:t>
      </w:r>
      <w:r w:rsidRPr="00864371">
        <w:rPr>
          <w:b/>
          <w:bCs/>
          <w:color w:val="auto"/>
          <w:u w:val="single"/>
          <w:lang w:val="ru-RU"/>
        </w:rPr>
        <w:t>омладине</w:t>
      </w:r>
      <w:r w:rsidRPr="00864371">
        <w:rPr>
          <w:b/>
          <w:bCs/>
          <w:color w:val="auto"/>
          <w:u w:val="single"/>
        </w:rPr>
        <w:t xml:space="preserve"> </w:t>
      </w:r>
      <w:r w:rsidRPr="00864371">
        <w:rPr>
          <w:b/>
          <w:bCs/>
          <w:color w:val="auto"/>
          <w:u w:val="single"/>
          <w:lang w:val="ru-RU"/>
        </w:rPr>
        <w:t>ометене</w:t>
      </w:r>
      <w:r w:rsidRPr="00864371">
        <w:rPr>
          <w:b/>
          <w:bCs/>
          <w:color w:val="auto"/>
          <w:u w:val="single"/>
        </w:rPr>
        <w:t xml:space="preserve"> </w:t>
      </w:r>
      <w:r w:rsidRPr="00864371">
        <w:rPr>
          <w:b/>
          <w:bCs/>
          <w:color w:val="auto"/>
          <w:u w:val="single"/>
          <w:lang w:val="ru-RU"/>
        </w:rPr>
        <w:t>у</w:t>
      </w:r>
      <w:r w:rsidRPr="00864371">
        <w:rPr>
          <w:b/>
          <w:bCs/>
          <w:color w:val="auto"/>
          <w:u w:val="single"/>
        </w:rPr>
        <w:t xml:space="preserve"> </w:t>
      </w:r>
      <w:r w:rsidRPr="00864371">
        <w:rPr>
          <w:b/>
          <w:bCs/>
          <w:color w:val="auto"/>
          <w:u w:val="single"/>
          <w:lang w:val="ru-RU"/>
        </w:rPr>
        <w:t>развоју</w:t>
      </w:r>
      <w:r w:rsidRPr="00864371">
        <w:rPr>
          <w:b/>
          <w:bCs/>
          <w:color w:val="auto"/>
          <w:u w:val="single"/>
        </w:rPr>
        <w:t xml:space="preserve">, </w:t>
      </w:r>
      <w:r w:rsidRPr="00864371">
        <w:rPr>
          <w:b/>
          <w:bCs/>
          <w:color w:val="auto"/>
          <w:u w:val="single"/>
          <w:lang w:val="ru-RU"/>
        </w:rPr>
        <w:t>Свет</w:t>
      </w:r>
      <w:r w:rsidRPr="00864371">
        <w:rPr>
          <w:b/>
          <w:bCs/>
          <w:color w:val="auto"/>
          <w:u w:val="single"/>
        </w:rPr>
        <w:t>o</w:t>
      </w:r>
      <w:r w:rsidRPr="00864371">
        <w:rPr>
          <w:b/>
          <w:bCs/>
          <w:color w:val="auto"/>
          <w:u w:val="single"/>
          <w:lang w:val="ru-RU"/>
        </w:rPr>
        <w:t>зара</w:t>
      </w:r>
      <w:r w:rsidRPr="00864371">
        <w:rPr>
          <w:b/>
          <w:bCs/>
          <w:color w:val="auto"/>
          <w:u w:val="single"/>
        </w:rPr>
        <w:t xml:space="preserve"> </w:t>
      </w:r>
      <w:r w:rsidRPr="00864371">
        <w:rPr>
          <w:b/>
          <w:bCs/>
          <w:color w:val="auto"/>
          <w:u w:val="single"/>
          <w:lang w:val="ru-RU"/>
        </w:rPr>
        <w:t>Марковића</w:t>
      </w:r>
      <w:r w:rsidRPr="001254F4">
        <w:rPr>
          <w:b/>
          <w:bCs/>
          <w:color w:val="auto"/>
          <w:u w:val="single"/>
        </w:rPr>
        <w:t xml:space="preserve"> 85</w:t>
      </w:r>
      <w:r w:rsidRPr="001254F4">
        <w:rPr>
          <w:b/>
          <w:bCs/>
          <w:color w:val="auto"/>
          <w:u w:val="single"/>
          <w:lang w:val="ru-RU"/>
        </w:rPr>
        <w:t>а</w:t>
      </w:r>
      <w:r w:rsidRPr="001254F4">
        <w:rPr>
          <w:b/>
          <w:bCs/>
          <w:color w:val="auto"/>
          <w:u w:val="single"/>
        </w:rPr>
        <w:t xml:space="preserve">, </w:t>
      </w:r>
      <w:r w:rsidRPr="001254F4">
        <w:rPr>
          <w:b/>
          <w:bCs/>
          <w:color w:val="auto"/>
          <w:u w:val="single"/>
          <w:lang w:val="ru-RU"/>
        </w:rPr>
        <w:t>Београд</w:t>
      </w:r>
      <w:r w:rsidRPr="001254F4">
        <w:rPr>
          <w:b/>
          <w:bCs/>
          <w:color w:val="auto"/>
          <w:u w:val="single"/>
        </w:rPr>
        <w:t>, (</w:t>
      </w:r>
      <w:r w:rsidRPr="001254F4">
        <w:rPr>
          <w:b/>
          <w:bCs/>
          <w:color w:val="auto"/>
          <w:u w:val="single"/>
          <w:lang w:val="ru-RU"/>
        </w:rPr>
        <w:t>сала</w:t>
      </w:r>
      <w:r w:rsidRPr="001254F4">
        <w:rPr>
          <w:b/>
          <w:bCs/>
          <w:color w:val="auto"/>
          <w:u w:val="single"/>
        </w:rPr>
        <w:t xml:space="preserve"> </w:t>
      </w:r>
      <w:r w:rsidRPr="001254F4">
        <w:rPr>
          <w:b/>
          <w:bCs/>
          <w:color w:val="auto"/>
          <w:u w:val="single"/>
          <w:lang w:val="ru-RU"/>
        </w:rPr>
        <w:t>за</w:t>
      </w:r>
      <w:r w:rsidRPr="001254F4">
        <w:rPr>
          <w:b/>
          <w:bCs/>
          <w:color w:val="auto"/>
          <w:u w:val="single"/>
        </w:rPr>
        <w:t xml:space="preserve"> </w:t>
      </w:r>
      <w:r w:rsidRPr="001254F4">
        <w:rPr>
          <w:b/>
          <w:bCs/>
          <w:color w:val="auto"/>
          <w:u w:val="single"/>
          <w:lang w:val="ru-RU"/>
        </w:rPr>
        <w:t>састанке</w:t>
      </w:r>
      <w:r w:rsidRPr="001254F4">
        <w:rPr>
          <w:b/>
          <w:bCs/>
          <w:color w:val="auto"/>
          <w:u w:val="single"/>
        </w:rPr>
        <w:t xml:space="preserve">, </w:t>
      </w:r>
      <w:r w:rsidRPr="001254F4">
        <w:rPr>
          <w:b/>
          <w:bCs/>
          <w:color w:val="auto"/>
          <w:u w:val="single"/>
          <w:lang w:val="ru-RU"/>
        </w:rPr>
        <w:t>соба</w:t>
      </w:r>
      <w:r w:rsidRPr="001254F4">
        <w:rPr>
          <w:b/>
          <w:bCs/>
          <w:color w:val="auto"/>
          <w:u w:val="single"/>
        </w:rPr>
        <w:t xml:space="preserve"> </w:t>
      </w:r>
      <w:r w:rsidRPr="001254F4">
        <w:rPr>
          <w:b/>
          <w:bCs/>
          <w:color w:val="auto"/>
          <w:u w:val="single"/>
          <w:lang w:val="ru-RU"/>
        </w:rPr>
        <w:t>бр</w:t>
      </w:r>
      <w:r w:rsidRPr="001254F4">
        <w:rPr>
          <w:b/>
          <w:bCs/>
          <w:color w:val="auto"/>
          <w:u w:val="single"/>
        </w:rPr>
        <w:t>. 21).</w:t>
      </w:r>
    </w:p>
    <w:p w:rsidR="004C5B7D" w:rsidRPr="001254F4" w:rsidRDefault="0057056E" w:rsidP="0057056E">
      <w:pPr>
        <w:autoSpaceDE w:val="0"/>
        <w:autoSpaceDN w:val="0"/>
        <w:adjustRightInd w:val="0"/>
        <w:jc w:val="both"/>
      </w:pPr>
      <w:r w:rsidRPr="001254F4">
        <w:rPr>
          <w:color w:val="auto"/>
          <w:lang w:val="ru-RU"/>
        </w:rPr>
        <w:t>Пре</w:t>
      </w:r>
      <w:r w:rsidRPr="001254F4">
        <w:rPr>
          <w:color w:val="auto"/>
        </w:rPr>
        <w:t xml:space="preserve"> </w:t>
      </w:r>
      <w:r w:rsidRPr="001254F4">
        <w:rPr>
          <w:color w:val="auto"/>
          <w:lang w:val="ru-RU"/>
        </w:rPr>
        <w:t>почетка</w:t>
      </w:r>
      <w:r w:rsidRPr="001254F4">
        <w:rPr>
          <w:color w:val="auto"/>
        </w:rPr>
        <w:t xml:space="preserve"> </w:t>
      </w:r>
      <w:r w:rsidRPr="001254F4">
        <w:rPr>
          <w:color w:val="auto"/>
          <w:lang w:val="ru-RU"/>
        </w:rPr>
        <w:t>поступка</w:t>
      </w:r>
      <w:r w:rsidRPr="001254F4">
        <w:rPr>
          <w:color w:val="auto"/>
        </w:rPr>
        <w:t xml:space="preserve"> </w:t>
      </w:r>
      <w:r w:rsidRPr="001254F4">
        <w:rPr>
          <w:color w:val="auto"/>
          <w:lang w:val="ru-RU"/>
        </w:rPr>
        <w:t>јавног</w:t>
      </w:r>
      <w:r w:rsidRPr="001254F4">
        <w:rPr>
          <w:color w:val="auto"/>
        </w:rPr>
        <w:t xml:space="preserve"> </w:t>
      </w:r>
      <w:r w:rsidRPr="001254F4">
        <w:rPr>
          <w:color w:val="auto"/>
          <w:lang w:val="ru-RU"/>
        </w:rPr>
        <w:t>отварања</w:t>
      </w:r>
      <w:r w:rsidRPr="001254F4">
        <w:rPr>
          <w:color w:val="auto"/>
        </w:rPr>
        <w:t xml:space="preserve"> </w:t>
      </w:r>
      <w:r w:rsidRPr="001254F4">
        <w:rPr>
          <w:color w:val="auto"/>
          <w:lang w:val="ru-RU"/>
        </w:rPr>
        <w:t>понуда</w:t>
      </w:r>
      <w:r w:rsidRPr="001254F4">
        <w:rPr>
          <w:color w:val="auto"/>
        </w:rPr>
        <w:t xml:space="preserve">, </w:t>
      </w:r>
      <w:r w:rsidRPr="001254F4">
        <w:rPr>
          <w:color w:val="auto"/>
          <w:lang w:val="ru-RU"/>
        </w:rPr>
        <w:t>представници</w:t>
      </w:r>
      <w:r w:rsidRPr="001254F4">
        <w:rPr>
          <w:color w:val="auto"/>
        </w:rPr>
        <w:t xml:space="preserve"> </w:t>
      </w:r>
      <w:r w:rsidRPr="001254F4">
        <w:rPr>
          <w:color w:val="auto"/>
          <w:lang w:val="ru-RU"/>
        </w:rPr>
        <w:t>понуђача</w:t>
      </w:r>
      <w:r w:rsidRPr="001254F4">
        <w:rPr>
          <w:color w:val="auto"/>
        </w:rPr>
        <w:t xml:space="preserve">, </w:t>
      </w:r>
      <w:r w:rsidRPr="001254F4">
        <w:rPr>
          <w:color w:val="auto"/>
          <w:lang w:val="ru-RU"/>
        </w:rPr>
        <w:t>који</w:t>
      </w:r>
      <w:r w:rsidRPr="001254F4">
        <w:rPr>
          <w:color w:val="auto"/>
        </w:rPr>
        <w:t xml:space="preserve"> </w:t>
      </w:r>
      <w:r w:rsidRPr="001254F4">
        <w:rPr>
          <w:color w:val="auto"/>
          <w:lang w:val="ru-RU"/>
        </w:rPr>
        <w:t>ће</w:t>
      </w:r>
      <w:r w:rsidRPr="001254F4">
        <w:rPr>
          <w:color w:val="auto"/>
        </w:rPr>
        <w:t xml:space="preserve"> активно</w:t>
      </w:r>
      <w:r w:rsidRPr="001254F4">
        <w:t xml:space="preserve"> учествовати у </w:t>
      </w:r>
      <w:r w:rsidRPr="001254F4">
        <w:rPr>
          <w:lang w:val="ru-RU"/>
        </w:rPr>
        <w:t>поступку</w:t>
      </w:r>
      <w:r w:rsidRPr="001254F4">
        <w:t xml:space="preserve"> </w:t>
      </w:r>
      <w:r w:rsidRPr="001254F4">
        <w:rPr>
          <w:lang w:val="ru-RU"/>
        </w:rPr>
        <w:t>отварања</w:t>
      </w:r>
      <w:r w:rsidRPr="001254F4">
        <w:t xml:space="preserve"> </w:t>
      </w:r>
      <w:r w:rsidRPr="001254F4">
        <w:rPr>
          <w:lang w:val="ru-RU"/>
        </w:rPr>
        <w:t>понуда</w:t>
      </w:r>
      <w:r w:rsidRPr="001254F4">
        <w:t xml:space="preserve">, </w:t>
      </w:r>
      <w:r w:rsidRPr="001254F4">
        <w:rPr>
          <w:lang w:val="ru-RU"/>
        </w:rPr>
        <w:t>дужни</w:t>
      </w:r>
      <w:r w:rsidRPr="001254F4">
        <w:t xml:space="preserve"> </w:t>
      </w:r>
      <w:r w:rsidRPr="001254F4">
        <w:rPr>
          <w:lang w:val="ru-RU"/>
        </w:rPr>
        <w:t>су</w:t>
      </w:r>
      <w:r w:rsidRPr="001254F4">
        <w:t xml:space="preserve"> </w:t>
      </w:r>
      <w:r w:rsidRPr="001254F4">
        <w:rPr>
          <w:lang w:val="ru-RU"/>
        </w:rPr>
        <w:t>да</w:t>
      </w:r>
      <w:r w:rsidRPr="001254F4">
        <w:t xml:space="preserve"> Н</w:t>
      </w:r>
      <w:r w:rsidRPr="001254F4">
        <w:rPr>
          <w:lang w:val="ru-RU"/>
        </w:rPr>
        <w:t>аручиоцу</w:t>
      </w:r>
      <w:r w:rsidRPr="001254F4">
        <w:t xml:space="preserve"> </w:t>
      </w:r>
      <w:r w:rsidRPr="001254F4">
        <w:rPr>
          <w:lang w:val="ru-RU"/>
        </w:rPr>
        <w:t>предају</w:t>
      </w:r>
      <w:r w:rsidRPr="001254F4">
        <w:t xml:space="preserve"> </w:t>
      </w:r>
      <w:r w:rsidRPr="001254F4">
        <w:rPr>
          <w:lang w:val="ru-RU"/>
        </w:rPr>
        <w:t>оверено</w:t>
      </w:r>
      <w:r w:rsidRPr="001254F4">
        <w:t xml:space="preserve"> </w:t>
      </w:r>
      <w:r w:rsidRPr="001254F4">
        <w:rPr>
          <w:lang w:val="ru-RU"/>
        </w:rPr>
        <w:t>овлашћење понуђача</w:t>
      </w:r>
      <w:r w:rsidRPr="001254F4">
        <w:t xml:space="preserve"> </w:t>
      </w:r>
      <w:r w:rsidRPr="001254F4">
        <w:rPr>
          <w:lang w:val="ru-RU"/>
        </w:rPr>
        <w:t>за</w:t>
      </w:r>
      <w:r w:rsidRPr="001254F4">
        <w:t xml:space="preserve"> </w:t>
      </w:r>
      <w:r w:rsidRPr="001254F4">
        <w:rPr>
          <w:lang w:val="ru-RU"/>
        </w:rPr>
        <w:t>учешће</w:t>
      </w:r>
      <w:r w:rsidRPr="001254F4">
        <w:t xml:space="preserve"> </w:t>
      </w:r>
      <w:r w:rsidRPr="001254F4">
        <w:rPr>
          <w:lang w:val="ru-RU"/>
        </w:rPr>
        <w:t>у</w:t>
      </w:r>
      <w:r w:rsidRPr="001254F4">
        <w:t xml:space="preserve"> </w:t>
      </w:r>
      <w:r w:rsidRPr="001254F4">
        <w:rPr>
          <w:lang w:val="ru-RU"/>
        </w:rPr>
        <w:t>поступку</w:t>
      </w:r>
      <w:r w:rsidRPr="001254F4">
        <w:t xml:space="preserve"> </w:t>
      </w:r>
      <w:r w:rsidRPr="001254F4">
        <w:rPr>
          <w:lang w:val="ru-RU"/>
        </w:rPr>
        <w:t>јавног</w:t>
      </w:r>
      <w:r w:rsidRPr="001254F4">
        <w:t xml:space="preserve"> </w:t>
      </w:r>
      <w:r w:rsidRPr="001254F4">
        <w:rPr>
          <w:lang w:val="ru-RU"/>
        </w:rPr>
        <w:t>отварања</w:t>
      </w:r>
      <w:r w:rsidRPr="001254F4">
        <w:t xml:space="preserve"> </w:t>
      </w:r>
      <w:r w:rsidRPr="001254F4">
        <w:rPr>
          <w:lang w:val="ru-RU"/>
        </w:rPr>
        <w:t>понуда</w:t>
      </w:r>
      <w:r w:rsidRPr="001254F4">
        <w:t xml:space="preserve">. </w:t>
      </w:r>
    </w:p>
    <w:p w:rsidR="00325FE9" w:rsidRPr="001254F4" w:rsidRDefault="00325FE9">
      <w:pPr>
        <w:jc w:val="both"/>
        <w:rPr>
          <w:rFonts w:eastAsia="TimesNewRomanPSMT"/>
          <w:bCs/>
          <w:lang w:val="ru-RU"/>
        </w:rPr>
      </w:pPr>
      <w:r w:rsidRPr="001254F4">
        <w:rPr>
          <w:b/>
          <w:lang w:val="ru-RU"/>
        </w:rPr>
        <w:t xml:space="preserve">  </w:t>
      </w:r>
    </w:p>
    <w:p w:rsidR="00C5172A" w:rsidRPr="000472A5" w:rsidRDefault="00325FE9" w:rsidP="000472A5">
      <w:pPr>
        <w:jc w:val="both"/>
        <w:rPr>
          <w:rFonts w:eastAsia="TimesNewRomanPSMT"/>
          <w:bCs/>
        </w:rPr>
      </w:pPr>
      <w:r w:rsidRPr="001254F4">
        <w:rPr>
          <w:rFonts w:eastAsia="TimesNewRomanPSMT"/>
          <w:bCs/>
        </w:rPr>
        <w:t>Понуда мора да садржи:</w:t>
      </w:r>
    </w:p>
    <w:p w:rsidR="00C5172A" w:rsidRDefault="00C5172A" w:rsidP="00E86F6A">
      <w:pPr>
        <w:numPr>
          <w:ilvl w:val="0"/>
          <w:numId w:val="12"/>
        </w:numPr>
        <w:spacing w:before="40" w:line="80" w:lineRule="atLeast"/>
        <w:ind w:left="714" w:hanging="357"/>
        <w:jc w:val="both"/>
        <w:rPr>
          <w:rFonts w:eastAsia="TimesNewRomanPSMT"/>
          <w:bCs/>
          <w:kern w:val="2"/>
        </w:rPr>
      </w:pPr>
      <w:r>
        <w:rPr>
          <w:rFonts w:eastAsia="TimesNewRomanPSMT"/>
          <w:bCs/>
          <w:kern w:val="2"/>
        </w:rPr>
        <w:t>Оверен и потписан Образац понуде</w:t>
      </w:r>
      <w:r w:rsidR="004C5B7D">
        <w:rPr>
          <w:rFonts w:eastAsia="TimesNewRomanPSMT"/>
          <w:bCs/>
          <w:kern w:val="2"/>
        </w:rPr>
        <w:t xml:space="preserve"> са структуром цене</w:t>
      </w:r>
      <w:r w:rsidR="00A768C9">
        <w:rPr>
          <w:rFonts w:eastAsia="TimesNewRomanPSMT"/>
          <w:bCs/>
          <w:kern w:val="2"/>
        </w:rPr>
        <w:t xml:space="preserve"> (Образац VI)</w:t>
      </w:r>
    </w:p>
    <w:p w:rsidR="00C5172A" w:rsidRPr="009A411F" w:rsidRDefault="00C5172A" w:rsidP="00E86F6A">
      <w:pPr>
        <w:pStyle w:val="ListParagraph"/>
        <w:numPr>
          <w:ilvl w:val="0"/>
          <w:numId w:val="12"/>
        </w:numPr>
        <w:spacing w:before="40" w:line="80" w:lineRule="atLeast"/>
        <w:ind w:left="714" w:hanging="357"/>
        <w:jc w:val="both"/>
        <w:rPr>
          <w:b/>
          <w:bCs/>
          <w:i/>
          <w:iCs/>
          <w:lang w:val="ru-RU"/>
        </w:rPr>
      </w:pPr>
      <w:r>
        <w:rPr>
          <w:lang w:val="sr-Cyrl-CS"/>
        </w:rPr>
        <w:t>Оверен и потписан О</w:t>
      </w:r>
      <w:r w:rsidR="00E55C6D">
        <w:rPr>
          <w:lang w:val="sr-Cyrl-CS"/>
        </w:rPr>
        <w:t xml:space="preserve">бразац трошкова припреме понуде </w:t>
      </w:r>
      <w:r w:rsidR="00E55C6D">
        <w:rPr>
          <w:lang w:val="sr-Latn-CS"/>
        </w:rPr>
        <w:t xml:space="preserve">( </w:t>
      </w:r>
      <w:r w:rsidR="00E55C6D">
        <w:t>уколико понуђач захтева надокнаду трошкова)</w:t>
      </w:r>
      <w:r w:rsidR="00A768C9">
        <w:t xml:space="preserve"> (Образац VIII)</w:t>
      </w:r>
    </w:p>
    <w:p w:rsidR="00C5172A" w:rsidRDefault="00C5172A" w:rsidP="00E86F6A">
      <w:pPr>
        <w:pStyle w:val="ListParagraph"/>
        <w:numPr>
          <w:ilvl w:val="0"/>
          <w:numId w:val="12"/>
        </w:numPr>
        <w:spacing w:before="40" w:line="80" w:lineRule="atLeast"/>
        <w:ind w:left="714" w:hanging="357"/>
        <w:jc w:val="both"/>
        <w:rPr>
          <w:b/>
          <w:bCs/>
          <w:i/>
          <w:iCs/>
        </w:rPr>
      </w:pPr>
      <w:r>
        <w:rPr>
          <w:kern w:val="2"/>
        </w:rPr>
        <w:t>Модел уговора</w:t>
      </w:r>
      <w:r w:rsidR="003E1ED4">
        <w:rPr>
          <w:kern w:val="2"/>
        </w:rPr>
        <w:t>, оверен и попуњен</w:t>
      </w:r>
      <w:r w:rsidR="00A768C9">
        <w:rPr>
          <w:kern w:val="2"/>
        </w:rPr>
        <w:t xml:space="preserve"> (Образац VII)</w:t>
      </w:r>
    </w:p>
    <w:p w:rsidR="00C5172A" w:rsidRDefault="00C5172A" w:rsidP="00E86F6A">
      <w:pPr>
        <w:numPr>
          <w:ilvl w:val="0"/>
          <w:numId w:val="12"/>
        </w:numPr>
        <w:spacing w:before="40" w:line="80" w:lineRule="atLeast"/>
        <w:jc w:val="both"/>
        <w:rPr>
          <w:rFonts w:eastAsia="TimesNewRomanPSMT"/>
          <w:bCs/>
          <w:kern w:val="2"/>
        </w:rPr>
      </w:pPr>
      <w:r>
        <w:rPr>
          <w:rFonts w:eastAsia="TimesNewRomanPSMT"/>
          <w:bCs/>
          <w:kern w:val="2"/>
        </w:rPr>
        <w:lastRenderedPageBreak/>
        <w:t>Образац изјаве о независној понуди</w:t>
      </w:r>
      <w:r w:rsidR="00A768C9">
        <w:rPr>
          <w:rFonts w:eastAsia="TimesNewRomanPSMT"/>
          <w:bCs/>
          <w:kern w:val="2"/>
        </w:rPr>
        <w:t xml:space="preserve"> (Образац XI)</w:t>
      </w:r>
    </w:p>
    <w:p w:rsidR="00C5172A" w:rsidRPr="00C5172A" w:rsidRDefault="00C5172A" w:rsidP="00E86F6A">
      <w:pPr>
        <w:pStyle w:val="ListParagraph"/>
        <w:numPr>
          <w:ilvl w:val="0"/>
          <w:numId w:val="12"/>
        </w:numPr>
        <w:spacing w:before="40" w:line="80" w:lineRule="atLeast"/>
        <w:jc w:val="both"/>
        <w:rPr>
          <w:bCs/>
          <w:color w:val="auto"/>
        </w:rPr>
      </w:pPr>
      <w:r w:rsidRPr="009A411F">
        <w:rPr>
          <w:lang w:val="ru-RU"/>
        </w:rPr>
        <w:t xml:space="preserve">Образац изјаве о поштовању обавеза из чл. 75. ст. 2.  </w:t>
      </w:r>
      <w:r>
        <w:t>Закона</w:t>
      </w:r>
      <w:r w:rsidR="00A768C9">
        <w:t xml:space="preserve"> (Образац XIV)</w:t>
      </w:r>
    </w:p>
    <w:p w:rsidR="00C5172A" w:rsidRPr="009A411F" w:rsidRDefault="00C5172A" w:rsidP="00E86F6A">
      <w:pPr>
        <w:numPr>
          <w:ilvl w:val="0"/>
          <w:numId w:val="12"/>
        </w:numPr>
        <w:spacing w:before="40" w:line="80" w:lineRule="atLeast"/>
        <w:jc w:val="both"/>
        <w:rPr>
          <w:rFonts w:eastAsia="TimesNewRomanPSMT"/>
          <w:bCs/>
          <w:kern w:val="2"/>
          <w:lang w:val="ru-RU"/>
        </w:rPr>
      </w:pPr>
      <w:r w:rsidRPr="009A411F">
        <w:rPr>
          <w:rFonts w:eastAsia="TimesNewRomanPSMT"/>
          <w:bCs/>
          <w:kern w:val="2"/>
          <w:lang w:val="ru-RU"/>
        </w:rPr>
        <w:t>Доказ о бонитету који издаје АПР</w:t>
      </w:r>
    </w:p>
    <w:p w:rsidR="00C5172A" w:rsidRDefault="00C5172A" w:rsidP="00E86F6A">
      <w:pPr>
        <w:numPr>
          <w:ilvl w:val="0"/>
          <w:numId w:val="12"/>
        </w:numPr>
        <w:spacing w:before="40" w:line="80" w:lineRule="atLeast"/>
        <w:jc w:val="both"/>
        <w:rPr>
          <w:rFonts w:eastAsia="TimesNewRomanPSMT"/>
          <w:bCs/>
          <w:color w:val="auto"/>
          <w:kern w:val="2"/>
          <w:lang w:val="ru-RU"/>
        </w:rPr>
      </w:pPr>
      <w:r w:rsidRPr="009A411F">
        <w:rPr>
          <w:rFonts w:eastAsia="TimesNewRomanPSMT"/>
          <w:bCs/>
          <w:color w:val="auto"/>
          <w:kern w:val="2"/>
          <w:lang w:val="ru-RU"/>
        </w:rPr>
        <w:t>Каталоге, односно документарни материјал за возил</w:t>
      </w:r>
      <w:r w:rsidR="006C4CED">
        <w:rPr>
          <w:rFonts w:eastAsia="TimesNewRomanPSMT"/>
          <w:bCs/>
          <w:color w:val="auto"/>
          <w:kern w:val="2"/>
          <w:lang w:val="ru-RU"/>
        </w:rPr>
        <w:t>а</w:t>
      </w:r>
      <w:r w:rsidRPr="009A411F">
        <w:rPr>
          <w:rFonts w:eastAsia="TimesNewRomanPSMT"/>
          <w:bCs/>
          <w:color w:val="auto"/>
          <w:kern w:val="2"/>
          <w:lang w:val="ru-RU"/>
        </w:rPr>
        <w:t xml:space="preserve"> из којих може недвосмислено да се утврде тражене карактеристике.</w:t>
      </w:r>
    </w:p>
    <w:p w:rsidR="0003145A" w:rsidRPr="0003145A" w:rsidRDefault="0003145A" w:rsidP="00547502">
      <w:pPr>
        <w:pStyle w:val="Default"/>
        <w:ind w:left="720"/>
        <w:jc w:val="both"/>
      </w:pPr>
      <w:r w:rsidRPr="00CD117C">
        <w:t xml:space="preserve">Уколико достављени проспект/каталог не садржи све карактеристике за наведена добра из Обрасца техничких карактеристика са структуром понуђене цене,  понуђач је дужан да уз исти достави слике, опис недостајућих техничких карактеристика, као и недостајуће техничке карактеристике понуђене опреме на документу понуђача, који је оверен печатом и потписан од стране овлашћеног лица понуђача. </w:t>
      </w:r>
    </w:p>
    <w:p w:rsidR="00C5172A" w:rsidRPr="00727081" w:rsidRDefault="00C5172A" w:rsidP="00727081">
      <w:pPr>
        <w:pStyle w:val="ListParagraph"/>
        <w:numPr>
          <w:ilvl w:val="0"/>
          <w:numId w:val="12"/>
        </w:numPr>
        <w:spacing w:before="40" w:line="80" w:lineRule="atLeast"/>
        <w:jc w:val="both"/>
        <w:rPr>
          <w:rFonts w:eastAsia="TimesNewRomanPSMT"/>
          <w:bCs/>
          <w:color w:val="auto"/>
          <w:kern w:val="2"/>
          <w:lang w:val="ru-RU"/>
        </w:rPr>
      </w:pPr>
      <w:r w:rsidRPr="00727081">
        <w:rPr>
          <w:rFonts w:eastAsia="TimesNewRomanPSMT"/>
          <w:bCs/>
          <w:color w:val="auto"/>
          <w:kern w:val="2"/>
          <w:lang w:val="ru-RU"/>
        </w:rPr>
        <w:t>Списак овлашћених сервиса за сервис у гарантном року</w:t>
      </w:r>
      <w:r w:rsidR="003E1ED4">
        <w:rPr>
          <w:rFonts w:eastAsia="TimesNewRomanPSMT"/>
          <w:bCs/>
          <w:color w:val="auto"/>
          <w:kern w:val="2"/>
          <w:lang w:val="ru-RU"/>
        </w:rPr>
        <w:t>,</w:t>
      </w:r>
      <w:r w:rsidRPr="00727081">
        <w:rPr>
          <w:rFonts w:eastAsia="TimesNewRomanPSMT"/>
          <w:bCs/>
          <w:color w:val="auto"/>
          <w:kern w:val="2"/>
          <w:lang w:val="ru-RU"/>
        </w:rPr>
        <w:t xml:space="preserve"> ов</w:t>
      </w:r>
      <w:r w:rsidRPr="00727081">
        <w:rPr>
          <w:rFonts w:eastAsia="TimesNewRomanPSMT"/>
          <w:bCs/>
          <w:color w:val="auto"/>
          <w:kern w:val="2"/>
        </w:rPr>
        <w:t>e</w:t>
      </w:r>
      <w:r w:rsidRPr="00727081">
        <w:rPr>
          <w:rFonts w:eastAsia="TimesNewRomanPSMT"/>
          <w:bCs/>
          <w:color w:val="auto"/>
          <w:kern w:val="2"/>
          <w:lang w:val="ru-RU"/>
        </w:rPr>
        <w:t>рен од стране произвођача</w:t>
      </w:r>
      <w:r w:rsidR="00974B1C" w:rsidRPr="00727081">
        <w:rPr>
          <w:rFonts w:eastAsia="TimesNewRomanPSMT"/>
          <w:bCs/>
          <w:color w:val="auto"/>
          <w:kern w:val="2"/>
          <w:lang w:val="ru-RU"/>
        </w:rPr>
        <w:t xml:space="preserve"> или генералног увозника</w:t>
      </w:r>
    </w:p>
    <w:p w:rsidR="00C5172A" w:rsidRPr="009A411F" w:rsidRDefault="00C5172A" w:rsidP="00E86F6A">
      <w:pPr>
        <w:numPr>
          <w:ilvl w:val="0"/>
          <w:numId w:val="12"/>
        </w:numPr>
        <w:spacing w:before="40" w:line="80" w:lineRule="atLeast"/>
        <w:jc w:val="both"/>
        <w:rPr>
          <w:rFonts w:eastAsia="TimesNewRomanPSMT"/>
          <w:bCs/>
          <w:color w:val="auto"/>
          <w:kern w:val="2"/>
          <w:lang w:val="ru-RU"/>
        </w:rPr>
      </w:pPr>
      <w:r w:rsidRPr="009A411F">
        <w:rPr>
          <w:rFonts w:eastAsia="TimesNewRomanPSMT"/>
          <w:bCs/>
          <w:color w:val="auto"/>
          <w:kern w:val="2"/>
          <w:lang w:val="ru-RU"/>
        </w:rPr>
        <w:t>Неоверена копија овлашћења произвођача</w:t>
      </w:r>
      <w:r w:rsidR="00974B1C" w:rsidRPr="009A411F">
        <w:rPr>
          <w:rFonts w:eastAsia="TimesNewRomanPSMT"/>
          <w:bCs/>
          <w:color w:val="auto"/>
          <w:kern w:val="2"/>
          <w:lang w:val="ru-RU"/>
        </w:rPr>
        <w:t xml:space="preserve"> или генералног увозника</w:t>
      </w:r>
      <w:r w:rsidRPr="009A411F">
        <w:rPr>
          <w:rFonts w:eastAsia="TimesNewRomanPSMT"/>
          <w:bCs/>
          <w:color w:val="auto"/>
          <w:kern w:val="2"/>
          <w:lang w:val="ru-RU"/>
        </w:rPr>
        <w:t xml:space="preserve"> за дистрибуцију добара која су предмет јавне набавке</w:t>
      </w:r>
    </w:p>
    <w:p w:rsidR="008600FE" w:rsidRPr="007E3796" w:rsidRDefault="003520D4" w:rsidP="008D03E8">
      <w:pPr>
        <w:numPr>
          <w:ilvl w:val="0"/>
          <w:numId w:val="12"/>
        </w:numPr>
        <w:spacing w:before="40" w:line="80" w:lineRule="atLeast"/>
        <w:jc w:val="both"/>
        <w:rPr>
          <w:rFonts w:eastAsia="TimesNewRomanPSMT"/>
          <w:bCs/>
          <w:color w:val="auto"/>
          <w:kern w:val="2"/>
          <w:lang w:val="ru-RU"/>
        </w:rPr>
      </w:pPr>
      <w:r w:rsidRPr="009A411F">
        <w:rPr>
          <w:rFonts w:eastAsia="TimesNewRomanPSMT"/>
          <w:bCs/>
          <w:color w:val="auto"/>
          <w:kern w:val="2"/>
          <w:lang w:val="ru-RU"/>
        </w:rPr>
        <w:t xml:space="preserve">Изјава </w:t>
      </w:r>
      <w:r>
        <w:rPr>
          <w:rFonts w:eastAsia="TimesNewRomanPSMT"/>
          <w:bCs/>
          <w:color w:val="auto"/>
          <w:kern w:val="2"/>
          <w:lang w:val="ru-RU"/>
        </w:rPr>
        <w:t xml:space="preserve">о </w:t>
      </w:r>
      <w:r w:rsidR="00FE5BB7">
        <w:rPr>
          <w:rFonts w:eastAsia="TimesNewRomanPSMT"/>
          <w:bCs/>
          <w:color w:val="auto"/>
          <w:kern w:val="2"/>
          <w:lang w:val="ru-RU"/>
        </w:rPr>
        <w:t>финансијском средству обезбеђења</w:t>
      </w:r>
      <w:r w:rsidRPr="009A411F">
        <w:rPr>
          <w:rFonts w:eastAsia="TimesNewRomanPSMT"/>
          <w:bCs/>
          <w:color w:val="auto"/>
          <w:kern w:val="2"/>
          <w:lang w:val="ru-RU"/>
        </w:rPr>
        <w:t xml:space="preserve"> (Образац </w:t>
      </w:r>
      <w:r>
        <w:rPr>
          <w:rFonts w:eastAsia="TimesNewRomanPSMT"/>
          <w:bCs/>
          <w:color w:val="auto"/>
          <w:kern w:val="2"/>
        </w:rPr>
        <w:t>XI</w:t>
      </w:r>
      <w:r w:rsidR="00FE5BB7">
        <w:rPr>
          <w:rFonts w:eastAsia="TimesNewRomanPSMT"/>
          <w:bCs/>
          <w:color w:val="auto"/>
          <w:kern w:val="2"/>
        </w:rPr>
        <w:t xml:space="preserve">I </w:t>
      </w:r>
      <w:r w:rsidRPr="009A411F">
        <w:rPr>
          <w:rFonts w:eastAsia="TimesNewRomanPSMT"/>
          <w:bCs/>
          <w:color w:val="auto"/>
          <w:kern w:val="2"/>
          <w:lang w:val="ru-RU"/>
        </w:rPr>
        <w:t>)</w:t>
      </w:r>
    </w:p>
    <w:p w:rsidR="00B62D33" w:rsidRPr="009A411F" w:rsidRDefault="00FE5BB7" w:rsidP="00E86F6A">
      <w:pPr>
        <w:numPr>
          <w:ilvl w:val="0"/>
          <w:numId w:val="12"/>
        </w:numPr>
        <w:spacing w:before="40" w:line="80" w:lineRule="atLeast"/>
        <w:jc w:val="both"/>
        <w:rPr>
          <w:rFonts w:eastAsia="TimesNewRomanPSMT"/>
          <w:bCs/>
          <w:color w:val="auto"/>
          <w:kern w:val="2"/>
          <w:lang w:val="ru-RU"/>
        </w:rPr>
      </w:pPr>
      <w:r>
        <w:rPr>
          <w:rFonts w:eastAsia="TimesNewRomanPSMT"/>
          <w:bCs/>
          <w:color w:val="auto"/>
          <w:kern w:val="2"/>
          <w:lang w:val="ru-RU"/>
        </w:rPr>
        <w:t>Образац модела меничног писма -</w:t>
      </w:r>
      <w:r w:rsidR="00E55C6D">
        <w:rPr>
          <w:rFonts w:eastAsia="TimesNewRomanPSMT"/>
          <w:bCs/>
          <w:color w:val="auto"/>
          <w:kern w:val="2"/>
          <w:lang w:val="ru-RU"/>
        </w:rPr>
        <w:t xml:space="preserve"> </w:t>
      </w:r>
      <w:r>
        <w:rPr>
          <w:rFonts w:eastAsia="TimesNewRomanPSMT"/>
          <w:bCs/>
          <w:color w:val="auto"/>
          <w:kern w:val="2"/>
          <w:lang w:val="ru-RU"/>
        </w:rPr>
        <w:t>овлашћења</w:t>
      </w:r>
      <w:r w:rsidR="007E5A16" w:rsidRPr="009A411F">
        <w:rPr>
          <w:rFonts w:eastAsia="TimesNewRomanPSMT"/>
          <w:bCs/>
          <w:color w:val="auto"/>
          <w:kern w:val="2"/>
          <w:lang w:val="ru-RU"/>
        </w:rPr>
        <w:t xml:space="preserve"> (Образац </w:t>
      </w:r>
      <w:r w:rsidR="003649C1">
        <w:rPr>
          <w:rFonts w:eastAsia="TimesNewRomanPSMT"/>
          <w:bCs/>
          <w:color w:val="auto"/>
          <w:kern w:val="2"/>
        </w:rPr>
        <w:t>X</w:t>
      </w:r>
      <w:r>
        <w:rPr>
          <w:rFonts w:eastAsia="TimesNewRomanPSMT"/>
          <w:bCs/>
          <w:color w:val="auto"/>
          <w:kern w:val="2"/>
        </w:rPr>
        <w:t>III</w:t>
      </w:r>
      <w:r w:rsidR="007E5A16" w:rsidRPr="009A411F">
        <w:rPr>
          <w:rFonts w:eastAsia="TimesNewRomanPSMT"/>
          <w:bCs/>
          <w:color w:val="auto"/>
          <w:kern w:val="2"/>
          <w:lang w:val="ru-RU"/>
        </w:rPr>
        <w:t>)</w:t>
      </w:r>
    </w:p>
    <w:p w:rsidR="00C5172A" w:rsidRPr="009A411F" w:rsidRDefault="00C5172A" w:rsidP="00C5172A">
      <w:pPr>
        <w:pStyle w:val="ListParagraph"/>
        <w:ind w:left="360"/>
        <w:jc w:val="both"/>
        <w:rPr>
          <w:bCs/>
          <w:i/>
          <w:iCs/>
          <w:lang w:val="ru-RU"/>
        </w:rPr>
      </w:pPr>
    </w:p>
    <w:p w:rsidR="00F80A47" w:rsidRPr="00182AF7" w:rsidRDefault="00F80A47" w:rsidP="00F80A47">
      <w:pPr>
        <w:autoSpaceDE w:val="0"/>
        <w:autoSpaceDN w:val="0"/>
        <w:adjustRightInd w:val="0"/>
        <w:jc w:val="both"/>
      </w:pPr>
      <w:r w:rsidRPr="00182AF7">
        <w:rPr>
          <w:b/>
          <w:bCs/>
          <w:u w:val="single"/>
          <w:lang w:val="ru-RU"/>
        </w:rPr>
        <w:t>Разлози</w:t>
      </w:r>
      <w:r w:rsidRPr="00182AF7">
        <w:rPr>
          <w:b/>
          <w:bCs/>
          <w:u w:val="single"/>
        </w:rPr>
        <w:t xml:space="preserve"> </w:t>
      </w:r>
      <w:r w:rsidRPr="00182AF7">
        <w:rPr>
          <w:b/>
          <w:bCs/>
          <w:u w:val="single"/>
          <w:lang w:val="ru-RU"/>
        </w:rPr>
        <w:t>због</w:t>
      </w:r>
      <w:r w:rsidRPr="00182AF7">
        <w:rPr>
          <w:b/>
          <w:bCs/>
          <w:u w:val="single"/>
        </w:rPr>
        <w:t xml:space="preserve"> </w:t>
      </w:r>
      <w:r w:rsidRPr="00182AF7">
        <w:rPr>
          <w:b/>
          <w:bCs/>
          <w:u w:val="single"/>
          <w:lang w:val="ru-RU"/>
        </w:rPr>
        <w:t>којих</w:t>
      </w:r>
      <w:r w:rsidRPr="00182AF7">
        <w:rPr>
          <w:b/>
          <w:bCs/>
          <w:u w:val="single"/>
        </w:rPr>
        <w:t xml:space="preserve"> </w:t>
      </w:r>
      <w:r w:rsidRPr="00182AF7">
        <w:rPr>
          <w:b/>
          <w:bCs/>
          <w:u w:val="single"/>
          <w:lang w:val="ru-RU"/>
        </w:rPr>
        <w:t>понуда</w:t>
      </w:r>
      <w:r w:rsidRPr="00182AF7">
        <w:rPr>
          <w:b/>
          <w:bCs/>
          <w:u w:val="single"/>
        </w:rPr>
        <w:t xml:space="preserve"> </w:t>
      </w:r>
      <w:r w:rsidRPr="00182AF7">
        <w:rPr>
          <w:b/>
          <w:bCs/>
          <w:u w:val="single"/>
          <w:lang w:val="ru-RU"/>
        </w:rPr>
        <w:t>може</w:t>
      </w:r>
      <w:r w:rsidRPr="00182AF7">
        <w:rPr>
          <w:b/>
          <w:bCs/>
          <w:u w:val="single"/>
        </w:rPr>
        <w:t xml:space="preserve"> </w:t>
      </w:r>
      <w:r w:rsidRPr="00182AF7">
        <w:rPr>
          <w:b/>
          <w:bCs/>
          <w:u w:val="single"/>
          <w:lang w:val="ru-RU"/>
        </w:rPr>
        <w:t>бити</w:t>
      </w:r>
      <w:r w:rsidRPr="00182AF7">
        <w:rPr>
          <w:b/>
          <w:bCs/>
          <w:u w:val="single"/>
        </w:rPr>
        <w:t xml:space="preserve"> </w:t>
      </w:r>
      <w:r w:rsidRPr="00182AF7">
        <w:rPr>
          <w:b/>
          <w:bCs/>
          <w:u w:val="single"/>
          <w:lang w:val="ru-RU"/>
        </w:rPr>
        <w:t>одбијена</w:t>
      </w:r>
      <w:r w:rsidRPr="00182AF7">
        <w:t xml:space="preserve">: </w:t>
      </w:r>
    </w:p>
    <w:p w:rsidR="00F80A47" w:rsidRPr="00182AF7" w:rsidRDefault="00F80A47" w:rsidP="00F80A47">
      <w:pPr>
        <w:autoSpaceDE w:val="0"/>
        <w:autoSpaceDN w:val="0"/>
        <w:adjustRightInd w:val="0"/>
        <w:jc w:val="both"/>
      </w:pPr>
      <w:r w:rsidRPr="00182AF7">
        <w:tab/>
      </w:r>
      <w:r w:rsidRPr="00182AF7">
        <w:rPr>
          <w:lang w:val="ru-RU"/>
        </w:rPr>
        <w:t>Наручилац</w:t>
      </w:r>
      <w:r w:rsidRPr="00182AF7">
        <w:t xml:space="preserve"> </w:t>
      </w:r>
      <w:r w:rsidRPr="00182AF7">
        <w:rPr>
          <w:lang w:val="ru-RU"/>
        </w:rPr>
        <w:t>ће</w:t>
      </w:r>
      <w:r w:rsidRPr="00182AF7">
        <w:t xml:space="preserve"> </w:t>
      </w:r>
      <w:r w:rsidRPr="00182AF7">
        <w:rPr>
          <w:lang w:val="ru-RU"/>
        </w:rPr>
        <w:t>одбити</w:t>
      </w:r>
      <w:r w:rsidRPr="00182AF7">
        <w:t xml:space="preserve"> </w:t>
      </w:r>
      <w:r w:rsidRPr="00182AF7">
        <w:rPr>
          <w:lang w:val="ru-RU"/>
        </w:rPr>
        <w:t>понуду</w:t>
      </w:r>
      <w:r w:rsidRPr="00182AF7">
        <w:t xml:space="preserve"> </w:t>
      </w:r>
      <w:r w:rsidRPr="00182AF7">
        <w:rPr>
          <w:lang w:val="ru-RU"/>
        </w:rPr>
        <w:t>ако</w:t>
      </w:r>
      <w:r w:rsidRPr="00182AF7">
        <w:t xml:space="preserve"> </w:t>
      </w:r>
      <w:r w:rsidRPr="00182AF7">
        <w:rPr>
          <w:lang w:val="ru-RU"/>
        </w:rPr>
        <w:t>је</w:t>
      </w:r>
      <w:r w:rsidRPr="00182AF7">
        <w:t xml:space="preserve"> </w:t>
      </w:r>
      <w:r w:rsidRPr="00182AF7">
        <w:rPr>
          <w:lang w:val="ru-RU"/>
        </w:rPr>
        <w:t>неблаговремена</w:t>
      </w:r>
      <w:r w:rsidRPr="00182AF7">
        <w:t xml:space="preserve">, </w:t>
      </w:r>
      <w:r w:rsidRPr="00182AF7">
        <w:rPr>
          <w:lang w:val="ru-RU"/>
        </w:rPr>
        <w:t>неприхватљива</w:t>
      </w:r>
      <w:r w:rsidRPr="00182AF7">
        <w:t xml:space="preserve"> </w:t>
      </w:r>
      <w:r w:rsidRPr="00182AF7">
        <w:rPr>
          <w:lang w:val="ru-RU"/>
        </w:rPr>
        <w:t>и</w:t>
      </w:r>
      <w:r w:rsidRPr="00182AF7">
        <w:t xml:space="preserve"> </w:t>
      </w:r>
      <w:r w:rsidRPr="00182AF7">
        <w:rPr>
          <w:lang w:val="ru-RU"/>
        </w:rPr>
        <w:t>неодговарајућа</w:t>
      </w:r>
      <w:r w:rsidRPr="00182AF7">
        <w:t xml:space="preserve">, </w:t>
      </w:r>
      <w:r w:rsidRPr="00182AF7">
        <w:rPr>
          <w:lang w:val="ru-RU"/>
        </w:rPr>
        <w:t>а</w:t>
      </w:r>
      <w:r w:rsidRPr="00182AF7">
        <w:t xml:space="preserve"> </w:t>
      </w:r>
      <w:r w:rsidRPr="00182AF7">
        <w:rPr>
          <w:lang w:val="ru-RU"/>
        </w:rPr>
        <w:t>све</w:t>
      </w:r>
      <w:r w:rsidRPr="00182AF7">
        <w:t xml:space="preserve"> </w:t>
      </w:r>
      <w:r w:rsidRPr="00182AF7">
        <w:rPr>
          <w:lang w:val="ru-RU"/>
        </w:rPr>
        <w:t>у</w:t>
      </w:r>
      <w:r w:rsidRPr="00182AF7">
        <w:t xml:space="preserve"> </w:t>
      </w:r>
      <w:r w:rsidRPr="00182AF7">
        <w:rPr>
          <w:lang w:val="ru-RU"/>
        </w:rPr>
        <w:t>складу</w:t>
      </w:r>
      <w:r w:rsidRPr="00182AF7">
        <w:t xml:space="preserve"> </w:t>
      </w:r>
      <w:r w:rsidRPr="00182AF7">
        <w:rPr>
          <w:lang w:val="ru-RU"/>
        </w:rPr>
        <w:t>са</w:t>
      </w:r>
      <w:r w:rsidRPr="00182AF7">
        <w:t xml:space="preserve"> </w:t>
      </w:r>
      <w:r w:rsidRPr="00182AF7">
        <w:rPr>
          <w:lang w:val="ru-RU"/>
        </w:rPr>
        <w:t>чланом</w:t>
      </w:r>
      <w:r w:rsidRPr="00182AF7">
        <w:t xml:space="preserve"> 3. </w:t>
      </w:r>
      <w:r w:rsidRPr="00182AF7">
        <w:rPr>
          <w:lang w:val="ru-RU"/>
        </w:rPr>
        <w:t>тачком</w:t>
      </w:r>
      <w:r w:rsidRPr="00182AF7">
        <w:t xml:space="preserve"> 31), 32) </w:t>
      </w:r>
      <w:r w:rsidRPr="00182AF7">
        <w:rPr>
          <w:lang w:val="ru-RU"/>
        </w:rPr>
        <w:t>и</w:t>
      </w:r>
      <w:r w:rsidRPr="00182AF7">
        <w:t xml:space="preserve"> 33) </w:t>
      </w:r>
      <w:r w:rsidRPr="00182AF7">
        <w:rPr>
          <w:lang w:val="ru-RU"/>
        </w:rPr>
        <w:t>Закона</w:t>
      </w:r>
      <w:r w:rsidRPr="00182AF7">
        <w:t xml:space="preserve"> </w:t>
      </w:r>
      <w:r w:rsidRPr="00182AF7">
        <w:rPr>
          <w:lang w:val="ru-RU"/>
        </w:rPr>
        <w:t>о</w:t>
      </w:r>
      <w:r w:rsidRPr="00182AF7">
        <w:t xml:space="preserve"> </w:t>
      </w:r>
      <w:r w:rsidRPr="00182AF7">
        <w:rPr>
          <w:lang w:val="ru-RU"/>
        </w:rPr>
        <w:t>јавним</w:t>
      </w:r>
      <w:r w:rsidRPr="00182AF7">
        <w:t xml:space="preserve"> </w:t>
      </w:r>
      <w:r w:rsidRPr="00182AF7">
        <w:rPr>
          <w:lang w:val="ru-RU"/>
        </w:rPr>
        <w:t>набавкама</w:t>
      </w:r>
      <w:r w:rsidRPr="00182AF7">
        <w:t xml:space="preserve">. </w:t>
      </w:r>
      <w:r w:rsidRPr="00182AF7">
        <w:rPr>
          <w:lang w:val="ru-RU"/>
        </w:rPr>
        <w:t>Такође</w:t>
      </w:r>
      <w:r w:rsidRPr="00182AF7">
        <w:t>, Н</w:t>
      </w:r>
      <w:r w:rsidRPr="00182AF7">
        <w:rPr>
          <w:lang w:val="ru-RU"/>
        </w:rPr>
        <w:t>аручилац</w:t>
      </w:r>
      <w:r w:rsidRPr="00182AF7">
        <w:t xml:space="preserve"> </w:t>
      </w:r>
      <w:r w:rsidRPr="00182AF7">
        <w:rPr>
          <w:lang w:val="ru-RU"/>
        </w:rPr>
        <w:t>ће</w:t>
      </w:r>
      <w:r w:rsidRPr="00182AF7">
        <w:t xml:space="preserve"> </w:t>
      </w:r>
      <w:r w:rsidRPr="00182AF7">
        <w:rPr>
          <w:lang w:val="ru-RU"/>
        </w:rPr>
        <w:t>одбити</w:t>
      </w:r>
      <w:r w:rsidRPr="00182AF7">
        <w:t xml:space="preserve"> </w:t>
      </w:r>
      <w:r w:rsidRPr="00182AF7">
        <w:rPr>
          <w:lang w:val="ru-RU"/>
        </w:rPr>
        <w:t>понуду</w:t>
      </w:r>
      <w:r w:rsidRPr="00182AF7">
        <w:t xml:space="preserve"> </w:t>
      </w:r>
      <w:r w:rsidRPr="00182AF7">
        <w:rPr>
          <w:lang w:val="ru-RU"/>
        </w:rPr>
        <w:t>и</w:t>
      </w:r>
      <w:r w:rsidRPr="00182AF7">
        <w:t xml:space="preserve"> </w:t>
      </w:r>
      <w:r w:rsidRPr="00182AF7">
        <w:rPr>
          <w:lang w:val="ru-RU"/>
        </w:rPr>
        <w:t>ако</w:t>
      </w:r>
      <w:r w:rsidRPr="00182AF7">
        <w:t xml:space="preserve">: </w:t>
      </w:r>
    </w:p>
    <w:p w:rsidR="00F80A47" w:rsidRPr="00182AF7" w:rsidRDefault="00F80A47" w:rsidP="00F80A47">
      <w:pPr>
        <w:numPr>
          <w:ilvl w:val="0"/>
          <w:numId w:val="21"/>
        </w:numPr>
        <w:suppressAutoHyphens w:val="0"/>
        <w:autoSpaceDE w:val="0"/>
        <w:autoSpaceDN w:val="0"/>
        <w:adjustRightInd w:val="0"/>
        <w:spacing w:line="276" w:lineRule="auto"/>
        <w:jc w:val="both"/>
      </w:pPr>
      <w:r w:rsidRPr="00182AF7">
        <w:rPr>
          <w:lang w:val="ru-RU"/>
        </w:rPr>
        <w:t>понуђач</w:t>
      </w:r>
      <w:r w:rsidRPr="00182AF7">
        <w:t xml:space="preserve"> </w:t>
      </w:r>
      <w:r w:rsidRPr="00182AF7">
        <w:rPr>
          <w:lang w:val="ru-RU"/>
        </w:rPr>
        <w:t>не</w:t>
      </w:r>
      <w:r w:rsidRPr="00182AF7">
        <w:t xml:space="preserve"> </w:t>
      </w:r>
      <w:r w:rsidRPr="00182AF7">
        <w:rPr>
          <w:lang w:val="ru-RU"/>
        </w:rPr>
        <w:t>докаже</w:t>
      </w:r>
      <w:r w:rsidRPr="00182AF7">
        <w:t xml:space="preserve"> </w:t>
      </w:r>
      <w:r w:rsidRPr="00182AF7">
        <w:rPr>
          <w:lang w:val="ru-RU"/>
        </w:rPr>
        <w:t>да</w:t>
      </w:r>
      <w:r w:rsidRPr="00182AF7">
        <w:t xml:space="preserve"> </w:t>
      </w:r>
      <w:r w:rsidRPr="00182AF7">
        <w:rPr>
          <w:lang w:val="ru-RU"/>
        </w:rPr>
        <w:t>испуњава</w:t>
      </w:r>
      <w:r w:rsidRPr="00182AF7">
        <w:t xml:space="preserve"> </w:t>
      </w:r>
      <w:r w:rsidRPr="00182AF7">
        <w:rPr>
          <w:lang w:val="ru-RU"/>
        </w:rPr>
        <w:t>обавезне</w:t>
      </w:r>
      <w:r w:rsidRPr="00182AF7">
        <w:t xml:space="preserve"> </w:t>
      </w:r>
      <w:r w:rsidRPr="00182AF7">
        <w:rPr>
          <w:lang w:val="ru-RU"/>
        </w:rPr>
        <w:t>услове</w:t>
      </w:r>
      <w:r w:rsidRPr="00182AF7">
        <w:t xml:space="preserve"> </w:t>
      </w:r>
      <w:r w:rsidRPr="00182AF7">
        <w:rPr>
          <w:lang w:val="ru-RU"/>
        </w:rPr>
        <w:t>за</w:t>
      </w:r>
      <w:r w:rsidRPr="00182AF7">
        <w:t xml:space="preserve"> </w:t>
      </w:r>
      <w:r w:rsidRPr="00182AF7">
        <w:rPr>
          <w:lang w:val="ru-RU"/>
        </w:rPr>
        <w:t>учешће</w:t>
      </w:r>
      <w:r w:rsidRPr="00182AF7">
        <w:t>;</w:t>
      </w:r>
    </w:p>
    <w:p w:rsidR="00F80A47" w:rsidRPr="00182AF7" w:rsidRDefault="00F80A47" w:rsidP="00F80A47">
      <w:pPr>
        <w:numPr>
          <w:ilvl w:val="0"/>
          <w:numId w:val="21"/>
        </w:numPr>
        <w:suppressAutoHyphens w:val="0"/>
        <w:autoSpaceDE w:val="0"/>
        <w:autoSpaceDN w:val="0"/>
        <w:adjustRightInd w:val="0"/>
        <w:spacing w:line="276" w:lineRule="auto"/>
        <w:jc w:val="both"/>
      </w:pPr>
      <w:r w:rsidRPr="00182AF7">
        <w:rPr>
          <w:lang w:val="ru-RU"/>
        </w:rPr>
        <w:t>понуђач</w:t>
      </w:r>
      <w:r w:rsidRPr="00182AF7">
        <w:t xml:space="preserve"> </w:t>
      </w:r>
      <w:r w:rsidRPr="00182AF7">
        <w:rPr>
          <w:lang w:val="ru-RU"/>
        </w:rPr>
        <w:t>не</w:t>
      </w:r>
      <w:r w:rsidRPr="00182AF7">
        <w:t xml:space="preserve"> </w:t>
      </w:r>
      <w:r w:rsidRPr="00182AF7">
        <w:rPr>
          <w:lang w:val="ru-RU"/>
        </w:rPr>
        <w:t>докаже</w:t>
      </w:r>
      <w:r w:rsidRPr="00182AF7">
        <w:t xml:space="preserve"> </w:t>
      </w:r>
      <w:r w:rsidRPr="00182AF7">
        <w:rPr>
          <w:lang w:val="ru-RU"/>
        </w:rPr>
        <w:t>да</w:t>
      </w:r>
      <w:r w:rsidRPr="00182AF7">
        <w:t xml:space="preserve"> </w:t>
      </w:r>
      <w:r w:rsidRPr="00182AF7">
        <w:rPr>
          <w:lang w:val="ru-RU"/>
        </w:rPr>
        <w:t>испуњава</w:t>
      </w:r>
      <w:r w:rsidRPr="00182AF7">
        <w:t xml:space="preserve"> </w:t>
      </w:r>
      <w:r w:rsidRPr="00182AF7">
        <w:rPr>
          <w:lang w:val="ru-RU"/>
        </w:rPr>
        <w:t>додатне</w:t>
      </w:r>
      <w:r w:rsidRPr="00182AF7">
        <w:t xml:space="preserve"> </w:t>
      </w:r>
      <w:r w:rsidRPr="00182AF7">
        <w:rPr>
          <w:lang w:val="ru-RU"/>
        </w:rPr>
        <w:t>услове</w:t>
      </w:r>
      <w:r w:rsidRPr="00182AF7">
        <w:t xml:space="preserve"> </w:t>
      </w:r>
      <w:r w:rsidRPr="00182AF7">
        <w:rPr>
          <w:lang w:val="ru-RU"/>
        </w:rPr>
        <w:t>за</w:t>
      </w:r>
      <w:r w:rsidRPr="00182AF7">
        <w:t xml:space="preserve"> </w:t>
      </w:r>
      <w:r w:rsidRPr="00182AF7">
        <w:rPr>
          <w:lang w:val="ru-RU"/>
        </w:rPr>
        <w:t>учешће</w:t>
      </w:r>
      <w:r w:rsidRPr="00182AF7">
        <w:t xml:space="preserve">; </w:t>
      </w:r>
    </w:p>
    <w:p w:rsidR="00F80A47" w:rsidRPr="00182AF7" w:rsidRDefault="00F80A47" w:rsidP="00F80A47">
      <w:pPr>
        <w:numPr>
          <w:ilvl w:val="0"/>
          <w:numId w:val="21"/>
        </w:numPr>
        <w:suppressAutoHyphens w:val="0"/>
        <w:autoSpaceDE w:val="0"/>
        <w:autoSpaceDN w:val="0"/>
        <w:adjustRightInd w:val="0"/>
        <w:spacing w:line="276" w:lineRule="auto"/>
        <w:jc w:val="both"/>
      </w:pPr>
      <w:r w:rsidRPr="00182AF7">
        <w:rPr>
          <w:lang w:val="ru-RU"/>
        </w:rPr>
        <w:t>понуђач</w:t>
      </w:r>
      <w:r w:rsidRPr="00182AF7">
        <w:t xml:space="preserve"> </w:t>
      </w:r>
      <w:r w:rsidRPr="00182AF7">
        <w:rPr>
          <w:lang w:val="ru-RU"/>
        </w:rPr>
        <w:t>није</w:t>
      </w:r>
      <w:r w:rsidRPr="00182AF7">
        <w:t xml:space="preserve"> </w:t>
      </w:r>
      <w:r w:rsidRPr="00182AF7">
        <w:rPr>
          <w:lang w:val="ru-RU"/>
        </w:rPr>
        <w:t>доставио</w:t>
      </w:r>
      <w:r w:rsidRPr="00182AF7">
        <w:t xml:space="preserve"> </w:t>
      </w:r>
      <w:r w:rsidRPr="00182AF7">
        <w:rPr>
          <w:lang w:val="ru-RU"/>
        </w:rPr>
        <w:t>тражено</w:t>
      </w:r>
      <w:r w:rsidRPr="00182AF7">
        <w:t xml:space="preserve"> </w:t>
      </w:r>
      <w:r w:rsidRPr="00182AF7">
        <w:rPr>
          <w:lang w:val="ru-RU"/>
        </w:rPr>
        <w:t>средство</w:t>
      </w:r>
      <w:r w:rsidRPr="00182AF7">
        <w:t xml:space="preserve"> финансијског </w:t>
      </w:r>
      <w:r w:rsidRPr="00182AF7">
        <w:rPr>
          <w:lang w:val="ru-RU"/>
        </w:rPr>
        <w:t>обезбеђења</w:t>
      </w:r>
      <w:r w:rsidRPr="00182AF7">
        <w:t xml:space="preserve">; </w:t>
      </w:r>
    </w:p>
    <w:p w:rsidR="00F80A47" w:rsidRDefault="00F80A47" w:rsidP="00F80A47">
      <w:pPr>
        <w:numPr>
          <w:ilvl w:val="0"/>
          <w:numId w:val="21"/>
        </w:numPr>
        <w:suppressAutoHyphens w:val="0"/>
        <w:autoSpaceDE w:val="0"/>
        <w:autoSpaceDN w:val="0"/>
        <w:adjustRightInd w:val="0"/>
        <w:spacing w:line="276" w:lineRule="auto"/>
        <w:jc w:val="both"/>
      </w:pPr>
      <w:r w:rsidRPr="00182AF7">
        <w:rPr>
          <w:lang w:val="ru-RU"/>
        </w:rPr>
        <w:t>је</w:t>
      </w:r>
      <w:r w:rsidRPr="00182AF7">
        <w:t xml:space="preserve"> </w:t>
      </w:r>
      <w:r w:rsidRPr="00182AF7">
        <w:rPr>
          <w:lang w:val="ru-RU"/>
        </w:rPr>
        <w:t>понуђени</w:t>
      </w:r>
      <w:r w:rsidRPr="00182AF7">
        <w:t xml:space="preserve"> </w:t>
      </w:r>
      <w:r w:rsidRPr="00182AF7">
        <w:rPr>
          <w:lang w:val="ru-RU"/>
        </w:rPr>
        <w:t>рок</w:t>
      </w:r>
      <w:r w:rsidRPr="00182AF7">
        <w:t xml:space="preserve"> </w:t>
      </w:r>
      <w:r w:rsidRPr="00182AF7">
        <w:rPr>
          <w:lang w:val="ru-RU"/>
        </w:rPr>
        <w:t>важења</w:t>
      </w:r>
      <w:r w:rsidRPr="00182AF7">
        <w:t xml:space="preserve"> </w:t>
      </w:r>
      <w:r w:rsidRPr="00182AF7">
        <w:rPr>
          <w:lang w:val="ru-RU"/>
        </w:rPr>
        <w:t>понуде</w:t>
      </w:r>
      <w:r w:rsidRPr="00182AF7">
        <w:t xml:space="preserve"> </w:t>
      </w:r>
      <w:r w:rsidRPr="00182AF7">
        <w:rPr>
          <w:lang w:val="ru-RU"/>
        </w:rPr>
        <w:t>краћи</w:t>
      </w:r>
      <w:r w:rsidRPr="00182AF7">
        <w:t xml:space="preserve"> </w:t>
      </w:r>
      <w:r w:rsidRPr="00182AF7">
        <w:rPr>
          <w:lang w:val="ru-RU"/>
        </w:rPr>
        <w:t>од</w:t>
      </w:r>
      <w:r w:rsidRPr="00182AF7">
        <w:t xml:space="preserve"> </w:t>
      </w:r>
      <w:r w:rsidRPr="00182AF7">
        <w:rPr>
          <w:lang w:val="ru-RU"/>
        </w:rPr>
        <w:t>прописаног</w:t>
      </w:r>
      <w:r w:rsidRPr="00182AF7">
        <w:t xml:space="preserve">; </w:t>
      </w:r>
    </w:p>
    <w:p w:rsidR="00F80A47" w:rsidRPr="00182AF7" w:rsidRDefault="00F80A47" w:rsidP="00F80A47">
      <w:pPr>
        <w:numPr>
          <w:ilvl w:val="0"/>
          <w:numId w:val="21"/>
        </w:numPr>
        <w:suppressAutoHyphens w:val="0"/>
        <w:autoSpaceDE w:val="0"/>
        <w:autoSpaceDN w:val="0"/>
        <w:adjustRightInd w:val="0"/>
        <w:spacing w:line="276" w:lineRule="auto"/>
        <w:jc w:val="both"/>
      </w:pPr>
      <w:r>
        <w:t>понуђач није доставио проспект/каталог;</w:t>
      </w:r>
    </w:p>
    <w:p w:rsidR="00F80A47" w:rsidRPr="00182AF7" w:rsidRDefault="00F80A47" w:rsidP="00F80A47">
      <w:pPr>
        <w:numPr>
          <w:ilvl w:val="0"/>
          <w:numId w:val="21"/>
        </w:numPr>
        <w:suppressAutoHyphens w:val="0"/>
        <w:autoSpaceDE w:val="0"/>
        <w:autoSpaceDN w:val="0"/>
        <w:adjustRightInd w:val="0"/>
        <w:spacing w:line="276" w:lineRule="auto"/>
        <w:jc w:val="both"/>
      </w:pPr>
      <w:r w:rsidRPr="00182AF7">
        <w:rPr>
          <w:lang w:val="ru-RU"/>
        </w:rPr>
        <w:t>понуда</w:t>
      </w:r>
      <w:r w:rsidRPr="00182AF7">
        <w:t xml:space="preserve"> </w:t>
      </w:r>
      <w:r w:rsidRPr="00182AF7">
        <w:rPr>
          <w:lang w:val="ru-RU"/>
        </w:rPr>
        <w:t>садржи</w:t>
      </w:r>
      <w:r w:rsidRPr="00182AF7">
        <w:t xml:space="preserve"> </w:t>
      </w:r>
      <w:r w:rsidRPr="00182AF7">
        <w:rPr>
          <w:lang w:val="ru-RU"/>
        </w:rPr>
        <w:t>друге</w:t>
      </w:r>
      <w:r w:rsidRPr="00182AF7">
        <w:t xml:space="preserve"> </w:t>
      </w:r>
      <w:r w:rsidRPr="00182AF7">
        <w:rPr>
          <w:lang w:val="ru-RU"/>
        </w:rPr>
        <w:t>недостатке</w:t>
      </w:r>
      <w:r w:rsidRPr="00182AF7">
        <w:t xml:space="preserve"> </w:t>
      </w:r>
      <w:r w:rsidRPr="00182AF7">
        <w:rPr>
          <w:lang w:val="ru-RU"/>
        </w:rPr>
        <w:t>због</w:t>
      </w:r>
      <w:r w:rsidRPr="00182AF7">
        <w:t xml:space="preserve"> </w:t>
      </w:r>
      <w:r w:rsidRPr="00182AF7">
        <w:rPr>
          <w:lang w:val="ru-RU"/>
        </w:rPr>
        <w:t>којих</w:t>
      </w:r>
      <w:r w:rsidRPr="00182AF7">
        <w:t xml:space="preserve"> </w:t>
      </w:r>
      <w:r w:rsidRPr="00182AF7">
        <w:rPr>
          <w:lang w:val="ru-RU"/>
        </w:rPr>
        <w:t>није</w:t>
      </w:r>
      <w:r w:rsidRPr="00182AF7">
        <w:t xml:space="preserve"> </w:t>
      </w:r>
      <w:r w:rsidRPr="00182AF7">
        <w:rPr>
          <w:lang w:val="ru-RU"/>
        </w:rPr>
        <w:t>могуће</w:t>
      </w:r>
      <w:r w:rsidRPr="00182AF7">
        <w:t xml:space="preserve"> </w:t>
      </w:r>
      <w:r w:rsidRPr="00182AF7">
        <w:rPr>
          <w:lang w:val="ru-RU"/>
        </w:rPr>
        <w:t>утврдити</w:t>
      </w:r>
      <w:r w:rsidRPr="00182AF7">
        <w:t xml:space="preserve"> </w:t>
      </w:r>
      <w:r w:rsidRPr="00182AF7">
        <w:rPr>
          <w:lang w:val="ru-RU"/>
        </w:rPr>
        <w:t>стварну</w:t>
      </w:r>
      <w:r w:rsidRPr="00182AF7">
        <w:t xml:space="preserve"> </w:t>
      </w:r>
      <w:r w:rsidRPr="00182AF7">
        <w:rPr>
          <w:lang w:val="ru-RU"/>
        </w:rPr>
        <w:t>садржину</w:t>
      </w:r>
      <w:r w:rsidRPr="00182AF7">
        <w:t xml:space="preserve"> </w:t>
      </w:r>
      <w:r w:rsidRPr="00182AF7">
        <w:rPr>
          <w:lang w:val="ru-RU"/>
        </w:rPr>
        <w:t>понуде</w:t>
      </w:r>
      <w:r w:rsidRPr="00182AF7">
        <w:t xml:space="preserve"> </w:t>
      </w:r>
      <w:r w:rsidRPr="00182AF7">
        <w:rPr>
          <w:lang w:val="ru-RU"/>
        </w:rPr>
        <w:t>или</w:t>
      </w:r>
      <w:r w:rsidRPr="00182AF7">
        <w:t xml:space="preserve"> </w:t>
      </w:r>
      <w:r w:rsidRPr="00182AF7">
        <w:rPr>
          <w:lang w:val="ru-RU"/>
        </w:rPr>
        <w:t>није</w:t>
      </w:r>
      <w:r w:rsidRPr="00182AF7">
        <w:t xml:space="preserve"> </w:t>
      </w:r>
      <w:r w:rsidRPr="00182AF7">
        <w:rPr>
          <w:lang w:val="ru-RU"/>
        </w:rPr>
        <w:t>могуће</w:t>
      </w:r>
      <w:r w:rsidRPr="00182AF7">
        <w:t xml:space="preserve"> </w:t>
      </w:r>
      <w:r w:rsidRPr="00182AF7">
        <w:rPr>
          <w:lang w:val="ru-RU"/>
        </w:rPr>
        <w:t>упоредити</w:t>
      </w:r>
      <w:r w:rsidRPr="00182AF7">
        <w:t xml:space="preserve"> </w:t>
      </w:r>
      <w:r w:rsidRPr="00182AF7">
        <w:rPr>
          <w:lang w:val="ru-RU"/>
        </w:rPr>
        <w:t>је</w:t>
      </w:r>
      <w:r w:rsidRPr="00182AF7">
        <w:t xml:space="preserve"> </w:t>
      </w:r>
      <w:r w:rsidRPr="00182AF7">
        <w:rPr>
          <w:lang w:val="ru-RU"/>
        </w:rPr>
        <w:t>са</w:t>
      </w:r>
      <w:r w:rsidRPr="00182AF7">
        <w:t xml:space="preserve"> </w:t>
      </w:r>
      <w:r w:rsidRPr="00182AF7">
        <w:rPr>
          <w:lang w:val="ru-RU"/>
        </w:rPr>
        <w:t>другим</w:t>
      </w:r>
      <w:r w:rsidRPr="00182AF7">
        <w:t xml:space="preserve"> </w:t>
      </w:r>
      <w:r w:rsidRPr="00182AF7">
        <w:rPr>
          <w:lang w:val="ru-RU"/>
        </w:rPr>
        <w:t>понудама</w:t>
      </w:r>
      <w:r w:rsidRPr="00182AF7">
        <w:t xml:space="preserve">.  </w:t>
      </w:r>
    </w:p>
    <w:p w:rsidR="00325FE9" w:rsidRPr="009A411F" w:rsidRDefault="00325FE9">
      <w:pPr>
        <w:pStyle w:val="ListParagraph"/>
        <w:jc w:val="both"/>
        <w:rPr>
          <w:b/>
          <w:bCs/>
          <w:i/>
          <w:iCs/>
          <w:lang w:val="ru-RU"/>
        </w:rPr>
      </w:pPr>
    </w:p>
    <w:p w:rsidR="00325FE9" w:rsidRPr="009A411F" w:rsidRDefault="00325FE9">
      <w:pPr>
        <w:jc w:val="both"/>
        <w:rPr>
          <w:bCs/>
          <w:iCs/>
          <w:lang w:val="ru-RU"/>
        </w:rPr>
      </w:pPr>
      <w:r w:rsidRPr="009A411F">
        <w:rPr>
          <w:b/>
          <w:i/>
          <w:iCs/>
          <w:lang w:val="ru-RU"/>
        </w:rPr>
        <w:t>3.</w:t>
      </w:r>
      <w:r w:rsidRPr="009A411F">
        <w:rPr>
          <w:b/>
          <w:bCs/>
          <w:i/>
          <w:iCs/>
          <w:lang w:val="ru-RU"/>
        </w:rPr>
        <w:t xml:space="preserve">  ПОНУДА СА ВАРИЈАНТАМА</w:t>
      </w:r>
    </w:p>
    <w:p w:rsidR="00325FE9" w:rsidRPr="009A411F" w:rsidRDefault="00325FE9">
      <w:pPr>
        <w:jc w:val="both"/>
        <w:rPr>
          <w:bCs/>
          <w:iCs/>
          <w:lang w:val="ru-RU"/>
        </w:rPr>
      </w:pPr>
    </w:p>
    <w:p w:rsidR="00325FE9" w:rsidRPr="009A411F" w:rsidRDefault="00325FE9">
      <w:pPr>
        <w:jc w:val="both"/>
        <w:rPr>
          <w:b/>
          <w:bCs/>
          <w:i/>
          <w:iCs/>
          <w:lang w:val="ru-RU"/>
        </w:rPr>
      </w:pPr>
      <w:r w:rsidRPr="009A411F">
        <w:rPr>
          <w:bCs/>
          <w:iCs/>
          <w:lang w:val="ru-RU"/>
        </w:rPr>
        <w:t>Подношење понуде са варијантама није дозвољено.</w:t>
      </w:r>
    </w:p>
    <w:p w:rsidR="00325FE9" w:rsidRPr="009A411F" w:rsidRDefault="00325FE9">
      <w:pPr>
        <w:jc w:val="both"/>
        <w:rPr>
          <w:b/>
          <w:bCs/>
          <w:i/>
          <w:iCs/>
          <w:lang w:val="ru-RU"/>
        </w:rPr>
      </w:pPr>
    </w:p>
    <w:p w:rsidR="00325FE9" w:rsidRPr="009A411F" w:rsidRDefault="00325FE9">
      <w:pPr>
        <w:jc w:val="both"/>
        <w:rPr>
          <w:lang w:val="ru-RU"/>
        </w:rPr>
      </w:pPr>
      <w:r w:rsidRPr="009A411F">
        <w:rPr>
          <w:b/>
          <w:bCs/>
          <w:i/>
          <w:iCs/>
          <w:lang w:val="ru-RU"/>
        </w:rPr>
        <w:t xml:space="preserve">4. </w:t>
      </w:r>
      <w:r w:rsidRPr="009A411F">
        <w:rPr>
          <w:b/>
          <w:i/>
          <w:iCs/>
          <w:lang w:val="ru-RU"/>
        </w:rPr>
        <w:t>НАЧИН ИЗМЕНЕ, ДОПУНЕ И ОПОЗИВА ПОНУДЕ</w:t>
      </w:r>
    </w:p>
    <w:p w:rsidR="00325FE9" w:rsidRPr="009A411F" w:rsidRDefault="00325FE9">
      <w:pPr>
        <w:jc w:val="both"/>
        <w:rPr>
          <w:lang w:val="ru-RU"/>
        </w:rPr>
      </w:pPr>
    </w:p>
    <w:p w:rsidR="0003145A" w:rsidRDefault="0003145A" w:rsidP="0003145A">
      <w:pPr>
        <w:autoSpaceDE w:val="0"/>
        <w:autoSpaceDN w:val="0"/>
        <w:adjustRightInd w:val="0"/>
        <w:jc w:val="both"/>
      </w:pPr>
      <w:r w:rsidRPr="002F2DE5">
        <w:rPr>
          <w:lang w:val="ru-RU"/>
        </w:rPr>
        <w:t>У</w:t>
      </w:r>
      <w:r w:rsidRPr="002F2DE5">
        <w:t xml:space="preserve"> </w:t>
      </w:r>
      <w:r w:rsidRPr="002F2DE5">
        <w:rPr>
          <w:lang w:val="ru-RU"/>
        </w:rPr>
        <w:t>року</w:t>
      </w:r>
      <w:r w:rsidRPr="002F2DE5">
        <w:t xml:space="preserve"> </w:t>
      </w:r>
      <w:r w:rsidRPr="002F2DE5">
        <w:rPr>
          <w:lang w:val="ru-RU"/>
        </w:rPr>
        <w:t>за</w:t>
      </w:r>
      <w:r w:rsidRPr="002F2DE5">
        <w:t xml:space="preserve"> </w:t>
      </w:r>
      <w:r w:rsidRPr="002F2DE5">
        <w:rPr>
          <w:lang w:val="ru-RU"/>
        </w:rPr>
        <w:t>подношење</w:t>
      </w:r>
      <w:r w:rsidRPr="002F2DE5">
        <w:t xml:space="preserve"> </w:t>
      </w:r>
      <w:r w:rsidRPr="002F2DE5">
        <w:rPr>
          <w:lang w:val="ru-RU"/>
        </w:rPr>
        <w:t>понуде</w:t>
      </w:r>
      <w:r w:rsidRPr="002F2DE5">
        <w:t xml:space="preserve"> </w:t>
      </w:r>
      <w:r w:rsidRPr="002F2DE5">
        <w:rPr>
          <w:lang w:val="ru-RU"/>
        </w:rPr>
        <w:t>понуђач</w:t>
      </w:r>
      <w:r w:rsidRPr="002F2DE5">
        <w:t xml:space="preserve"> </w:t>
      </w:r>
      <w:r w:rsidRPr="002F2DE5">
        <w:rPr>
          <w:lang w:val="ru-RU"/>
        </w:rPr>
        <w:t>може</w:t>
      </w:r>
      <w:r w:rsidRPr="002F2DE5">
        <w:t xml:space="preserve"> </w:t>
      </w:r>
      <w:r w:rsidRPr="002F2DE5">
        <w:rPr>
          <w:lang w:val="ru-RU"/>
        </w:rPr>
        <w:t>да</w:t>
      </w:r>
      <w:r w:rsidRPr="002F2DE5">
        <w:t xml:space="preserve"> </w:t>
      </w:r>
      <w:r w:rsidRPr="002F2DE5">
        <w:rPr>
          <w:lang w:val="ru-RU"/>
        </w:rPr>
        <w:t>измени</w:t>
      </w:r>
      <w:r w:rsidRPr="002F2DE5">
        <w:t xml:space="preserve">, </w:t>
      </w:r>
      <w:r w:rsidRPr="002F2DE5">
        <w:rPr>
          <w:lang w:val="ru-RU"/>
        </w:rPr>
        <w:t>допуни</w:t>
      </w:r>
      <w:r w:rsidRPr="002F2DE5">
        <w:t xml:space="preserve"> </w:t>
      </w:r>
      <w:r w:rsidRPr="002F2DE5">
        <w:rPr>
          <w:lang w:val="ru-RU"/>
        </w:rPr>
        <w:t>или</w:t>
      </w:r>
      <w:r w:rsidRPr="002F2DE5">
        <w:t xml:space="preserve"> </w:t>
      </w:r>
      <w:r w:rsidRPr="002F2DE5">
        <w:rPr>
          <w:lang w:val="ru-RU"/>
        </w:rPr>
        <w:t>опозове</w:t>
      </w:r>
      <w:r w:rsidRPr="002F2DE5">
        <w:t xml:space="preserve"> </w:t>
      </w:r>
      <w:r w:rsidRPr="002F2DE5">
        <w:rPr>
          <w:lang w:val="ru-RU"/>
        </w:rPr>
        <w:t>своју</w:t>
      </w:r>
      <w:r w:rsidRPr="002F2DE5">
        <w:t xml:space="preserve"> </w:t>
      </w:r>
      <w:r w:rsidRPr="002F2DE5">
        <w:rPr>
          <w:lang w:val="ru-RU"/>
        </w:rPr>
        <w:t>понуду</w:t>
      </w:r>
      <w:r w:rsidRPr="002F2DE5">
        <w:t xml:space="preserve">, </w:t>
      </w:r>
      <w:r w:rsidRPr="002F2DE5">
        <w:rPr>
          <w:lang w:val="ru-RU"/>
        </w:rPr>
        <w:t>на</w:t>
      </w:r>
      <w:r w:rsidRPr="002F2DE5">
        <w:t xml:space="preserve"> </w:t>
      </w:r>
      <w:r w:rsidRPr="002F2DE5">
        <w:rPr>
          <w:lang w:val="ru-RU"/>
        </w:rPr>
        <w:t>начин</w:t>
      </w:r>
      <w:r w:rsidRPr="002F2DE5">
        <w:t xml:space="preserve"> </w:t>
      </w:r>
      <w:r w:rsidRPr="002F2DE5">
        <w:rPr>
          <w:lang w:val="ru-RU"/>
        </w:rPr>
        <w:t>који</w:t>
      </w:r>
      <w:r w:rsidRPr="002F2DE5">
        <w:t xml:space="preserve"> </w:t>
      </w:r>
      <w:r w:rsidRPr="002F2DE5">
        <w:rPr>
          <w:lang w:val="ru-RU"/>
        </w:rPr>
        <w:t>је</w:t>
      </w:r>
      <w:r w:rsidRPr="002F2DE5">
        <w:t xml:space="preserve"> </w:t>
      </w:r>
      <w:r w:rsidRPr="002F2DE5">
        <w:rPr>
          <w:lang w:val="ru-RU"/>
        </w:rPr>
        <w:t>одређен</w:t>
      </w:r>
      <w:r w:rsidRPr="002F2DE5">
        <w:t xml:space="preserve"> </w:t>
      </w:r>
      <w:r w:rsidRPr="002F2DE5">
        <w:rPr>
          <w:lang w:val="ru-RU"/>
        </w:rPr>
        <w:t>за</w:t>
      </w:r>
      <w:r w:rsidRPr="002F2DE5">
        <w:t xml:space="preserve"> </w:t>
      </w:r>
      <w:r w:rsidRPr="002F2DE5">
        <w:rPr>
          <w:lang w:val="ru-RU"/>
        </w:rPr>
        <w:t>подношење</w:t>
      </w:r>
      <w:r w:rsidRPr="002F2DE5">
        <w:t xml:space="preserve"> </w:t>
      </w:r>
      <w:r w:rsidRPr="002F2DE5">
        <w:rPr>
          <w:lang w:val="ru-RU"/>
        </w:rPr>
        <w:t>понуде</w:t>
      </w:r>
      <w:r w:rsidRPr="002F2DE5">
        <w:t xml:space="preserve">. </w:t>
      </w:r>
      <w:r w:rsidRPr="002F2DE5">
        <w:rPr>
          <w:lang w:val="ru-RU"/>
        </w:rPr>
        <w:t>Понуђач</w:t>
      </w:r>
      <w:r w:rsidRPr="002F2DE5">
        <w:t xml:space="preserve"> </w:t>
      </w:r>
      <w:r w:rsidRPr="002F2DE5">
        <w:rPr>
          <w:lang w:val="ru-RU"/>
        </w:rPr>
        <w:t>је</w:t>
      </w:r>
      <w:r w:rsidRPr="002F2DE5">
        <w:t xml:space="preserve"> </w:t>
      </w:r>
      <w:r w:rsidRPr="002F2DE5">
        <w:rPr>
          <w:lang w:val="ru-RU"/>
        </w:rPr>
        <w:t>дужан</w:t>
      </w:r>
      <w:r w:rsidRPr="002F2DE5">
        <w:t xml:space="preserve"> </w:t>
      </w:r>
      <w:r w:rsidRPr="002F2DE5">
        <w:rPr>
          <w:lang w:val="ru-RU"/>
        </w:rPr>
        <w:t>да</w:t>
      </w:r>
      <w:r w:rsidRPr="002F2DE5">
        <w:t xml:space="preserve"> </w:t>
      </w:r>
      <w:r w:rsidRPr="002F2DE5">
        <w:rPr>
          <w:lang w:val="ru-RU"/>
        </w:rPr>
        <w:t>јасно</w:t>
      </w:r>
      <w:r w:rsidRPr="002F2DE5">
        <w:t xml:space="preserve"> </w:t>
      </w:r>
      <w:r w:rsidRPr="002F2DE5">
        <w:rPr>
          <w:lang w:val="ru-RU"/>
        </w:rPr>
        <w:t>назначи</w:t>
      </w:r>
      <w:r w:rsidRPr="002F2DE5">
        <w:t xml:space="preserve"> </w:t>
      </w:r>
      <w:r w:rsidRPr="002F2DE5">
        <w:rPr>
          <w:lang w:val="ru-RU"/>
        </w:rPr>
        <w:t>који</w:t>
      </w:r>
      <w:r w:rsidRPr="002F2DE5">
        <w:t xml:space="preserve"> </w:t>
      </w:r>
      <w:r w:rsidRPr="002F2DE5">
        <w:rPr>
          <w:lang w:val="ru-RU"/>
        </w:rPr>
        <w:t>део</w:t>
      </w:r>
      <w:r w:rsidRPr="002F2DE5">
        <w:t xml:space="preserve"> </w:t>
      </w:r>
      <w:r w:rsidRPr="002F2DE5">
        <w:rPr>
          <w:lang w:val="ru-RU"/>
        </w:rPr>
        <w:t>понуде</w:t>
      </w:r>
      <w:r w:rsidRPr="002F2DE5">
        <w:t xml:space="preserve"> </w:t>
      </w:r>
      <w:r w:rsidRPr="002F2DE5">
        <w:rPr>
          <w:lang w:val="ru-RU"/>
        </w:rPr>
        <w:t>мења</w:t>
      </w:r>
      <w:r w:rsidRPr="002F2DE5">
        <w:t xml:space="preserve">, </w:t>
      </w:r>
      <w:r w:rsidRPr="002F2DE5">
        <w:rPr>
          <w:lang w:val="ru-RU"/>
        </w:rPr>
        <w:t>односно</w:t>
      </w:r>
      <w:r w:rsidRPr="002F2DE5">
        <w:t xml:space="preserve"> </w:t>
      </w:r>
      <w:r w:rsidRPr="002F2DE5">
        <w:rPr>
          <w:lang w:val="ru-RU"/>
        </w:rPr>
        <w:t>која</w:t>
      </w:r>
      <w:r w:rsidRPr="002F2DE5">
        <w:t xml:space="preserve"> </w:t>
      </w:r>
      <w:r w:rsidRPr="002F2DE5">
        <w:rPr>
          <w:lang w:val="ru-RU"/>
        </w:rPr>
        <w:t>документа</w:t>
      </w:r>
      <w:r w:rsidRPr="002F2DE5">
        <w:t xml:space="preserve"> </w:t>
      </w:r>
      <w:r w:rsidRPr="002F2DE5">
        <w:rPr>
          <w:lang w:val="ru-RU"/>
        </w:rPr>
        <w:t>накнадно</w:t>
      </w:r>
      <w:r w:rsidRPr="002F2DE5">
        <w:t xml:space="preserve"> </w:t>
      </w:r>
      <w:r w:rsidRPr="002F2DE5">
        <w:rPr>
          <w:lang w:val="ru-RU"/>
        </w:rPr>
        <w:t>доставља</w:t>
      </w:r>
      <w:r w:rsidRPr="002F2DE5">
        <w:t xml:space="preserve"> </w:t>
      </w:r>
      <w:r w:rsidR="003E1ED4">
        <w:t>и</w:t>
      </w:r>
      <w:r w:rsidRPr="002F2DE5">
        <w:rPr>
          <w:lang w:val="ru-RU"/>
        </w:rPr>
        <w:t>змену</w:t>
      </w:r>
      <w:r w:rsidRPr="002F2DE5">
        <w:t xml:space="preserve">, </w:t>
      </w:r>
      <w:r w:rsidRPr="002F2DE5">
        <w:rPr>
          <w:lang w:val="ru-RU"/>
        </w:rPr>
        <w:t>допуну</w:t>
      </w:r>
      <w:r w:rsidRPr="002F2DE5">
        <w:t xml:space="preserve"> </w:t>
      </w:r>
      <w:r w:rsidRPr="002F2DE5">
        <w:rPr>
          <w:lang w:val="ru-RU"/>
        </w:rPr>
        <w:t>или</w:t>
      </w:r>
      <w:r w:rsidRPr="002F2DE5">
        <w:t xml:space="preserve"> </w:t>
      </w:r>
      <w:r w:rsidRPr="002F2DE5">
        <w:rPr>
          <w:lang w:val="ru-RU"/>
        </w:rPr>
        <w:t>опозив</w:t>
      </w:r>
      <w:r w:rsidRPr="002F2DE5">
        <w:t xml:space="preserve"> </w:t>
      </w:r>
      <w:r w:rsidRPr="002F2DE5">
        <w:rPr>
          <w:lang w:val="ru-RU"/>
        </w:rPr>
        <w:t>понуде</w:t>
      </w:r>
      <w:r w:rsidRPr="002F2DE5">
        <w:t xml:space="preserve"> </w:t>
      </w:r>
      <w:r w:rsidRPr="002F2DE5">
        <w:rPr>
          <w:lang w:val="ru-RU"/>
        </w:rPr>
        <w:t>треба</w:t>
      </w:r>
      <w:r w:rsidRPr="002F2DE5">
        <w:t xml:space="preserve"> </w:t>
      </w:r>
      <w:r w:rsidRPr="002F2DE5">
        <w:rPr>
          <w:lang w:val="ru-RU"/>
        </w:rPr>
        <w:t>доставити</w:t>
      </w:r>
      <w:r w:rsidRPr="002F2DE5">
        <w:t xml:space="preserve"> </w:t>
      </w:r>
      <w:r w:rsidRPr="002F2DE5">
        <w:rPr>
          <w:lang w:val="ru-RU"/>
        </w:rPr>
        <w:t>на</w:t>
      </w:r>
      <w:r w:rsidRPr="002F2DE5">
        <w:t xml:space="preserve"> </w:t>
      </w:r>
      <w:r w:rsidRPr="002F2DE5">
        <w:rPr>
          <w:lang w:val="ru-RU"/>
        </w:rPr>
        <w:t>адресу</w:t>
      </w:r>
      <w:r w:rsidRPr="002F2DE5">
        <w:t xml:space="preserve">: </w:t>
      </w:r>
      <w:r w:rsidRPr="002F2DE5">
        <w:rPr>
          <w:lang w:val="ru-RU"/>
        </w:rPr>
        <w:t>Центар</w:t>
      </w:r>
      <w:r w:rsidRPr="002F2DE5">
        <w:t xml:space="preserve"> </w:t>
      </w:r>
      <w:r w:rsidRPr="002F2DE5">
        <w:rPr>
          <w:lang w:val="ru-RU"/>
        </w:rPr>
        <w:t>за</w:t>
      </w:r>
      <w:r w:rsidRPr="002F2DE5">
        <w:t xml:space="preserve"> </w:t>
      </w:r>
      <w:r w:rsidRPr="002F2DE5">
        <w:rPr>
          <w:lang w:val="ru-RU"/>
        </w:rPr>
        <w:t>смештај</w:t>
      </w:r>
      <w:r w:rsidRPr="002F2DE5">
        <w:t xml:space="preserve"> </w:t>
      </w:r>
      <w:r w:rsidRPr="002F2DE5">
        <w:rPr>
          <w:lang w:val="ru-RU"/>
        </w:rPr>
        <w:t>и</w:t>
      </w:r>
      <w:r w:rsidRPr="002F2DE5">
        <w:t xml:space="preserve"> </w:t>
      </w:r>
      <w:r w:rsidRPr="002F2DE5">
        <w:rPr>
          <w:lang w:val="ru-RU"/>
        </w:rPr>
        <w:t>дневни</w:t>
      </w:r>
      <w:r w:rsidRPr="002F2DE5">
        <w:t xml:space="preserve"> </w:t>
      </w:r>
      <w:r w:rsidRPr="002F2DE5">
        <w:rPr>
          <w:lang w:val="ru-RU"/>
        </w:rPr>
        <w:t>боравак</w:t>
      </w:r>
      <w:r w:rsidRPr="002F2DE5">
        <w:t xml:space="preserve"> </w:t>
      </w:r>
      <w:r w:rsidRPr="002F2DE5">
        <w:rPr>
          <w:lang w:val="ru-RU"/>
        </w:rPr>
        <w:t>деце</w:t>
      </w:r>
      <w:r w:rsidRPr="002F2DE5">
        <w:t xml:space="preserve"> </w:t>
      </w:r>
      <w:r w:rsidRPr="002F2DE5">
        <w:rPr>
          <w:lang w:val="ru-RU"/>
        </w:rPr>
        <w:t>и</w:t>
      </w:r>
      <w:r w:rsidRPr="002F2DE5">
        <w:t xml:space="preserve"> </w:t>
      </w:r>
      <w:r w:rsidRPr="002F2DE5">
        <w:rPr>
          <w:lang w:val="ru-RU"/>
        </w:rPr>
        <w:t>омладине</w:t>
      </w:r>
      <w:r w:rsidRPr="002F2DE5">
        <w:t xml:space="preserve"> </w:t>
      </w:r>
      <w:r w:rsidRPr="002F2DE5">
        <w:rPr>
          <w:lang w:val="ru-RU"/>
        </w:rPr>
        <w:t>ометене</w:t>
      </w:r>
      <w:r w:rsidRPr="002F2DE5">
        <w:t xml:space="preserve"> </w:t>
      </w:r>
      <w:r w:rsidRPr="002F2DE5">
        <w:rPr>
          <w:lang w:val="ru-RU"/>
        </w:rPr>
        <w:t>у</w:t>
      </w:r>
      <w:r w:rsidRPr="002F2DE5">
        <w:t xml:space="preserve"> </w:t>
      </w:r>
      <w:r w:rsidRPr="002F2DE5">
        <w:rPr>
          <w:lang w:val="ru-RU"/>
        </w:rPr>
        <w:t>развоју</w:t>
      </w:r>
      <w:r w:rsidRPr="002F2DE5">
        <w:t xml:space="preserve">, </w:t>
      </w:r>
      <w:r w:rsidRPr="002F2DE5">
        <w:rPr>
          <w:lang w:val="ru-RU"/>
        </w:rPr>
        <w:t>Београд</w:t>
      </w:r>
      <w:r w:rsidRPr="002F2DE5">
        <w:t>, У</w:t>
      </w:r>
      <w:r w:rsidRPr="002F2DE5">
        <w:rPr>
          <w:lang w:val="ru-RU"/>
        </w:rPr>
        <w:t>лица</w:t>
      </w:r>
      <w:r w:rsidRPr="002F2DE5">
        <w:t xml:space="preserve"> </w:t>
      </w:r>
      <w:r w:rsidRPr="002F2DE5">
        <w:rPr>
          <w:lang w:val="ru-RU"/>
        </w:rPr>
        <w:t>Светозара</w:t>
      </w:r>
      <w:r w:rsidRPr="002F2DE5">
        <w:t xml:space="preserve"> </w:t>
      </w:r>
      <w:r w:rsidRPr="002F2DE5">
        <w:rPr>
          <w:lang w:val="ru-RU"/>
        </w:rPr>
        <w:t>Марковића</w:t>
      </w:r>
      <w:r w:rsidRPr="002F2DE5">
        <w:t xml:space="preserve"> 85</w:t>
      </w:r>
      <w:r w:rsidRPr="002F2DE5">
        <w:rPr>
          <w:lang w:val="ru-RU"/>
        </w:rPr>
        <w:t>а</w:t>
      </w:r>
      <w:r w:rsidRPr="002F2DE5">
        <w:t xml:space="preserve">, </w:t>
      </w:r>
      <w:r w:rsidRPr="002F2DE5">
        <w:rPr>
          <w:lang w:val="ru-RU"/>
        </w:rPr>
        <w:t>са</w:t>
      </w:r>
      <w:r w:rsidRPr="002F2DE5">
        <w:t xml:space="preserve"> </w:t>
      </w:r>
      <w:r w:rsidRPr="002F2DE5">
        <w:rPr>
          <w:lang w:val="ru-RU"/>
        </w:rPr>
        <w:t>назнаком</w:t>
      </w:r>
      <w:r w:rsidRPr="002F2DE5">
        <w:t>:</w:t>
      </w:r>
    </w:p>
    <w:p w:rsidR="0003145A" w:rsidRPr="002F2DE5" w:rsidRDefault="0003145A" w:rsidP="00C31CC8">
      <w:pPr>
        <w:autoSpaceDE w:val="0"/>
        <w:autoSpaceDN w:val="0"/>
        <w:adjustRightInd w:val="0"/>
        <w:ind w:left="-142" w:right="-188"/>
        <w:jc w:val="both"/>
      </w:pPr>
    </w:p>
    <w:p w:rsidR="0003145A" w:rsidRPr="002F2DE5" w:rsidRDefault="002F18E5" w:rsidP="002F18E5">
      <w:pPr>
        <w:ind w:right="-188" w:hanging="142"/>
        <w:rPr>
          <w:b/>
        </w:rPr>
      </w:pPr>
      <w:r>
        <w:rPr>
          <w:b/>
        </w:rPr>
        <w:lastRenderedPageBreak/>
        <w:t xml:space="preserve"> </w:t>
      </w:r>
      <w:r w:rsidR="0003145A" w:rsidRPr="002F2DE5">
        <w:rPr>
          <w:b/>
        </w:rPr>
        <w:t xml:space="preserve"> </w:t>
      </w:r>
      <w:r w:rsidR="0003145A" w:rsidRPr="00C31CC8">
        <w:rPr>
          <w:b/>
          <w:bCs/>
        </w:rPr>
        <w:t xml:space="preserve">„ </w:t>
      </w:r>
      <w:r w:rsidR="0003145A" w:rsidRPr="00C31CC8">
        <w:rPr>
          <w:b/>
          <w:bCs/>
          <w:u w:val="single"/>
          <w:lang w:val="ru-RU"/>
        </w:rPr>
        <w:t>Измена</w:t>
      </w:r>
      <w:r w:rsidR="0003145A" w:rsidRPr="00C31CC8">
        <w:rPr>
          <w:b/>
          <w:bCs/>
          <w:u w:val="single"/>
        </w:rPr>
        <w:t xml:space="preserve"> </w:t>
      </w:r>
      <w:r w:rsidR="0003145A" w:rsidRPr="00C31CC8">
        <w:rPr>
          <w:b/>
          <w:bCs/>
          <w:u w:val="single"/>
          <w:lang w:val="ru-RU"/>
        </w:rPr>
        <w:t>понуде</w:t>
      </w:r>
      <w:r w:rsidR="0003145A" w:rsidRPr="00C31CC8">
        <w:rPr>
          <w:b/>
          <w:bCs/>
        </w:rPr>
        <w:t xml:space="preserve"> </w:t>
      </w:r>
      <w:r w:rsidR="00C31CC8" w:rsidRPr="00C31CC8">
        <w:rPr>
          <w:b/>
          <w:lang w:val="ru-RU"/>
        </w:rPr>
        <w:t>за</w:t>
      </w:r>
      <w:r w:rsidR="00C31CC8" w:rsidRPr="00C31CC8">
        <w:rPr>
          <w:b/>
        </w:rPr>
        <w:t xml:space="preserve"> </w:t>
      </w:r>
      <w:r w:rsidR="00C31CC8" w:rsidRPr="00C31CC8">
        <w:rPr>
          <w:b/>
          <w:lang w:val="ru-RU"/>
        </w:rPr>
        <w:t>јавну</w:t>
      </w:r>
      <w:r w:rsidR="00C31CC8" w:rsidRPr="00C31CC8">
        <w:rPr>
          <w:b/>
        </w:rPr>
        <w:t xml:space="preserve"> </w:t>
      </w:r>
      <w:r w:rsidR="00C31CC8" w:rsidRPr="00C31CC8">
        <w:rPr>
          <w:b/>
          <w:lang w:val="ru-RU"/>
        </w:rPr>
        <w:t>набавку</w:t>
      </w:r>
      <w:r w:rsidR="003E1ED4">
        <w:rPr>
          <w:b/>
          <w:lang w:val="ru-RU"/>
        </w:rPr>
        <w:t xml:space="preserve"> у отвореном </w:t>
      </w:r>
      <w:proofErr w:type="gramStart"/>
      <w:r w:rsidR="003E1ED4">
        <w:rPr>
          <w:b/>
          <w:lang w:val="ru-RU"/>
        </w:rPr>
        <w:t>поступку</w:t>
      </w:r>
      <w:r w:rsidR="00C31CC8" w:rsidRPr="00C31CC8">
        <w:rPr>
          <w:b/>
          <w:lang w:val="ru-RU"/>
        </w:rPr>
        <w:t xml:space="preserve">  </w:t>
      </w:r>
      <w:r w:rsidR="00C31CC8" w:rsidRPr="00C31CC8">
        <w:rPr>
          <w:b/>
        </w:rPr>
        <w:t>(</w:t>
      </w:r>
      <w:proofErr w:type="gramEnd"/>
      <w:r w:rsidR="00C31CC8" w:rsidRPr="00C31CC8">
        <w:rPr>
          <w:b/>
          <w:lang w:val="ru-RU"/>
        </w:rPr>
        <w:t>добра</w:t>
      </w:r>
      <w:r w:rsidR="00C31CC8" w:rsidRPr="00C31CC8">
        <w:rPr>
          <w:b/>
        </w:rPr>
        <w:t xml:space="preserve">): </w:t>
      </w:r>
      <w:r w:rsidR="00C31CC8" w:rsidRPr="00C31CC8">
        <w:rPr>
          <w:b/>
          <w:iCs/>
          <w:lang w:val="sr-Cyrl-CS"/>
        </w:rPr>
        <w:t>ЈН</w:t>
      </w:r>
      <w:r w:rsidR="00C31CC8" w:rsidRPr="00C31CC8">
        <w:rPr>
          <w:b/>
          <w:i/>
          <w:lang w:val="sr-Cyrl-CS"/>
        </w:rPr>
        <w:t xml:space="preserve"> </w:t>
      </w:r>
      <w:r w:rsidR="00C31CC8" w:rsidRPr="00C31CC8">
        <w:rPr>
          <w:b/>
          <w:lang w:val="sr-Cyrl-CS"/>
        </w:rPr>
        <w:t>б</w:t>
      </w:r>
      <w:r w:rsidR="00C31CC8" w:rsidRPr="00C31CC8">
        <w:rPr>
          <w:b/>
          <w:lang w:val="ru-RU"/>
        </w:rPr>
        <w:t>рој</w:t>
      </w:r>
      <w:r w:rsidR="00C31CC8" w:rsidRPr="00C31CC8">
        <w:rPr>
          <w:b/>
          <w:lang w:val="sr-Cyrl-CS"/>
        </w:rPr>
        <w:t xml:space="preserve"> </w:t>
      </w:r>
      <w:r w:rsidR="00F36189">
        <w:rPr>
          <w:b/>
          <w:lang w:val="sr-Cyrl-CS"/>
        </w:rPr>
        <w:t>0</w:t>
      </w:r>
      <w:r w:rsidR="003E1ED4">
        <w:rPr>
          <w:b/>
          <w:lang w:val="sr-Cyrl-CS"/>
        </w:rPr>
        <w:t>5</w:t>
      </w:r>
      <w:r w:rsidR="000472A5">
        <w:rPr>
          <w:b/>
          <w:lang w:val="sr-Cyrl-CS"/>
        </w:rPr>
        <w:t>/1</w:t>
      </w:r>
      <w:r w:rsidR="00F36189">
        <w:rPr>
          <w:b/>
          <w:lang w:val="sr-Cyrl-CS"/>
        </w:rPr>
        <w:t>9</w:t>
      </w:r>
      <w:r w:rsidR="00C31CC8" w:rsidRPr="00C31CC8">
        <w:rPr>
          <w:b/>
          <w:color w:val="auto"/>
          <w:lang w:val="sr-Cyrl-CS"/>
        </w:rPr>
        <w:t xml:space="preserve"> -</w:t>
      </w:r>
      <w:r w:rsidR="00C31CC8" w:rsidRPr="00C31CC8">
        <w:rPr>
          <w:b/>
          <w:lang w:val="ru-RU"/>
        </w:rPr>
        <w:t xml:space="preserve"> </w:t>
      </w:r>
      <w:r>
        <w:rPr>
          <w:b/>
          <w:lang w:val="ru-RU"/>
        </w:rPr>
        <w:t xml:space="preserve">       </w:t>
      </w:r>
      <w:r w:rsidR="00F36189" w:rsidRPr="00F36189">
        <w:rPr>
          <w:b/>
          <w:lang w:val="ru-RU"/>
        </w:rPr>
        <w:t>Набавка  2 путничка комби возила са рампом, за превоз корисника Центра</w:t>
      </w:r>
      <w:r w:rsidR="00C31CC8" w:rsidRPr="00C31CC8">
        <w:rPr>
          <w:lang w:val="ru-RU"/>
        </w:rPr>
        <w:t xml:space="preserve"> </w:t>
      </w:r>
      <w:r w:rsidR="0003145A" w:rsidRPr="00C31CC8">
        <w:rPr>
          <w:b/>
        </w:rPr>
        <w:t xml:space="preserve">- </w:t>
      </w:r>
      <w:r w:rsidR="0003145A" w:rsidRPr="00C31CC8">
        <w:rPr>
          <w:b/>
          <w:lang w:val="ru-RU"/>
        </w:rPr>
        <w:t>НЕ</w:t>
      </w:r>
      <w:r w:rsidR="0003145A" w:rsidRPr="00C31CC8">
        <w:rPr>
          <w:b/>
        </w:rPr>
        <w:t xml:space="preserve"> </w:t>
      </w:r>
      <w:r w:rsidR="0003145A" w:rsidRPr="00C31CC8">
        <w:rPr>
          <w:b/>
          <w:lang w:val="ru-RU"/>
        </w:rPr>
        <w:t xml:space="preserve">ОТВАРАТИ </w:t>
      </w:r>
      <w:r w:rsidR="0003145A" w:rsidRPr="00C31CC8">
        <w:rPr>
          <w:b/>
        </w:rPr>
        <w:t xml:space="preserve">“, </w:t>
      </w:r>
      <w:r w:rsidR="0003145A" w:rsidRPr="00C31CC8">
        <w:rPr>
          <w:b/>
          <w:lang w:val="ru-RU"/>
        </w:rPr>
        <w:t>или</w:t>
      </w:r>
      <w:r w:rsidR="0003145A" w:rsidRPr="002F2DE5">
        <w:rPr>
          <w:b/>
        </w:rPr>
        <w:t xml:space="preserve">  </w:t>
      </w:r>
    </w:p>
    <w:p w:rsidR="0003145A" w:rsidRPr="00C31CC8" w:rsidRDefault="0003145A" w:rsidP="0003145A">
      <w:pPr>
        <w:ind w:right="-23"/>
        <w:rPr>
          <w:b/>
        </w:rPr>
      </w:pPr>
      <w:r w:rsidRPr="00C31CC8">
        <w:rPr>
          <w:b/>
          <w:bCs/>
        </w:rPr>
        <w:t xml:space="preserve">„ </w:t>
      </w:r>
      <w:r w:rsidRPr="00C31CC8">
        <w:rPr>
          <w:b/>
          <w:bCs/>
          <w:u w:val="single"/>
          <w:lang w:val="ru-RU"/>
        </w:rPr>
        <w:t>Допуна</w:t>
      </w:r>
      <w:r w:rsidRPr="00C31CC8">
        <w:rPr>
          <w:b/>
          <w:bCs/>
          <w:u w:val="single"/>
        </w:rPr>
        <w:t xml:space="preserve"> </w:t>
      </w:r>
      <w:r w:rsidR="00C31CC8" w:rsidRPr="00C31CC8">
        <w:rPr>
          <w:b/>
          <w:bCs/>
          <w:u w:val="single"/>
        </w:rPr>
        <w:t xml:space="preserve">понуде </w:t>
      </w:r>
      <w:r w:rsidR="003E1ED4" w:rsidRPr="00C31CC8">
        <w:rPr>
          <w:b/>
          <w:lang w:val="ru-RU"/>
        </w:rPr>
        <w:t>за</w:t>
      </w:r>
      <w:r w:rsidR="003E1ED4" w:rsidRPr="00C31CC8">
        <w:rPr>
          <w:b/>
        </w:rPr>
        <w:t xml:space="preserve"> </w:t>
      </w:r>
      <w:r w:rsidR="003E1ED4" w:rsidRPr="00C31CC8">
        <w:rPr>
          <w:b/>
          <w:lang w:val="ru-RU"/>
        </w:rPr>
        <w:t>јавну</w:t>
      </w:r>
      <w:r w:rsidR="003E1ED4" w:rsidRPr="00C31CC8">
        <w:rPr>
          <w:b/>
        </w:rPr>
        <w:t xml:space="preserve"> </w:t>
      </w:r>
      <w:r w:rsidR="003E1ED4" w:rsidRPr="00C31CC8">
        <w:rPr>
          <w:b/>
          <w:lang w:val="ru-RU"/>
        </w:rPr>
        <w:t>набавку</w:t>
      </w:r>
      <w:r w:rsidR="003E1ED4">
        <w:rPr>
          <w:b/>
          <w:lang w:val="ru-RU"/>
        </w:rPr>
        <w:t xml:space="preserve"> у отвореном </w:t>
      </w:r>
      <w:proofErr w:type="gramStart"/>
      <w:r w:rsidR="003E1ED4">
        <w:rPr>
          <w:b/>
          <w:lang w:val="ru-RU"/>
        </w:rPr>
        <w:t>поступку</w:t>
      </w:r>
      <w:r w:rsidR="003E1ED4" w:rsidRPr="00C31CC8">
        <w:rPr>
          <w:b/>
          <w:lang w:val="ru-RU"/>
        </w:rPr>
        <w:t xml:space="preserve">  </w:t>
      </w:r>
      <w:r w:rsidR="003E1ED4" w:rsidRPr="00C31CC8">
        <w:rPr>
          <w:b/>
        </w:rPr>
        <w:t>(</w:t>
      </w:r>
      <w:proofErr w:type="gramEnd"/>
      <w:r w:rsidR="003E1ED4" w:rsidRPr="00C31CC8">
        <w:rPr>
          <w:b/>
          <w:lang w:val="ru-RU"/>
        </w:rPr>
        <w:t>добра</w:t>
      </w:r>
      <w:r w:rsidR="003E1ED4" w:rsidRPr="00C31CC8">
        <w:rPr>
          <w:b/>
        </w:rPr>
        <w:t xml:space="preserve">): </w:t>
      </w:r>
      <w:r w:rsidR="003E1ED4" w:rsidRPr="00C31CC8">
        <w:rPr>
          <w:b/>
          <w:iCs/>
          <w:lang w:val="sr-Cyrl-CS"/>
        </w:rPr>
        <w:t>ЈН</w:t>
      </w:r>
      <w:r w:rsidR="003E1ED4" w:rsidRPr="00C31CC8">
        <w:rPr>
          <w:b/>
          <w:i/>
          <w:lang w:val="sr-Cyrl-CS"/>
        </w:rPr>
        <w:t xml:space="preserve"> </w:t>
      </w:r>
      <w:r w:rsidR="003E1ED4" w:rsidRPr="00C31CC8">
        <w:rPr>
          <w:b/>
          <w:lang w:val="sr-Cyrl-CS"/>
        </w:rPr>
        <w:t>б</w:t>
      </w:r>
      <w:r w:rsidR="003E1ED4" w:rsidRPr="00C31CC8">
        <w:rPr>
          <w:b/>
          <w:lang w:val="ru-RU"/>
        </w:rPr>
        <w:t>рој</w:t>
      </w:r>
      <w:r w:rsidR="003E1ED4" w:rsidRPr="00C31CC8">
        <w:rPr>
          <w:b/>
          <w:lang w:val="sr-Cyrl-CS"/>
        </w:rPr>
        <w:t xml:space="preserve"> </w:t>
      </w:r>
      <w:r w:rsidR="00F36189">
        <w:rPr>
          <w:b/>
          <w:lang w:val="sr-Cyrl-CS"/>
        </w:rPr>
        <w:t>0</w:t>
      </w:r>
      <w:r w:rsidR="003E1ED4">
        <w:rPr>
          <w:b/>
          <w:lang w:val="sr-Cyrl-CS"/>
        </w:rPr>
        <w:t>5/1</w:t>
      </w:r>
      <w:r w:rsidR="00F36189">
        <w:rPr>
          <w:b/>
          <w:lang w:val="sr-Cyrl-CS"/>
        </w:rPr>
        <w:t>9</w:t>
      </w:r>
      <w:r w:rsidR="003E1ED4" w:rsidRPr="00C31CC8">
        <w:rPr>
          <w:b/>
          <w:color w:val="auto"/>
          <w:lang w:val="sr-Cyrl-CS"/>
        </w:rPr>
        <w:t xml:space="preserve"> -</w:t>
      </w:r>
      <w:r w:rsidR="003E1ED4" w:rsidRPr="00C31CC8">
        <w:rPr>
          <w:b/>
          <w:lang w:val="ru-RU"/>
        </w:rPr>
        <w:t xml:space="preserve"> </w:t>
      </w:r>
      <w:r w:rsidR="00F36189" w:rsidRPr="00F36189">
        <w:rPr>
          <w:b/>
          <w:lang w:val="ru-RU"/>
        </w:rPr>
        <w:t>Набавка  2 путничка комби возила са рампом, за превоз корисника Центра</w:t>
      </w:r>
      <w:r w:rsidR="003E1ED4" w:rsidRPr="00C31CC8">
        <w:rPr>
          <w:lang w:val="ru-RU"/>
        </w:rPr>
        <w:t xml:space="preserve"> </w:t>
      </w:r>
      <w:r w:rsidR="003E1ED4" w:rsidRPr="00C31CC8">
        <w:rPr>
          <w:b/>
        </w:rPr>
        <w:t xml:space="preserve">- </w:t>
      </w:r>
      <w:r w:rsidR="003E1ED4" w:rsidRPr="00C31CC8">
        <w:rPr>
          <w:b/>
          <w:lang w:val="ru-RU"/>
        </w:rPr>
        <w:t>НЕ</w:t>
      </w:r>
      <w:r w:rsidR="003E1ED4" w:rsidRPr="00C31CC8">
        <w:rPr>
          <w:b/>
        </w:rPr>
        <w:t xml:space="preserve"> </w:t>
      </w:r>
      <w:r w:rsidR="003E1ED4" w:rsidRPr="00C31CC8">
        <w:rPr>
          <w:b/>
          <w:lang w:val="ru-RU"/>
        </w:rPr>
        <w:t xml:space="preserve">ОТВАРАТИ </w:t>
      </w:r>
      <w:r w:rsidRPr="00C31CC8">
        <w:rPr>
          <w:b/>
        </w:rPr>
        <w:t xml:space="preserve">“, </w:t>
      </w:r>
      <w:r w:rsidRPr="00C31CC8">
        <w:rPr>
          <w:b/>
          <w:lang w:val="ru-RU"/>
        </w:rPr>
        <w:t>или</w:t>
      </w:r>
      <w:r w:rsidRPr="00C31CC8">
        <w:rPr>
          <w:b/>
        </w:rPr>
        <w:t xml:space="preserve">  </w:t>
      </w:r>
    </w:p>
    <w:p w:rsidR="0003145A" w:rsidRPr="00C31CC8" w:rsidRDefault="0003145A" w:rsidP="0003145A">
      <w:pPr>
        <w:ind w:right="-23"/>
        <w:rPr>
          <w:b/>
        </w:rPr>
      </w:pPr>
      <w:r w:rsidRPr="00C31CC8">
        <w:rPr>
          <w:b/>
          <w:bCs/>
        </w:rPr>
        <w:t xml:space="preserve">„ </w:t>
      </w:r>
      <w:r w:rsidRPr="00C31CC8">
        <w:rPr>
          <w:b/>
          <w:bCs/>
          <w:u w:val="single"/>
          <w:lang w:val="ru-RU"/>
        </w:rPr>
        <w:t>Опозив</w:t>
      </w:r>
      <w:r w:rsidRPr="00C31CC8">
        <w:rPr>
          <w:b/>
          <w:bCs/>
          <w:u w:val="single"/>
        </w:rPr>
        <w:t xml:space="preserve"> </w:t>
      </w:r>
      <w:r w:rsidRPr="00C31CC8">
        <w:rPr>
          <w:b/>
          <w:bCs/>
          <w:u w:val="single"/>
          <w:lang w:val="ru-RU"/>
        </w:rPr>
        <w:t>понуде</w:t>
      </w:r>
      <w:r w:rsidRPr="00C31CC8">
        <w:rPr>
          <w:b/>
          <w:bCs/>
        </w:rPr>
        <w:t xml:space="preserve"> </w:t>
      </w:r>
      <w:r w:rsidR="003E1ED4" w:rsidRPr="00C31CC8">
        <w:rPr>
          <w:b/>
          <w:lang w:val="ru-RU"/>
        </w:rPr>
        <w:t>за</w:t>
      </w:r>
      <w:r w:rsidR="003E1ED4" w:rsidRPr="00C31CC8">
        <w:rPr>
          <w:b/>
        </w:rPr>
        <w:t xml:space="preserve"> </w:t>
      </w:r>
      <w:r w:rsidR="003E1ED4" w:rsidRPr="00C31CC8">
        <w:rPr>
          <w:b/>
          <w:lang w:val="ru-RU"/>
        </w:rPr>
        <w:t>јавну</w:t>
      </w:r>
      <w:r w:rsidR="003E1ED4" w:rsidRPr="00C31CC8">
        <w:rPr>
          <w:b/>
        </w:rPr>
        <w:t xml:space="preserve"> </w:t>
      </w:r>
      <w:r w:rsidR="003E1ED4" w:rsidRPr="00C31CC8">
        <w:rPr>
          <w:b/>
          <w:lang w:val="ru-RU"/>
        </w:rPr>
        <w:t>набавку</w:t>
      </w:r>
      <w:r w:rsidR="003E1ED4">
        <w:rPr>
          <w:b/>
          <w:lang w:val="ru-RU"/>
        </w:rPr>
        <w:t xml:space="preserve"> у отвореном </w:t>
      </w:r>
      <w:proofErr w:type="gramStart"/>
      <w:r w:rsidR="003E1ED4">
        <w:rPr>
          <w:b/>
          <w:lang w:val="ru-RU"/>
        </w:rPr>
        <w:t>поступку</w:t>
      </w:r>
      <w:r w:rsidR="003E1ED4" w:rsidRPr="00C31CC8">
        <w:rPr>
          <w:b/>
          <w:lang w:val="ru-RU"/>
        </w:rPr>
        <w:t xml:space="preserve">  </w:t>
      </w:r>
      <w:r w:rsidR="003E1ED4" w:rsidRPr="00C31CC8">
        <w:rPr>
          <w:b/>
        </w:rPr>
        <w:t>(</w:t>
      </w:r>
      <w:proofErr w:type="gramEnd"/>
      <w:r w:rsidR="003E1ED4" w:rsidRPr="00C31CC8">
        <w:rPr>
          <w:b/>
          <w:lang w:val="ru-RU"/>
        </w:rPr>
        <w:t>добра</w:t>
      </w:r>
      <w:r w:rsidR="003E1ED4" w:rsidRPr="00C31CC8">
        <w:rPr>
          <w:b/>
        </w:rPr>
        <w:t xml:space="preserve">): </w:t>
      </w:r>
      <w:r w:rsidR="003E1ED4" w:rsidRPr="00C31CC8">
        <w:rPr>
          <w:b/>
          <w:iCs/>
          <w:lang w:val="sr-Cyrl-CS"/>
        </w:rPr>
        <w:t>ЈН</w:t>
      </w:r>
      <w:r w:rsidR="003E1ED4" w:rsidRPr="00C31CC8">
        <w:rPr>
          <w:b/>
          <w:i/>
          <w:lang w:val="sr-Cyrl-CS"/>
        </w:rPr>
        <w:t xml:space="preserve"> </w:t>
      </w:r>
      <w:r w:rsidR="003E1ED4" w:rsidRPr="00C31CC8">
        <w:rPr>
          <w:b/>
          <w:lang w:val="sr-Cyrl-CS"/>
        </w:rPr>
        <w:t>б</w:t>
      </w:r>
      <w:r w:rsidR="003E1ED4" w:rsidRPr="00C31CC8">
        <w:rPr>
          <w:b/>
          <w:lang w:val="ru-RU"/>
        </w:rPr>
        <w:t>рој</w:t>
      </w:r>
      <w:r w:rsidR="003E1ED4" w:rsidRPr="00C31CC8">
        <w:rPr>
          <w:b/>
          <w:lang w:val="sr-Cyrl-CS"/>
        </w:rPr>
        <w:t xml:space="preserve"> </w:t>
      </w:r>
      <w:r w:rsidR="00F36189">
        <w:rPr>
          <w:b/>
          <w:lang w:val="sr-Cyrl-CS"/>
        </w:rPr>
        <w:t>0</w:t>
      </w:r>
      <w:r w:rsidR="003E1ED4">
        <w:rPr>
          <w:b/>
          <w:lang w:val="sr-Cyrl-CS"/>
        </w:rPr>
        <w:t>5/1</w:t>
      </w:r>
      <w:r w:rsidR="00F36189">
        <w:rPr>
          <w:b/>
          <w:lang w:val="sr-Cyrl-CS"/>
        </w:rPr>
        <w:t>9</w:t>
      </w:r>
      <w:r w:rsidR="003E1ED4" w:rsidRPr="00C31CC8">
        <w:rPr>
          <w:b/>
          <w:color w:val="auto"/>
          <w:lang w:val="sr-Cyrl-CS"/>
        </w:rPr>
        <w:t xml:space="preserve"> -</w:t>
      </w:r>
      <w:r w:rsidR="003E1ED4" w:rsidRPr="00C31CC8">
        <w:rPr>
          <w:b/>
          <w:lang w:val="ru-RU"/>
        </w:rPr>
        <w:t xml:space="preserve"> </w:t>
      </w:r>
      <w:r w:rsidR="00F36189" w:rsidRPr="00F36189">
        <w:rPr>
          <w:b/>
          <w:lang w:val="ru-RU"/>
        </w:rPr>
        <w:t>Набавка  2 путничка комби возила са рампом, за превоз корисника Центра</w:t>
      </w:r>
      <w:r w:rsidR="003E1ED4" w:rsidRPr="00C31CC8">
        <w:rPr>
          <w:lang w:val="ru-RU"/>
        </w:rPr>
        <w:t xml:space="preserve"> </w:t>
      </w:r>
      <w:r w:rsidR="003E1ED4" w:rsidRPr="00C31CC8">
        <w:rPr>
          <w:b/>
        </w:rPr>
        <w:t xml:space="preserve">- </w:t>
      </w:r>
      <w:r w:rsidR="003E1ED4" w:rsidRPr="00C31CC8">
        <w:rPr>
          <w:b/>
          <w:lang w:val="ru-RU"/>
        </w:rPr>
        <w:t>НЕ</w:t>
      </w:r>
      <w:r w:rsidR="003E1ED4" w:rsidRPr="00C31CC8">
        <w:rPr>
          <w:b/>
        </w:rPr>
        <w:t xml:space="preserve"> </w:t>
      </w:r>
      <w:r w:rsidR="003E1ED4" w:rsidRPr="00C31CC8">
        <w:rPr>
          <w:b/>
          <w:lang w:val="ru-RU"/>
        </w:rPr>
        <w:t xml:space="preserve">ОТВАРАТИ </w:t>
      </w:r>
      <w:r w:rsidRPr="00C31CC8">
        <w:rPr>
          <w:b/>
        </w:rPr>
        <w:t>“.</w:t>
      </w:r>
    </w:p>
    <w:p w:rsidR="0003145A" w:rsidRPr="002F2DE5" w:rsidRDefault="0003145A" w:rsidP="0003145A">
      <w:pPr>
        <w:pStyle w:val="NoSpacing"/>
        <w:jc w:val="both"/>
        <w:rPr>
          <w:rFonts w:ascii="Times New Roman" w:hAnsi="Times New Roman"/>
          <w:color w:val="000000"/>
          <w:sz w:val="24"/>
          <w:szCs w:val="24"/>
        </w:rPr>
      </w:pPr>
      <w:r w:rsidRPr="00C31CC8">
        <w:rPr>
          <w:rFonts w:ascii="Times New Roman" w:hAnsi="Times New Roman"/>
          <w:color w:val="000000"/>
          <w:sz w:val="24"/>
          <w:szCs w:val="24"/>
          <w:lang w:val="ru-RU"/>
        </w:rPr>
        <w:t>На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полеђини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коверте</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или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на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кутији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навести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назив</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седиште</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понуђача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У</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случају</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да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понуду</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подноси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група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понуђача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на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коверти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је</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потребно</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назначити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да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се</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ради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о</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групи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понуђача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навести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називе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адресу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свих</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учесника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заједничкој</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понуди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истеку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рока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за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подношење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понуда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понуђач</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може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да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повуче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нити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да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мења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своју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понуду</w:t>
      </w:r>
      <w:r w:rsidRPr="002F2DE5">
        <w:rPr>
          <w:rFonts w:ascii="Times New Roman" w:hAnsi="Times New Roman"/>
          <w:color w:val="000000"/>
          <w:sz w:val="24"/>
          <w:szCs w:val="24"/>
        </w:rPr>
        <w:t xml:space="preserve">.  </w:t>
      </w:r>
    </w:p>
    <w:p w:rsidR="00325FE9" w:rsidRPr="009A411F" w:rsidRDefault="00325FE9">
      <w:pPr>
        <w:jc w:val="both"/>
        <w:rPr>
          <w:b/>
          <w:i/>
          <w:iCs/>
          <w:lang w:val="ru-RU"/>
        </w:rPr>
      </w:pPr>
    </w:p>
    <w:p w:rsidR="00325FE9" w:rsidRPr="009A411F" w:rsidRDefault="00325FE9">
      <w:pPr>
        <w:jc w:val="both"/>
        <w:rPr>
          <w:lang w:val="ru-RU"/>
        </w:rPr>
      </w:pPr>
      <w:r w:rsidRPr="009A411F">
        <w:rPr>
          <w:b/>
          <w:bCs/>
          <w:i/>
          <w:iCs/>
          <w:lang w:val="ru-RU"/>
        </w:rPr>
        <w:t xml:space="preserve">5. УЧЕСТВОВАЊЕ У ЗАЈЕДНИЧКОЈ ПОНУДИ ИЛИ КАО ПОДИЗВОЂАЧ </w:t>
      </w:r>
    </w:p>
    <w:p w:rsidR="00325FE9" w:rsidRPr="009A411F" w:rsidRDefault="00325FE9">
      <w:pPr>
        <w:jc w:val="both"/>
        <w:rPr>
          <w:lang w:val="ru-RU"/>
        </w:rPr>
      </w:pPr>
    </w:p>
    <w:p w:rsidR="00325FE9" w:rsidRPr="009A411F" w:rsidRDefault="00325FE9">
      <w:pPr>
        <w:jc w:val="both"/>
        <w:rPr>
          <w:iCs/>
          <w:lang w:val="ru-RU"/>
        </w:rPr>
      </w:pPr>
      <w:r w:rsidRPr="009A411F">
        <w:rPr>
          <w:bCs/>
          <w:iCs/>
          <w:lang w:val="ru-RU"/>
        </w:rPr>
        <w:t>Понуђач може да поднесе само једну понуду.</w:t>
      </w:r>
      <w:r w:rsidRPr="009A411F">
        <w:rPr>
          <w:i/>
          <w:iCs/>
          <w:lang w:val="ru-RU"/>
        </w:rPr>
        <w:t xml:space="preserve"> </w:t>
      </w:r>
    </w:p>
    <w:p w:rsidR="00325FE9" w:rsidRPr="009A411F" w:rsidRDefault="00325FE9" w:rsidP="007E0AFA">
      <w:pPr>
        <w:spacing w:before="120"/>
        <w:jc w:val="both"/>
        <w:rPr>
          <w:iCs/>
          <w:lang w:val="ru-RU"/>
        </w:rPr>
      </w:pPr>
      <w:r w:rsidRPr="009A411F">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472A5" w:rsidRPr="0019312F" w:rsidRDefault="00325FE9" w:rsidP="007E0AFA">
      <w:pPr>
        <w:spacing w:before="120"/>
        <w:jc w:val="both"/>
        <w:rPr>
          <w:iCs/>
          <w:lang w:val="ru-RU"/>
        </w:rPr>
      </w:pPr>
      <w:r w:rsidRPr="009A411F">
        <w:rPr>
          <w:iCs/>
          <w:lang w:val="ru-RU"/>
        </w:rPr>
        <w:t xml:space="preserve">У Обрасцу понуде </w:t>
      </w:r>
      <w:r w:rsidRPr="00987BAD">
        <w:rPr>
          <w:iCs/>
          <w:lang w:val="sr-Cyrl-CS"/>
        </w:rPr>
        <w:t xml:space="preserve">(поглавље </w:t>
      </w:r>
      <w:r w:rsidRPr="00987BAD">
        <w:rPr>
          <w:iCs/>
        </w:rPr>
        <w:t>VI</w:t>
      </w:r>
      <w:r w:rsidRPr="00987BAD">
        <w:rPr>
          <w:iCs/>
          <w:lang w:val="ru-RU"/>
        </w:rPr>
        <w:t>), понуђач</w:t>
      </w:r>
      <w:r w:rsidRPr="009A411F">
        <w:rPr>
          <w:iCs/>
          <w:lang w:val="ru-RU"/>
        </w:rPr>
        <w:t xml:space="preserve"> наводи на који начин подноси понуду, односно да ли подноси понуду самостално, или као заједничку понуду, или подноси понуду са подизвођачем.</w:t>
      </w:r>
    </w:p>
    <w:p w:rsidR="00325FE9" w:rsidRPr="009A411F" w:rsidRDefault="00325FE9">
      <w:pPr>
        <w:jc w:val="both"/>
        <w:rPr>
          <w:i/>
          <w:iCs/>
          <w:color w:val="FF0000"/>
          <w:lang w:val="ru-RU"/>
        </w:rPr>
      </w:pPr>
    </w:p>
    <w:p w:rsidR="00325FE9" w:rsidRPr="009A411F" w:rsidRDefault="00325FE9">
      <w:pPr>
        <w:jc w:val="both"/>
        <w:rPr>
          <w:iCs/>
          <w:lang w:val="ru-RU"/>
        </w:rPr>
      </w:pPr>
      <w:r w:rsidRPr="009A411F">
        <w:rPr>
          <w:b/>
          <w:bCs/>
          <w:i/>
          <w:iCs/>
          <w:lang w:val="ru-RU"/>
        </w:rPr>
        <w:t>6. ПОНУДА СА ПОДИЗВОЂАЧЕМ</w:t>
      </w:r>
    </w:p>
    <w:p w:rsidR="00325FE9" w:rsidRPr="009A411F" w:rsidRDefault="00325FE9">
      <w:pPr>
        <w:jc w:val="both"/>
        <w:rPr>
          <w:iCs/>
          <w:lang w:val="ru-RU"/>
        </w:rPr>
      </w:pPr>
    </w:p>
    <w:p w:rsidR="00325FE9" w:rsidRPr="009A411F" w:rsidRDefault="00325FE9" w:rsidP="007E0AFA">
      <w:pPr>
        <w:spacing w:before="120"/>
        <w:jc w:val="both"/>
        <w:rPr>
          <w:iCs/>
          <w:lang w:val="ru-RU"/>
        </w:rPr>
      </w:pPr>
      <w:r w:rsidRPr="009A411F">
        <w:rPr>
          <w:iCs/>
          <w:lang w:val="ru-RU"/>
        </w:rPr>
        <w:t>Уколико понуђач подноси понуду са подизвођачем дужан је да у Обрасцу понуде</w:t>
      </w:r>
      <w:r>
        <w:rPr>
          <w:iCs/>
          <w:lang w:val="sr-Cyrl-CS"/>
        </w:rPr>
        <w:t xml:space="preserve"> (</w:t>
      </w:r>
      <w:r w:rsidRPr="005543C1">
        <w:rPr>
          <w:iCs/>
          <w:lang w:val="sr-Cyrl-CS"/>
        </w:rPr>
        <w:t xml:space="preserve">поглавље </w:t>
      </w:r>
      <w:r w:rsidRPr="005543C1">
        <w:rPr>
          <w:iCs/>
        </w:rPr>
        <w:t>VI</w:t>
      </w:r>
      <w:r w:rsidRPr="005543C1">
        <w:rPr>
          <w:iCs/>
          <w:lang w:val="ru-RU"/>
        </w:rPr>
        <w:t>)</w:t>
      </w:r>
      <w:r w:rsidRPr="009A411F">
        <w:rPr>
          <w:iCs/>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w:t>
      </w:r>
      <w:r w:rsidR="00EA1B89" w:rsidRPr="009A411F">
        <w:rPr>
          <w:iCs/>
          <w:lang w:val="ru-RU"/>
        </w:rPr>
        <w:t xml:space="preserve"> </w:t>
      </w:r>
      <w:r w:rsidRPr="009A411F">
        <w:rPr>
          <w:iCs/>
          <w:lang w:val="ru-RU"/>
        </w:rPr>
        <w:t xml:space="preserve">%, као и део предмета набавке који ће извршити преко подизвођача. </w:t>
      </w:r>
    </w:p>
    <w:p w:rsidR="00325FE9" w:rsidRPr="009A411F" w:rsidRDefault="00325FE9" w:rsidP="007E0AFA">
      <w:pPr>
        <w:spacing w:before="120"/>
        <w:jc w:val="both"/>
        <w:rPr>
          <w:iCs/>
          <w:lang w:val="ru-RU"/>
        </w:rPr>
      </w:pPr>
      <w:r w:rsidRPr="009A411F">
        <w:rPr>
          <w:iCs/>
          <w:lang w:val="ru-RU"/>
        </w:rPr>
        <w:t xml:space="preserve">Понуђач </w:t>
      </w:r>
      <w:r w:rsidRPr="009A411F">
        <w:rPr>
          <w:iCs/>
          <w:color w:val="auto"/>
          <w:lang w:val="ru-RU"/>
        </w:rPr>
        <w:t>у Обрасцу понуде</w:t>
      </w:r>
      <w:r w:rsidRPr="009A411F">
        <w:rPr>
          <w:i/>
          <w:iCs/>
          <w:color w:val="FF0000"/>
          <w:lang w:val="ru-RU"/>
        </w:rPr>
        <w:t xml:space="preserve"> </w:t>
      </w:r>
      <w:r w:rsidRPr="009A411F">
        <w:rPr>
          <w:iCs/>
          <w:color w:val="auto"/>
          <w:lang w:val="ru-RU"/>
        </w:rPr>
        <w:t xml:space="preserve">наводи </w:t>
      </w:r>
      <w:r w:rsidRPr="009A411F">
        <w:rPr>
          <w:iCs/>
          <w:lang w:val="ru-RU"/>
        </w:rPr>
        <w:t xml:space="preserve">назив и седиште подизвођача, уколико ће делимично извршење набавке поверити подизвођачу. </w:t>
      </w:r>
    </w:p>
    <w:p w:rsidR="00325FE9" w:rsidRPr="005543C1" w:rsidRDefault="00325FE9" w:rsidP="007E0AFA">
      <w:pPr>
        <w:spacing w:before="120"/>
        <w:jc w:val="both"/>
        <w:rPr>
          <w:rFonts w:eastAsia="TimesNewRomanPSMT"/>
          <w:bCs/>
          <w:lang w:val="ru-RU"/>
        </w:rPr>
      </w:pPr>
      <w:r w:rsidRPr="009A411F">
        <w:rPr>
          <w:iCs/>
          <w:lang w:val="ru-RU"/>
        </w:rPr>
        <w:t xml:space="preserve">Уколико уговор о јавној набавци буде закључен између </w:t>
      </w:r>
      <w:r w:rsidR="0070511D">
        <w:rPr>
          <w:iCs/>
          <w:lang w:val="ru-RU"/>
        </w:rPr>
        <w:t>Н</w:t>
      </w:r>
      <w:r w:rsidRPr="009A411F">
        <w:rPr>
          <w:iCs/>
          <w:lang w:val="ru-RU"/>
        </w:rPr>
        <w:t xml:space="preserve">аручиоца и понуђача који подноси понуду са подизвођачем, тај подизвођач ће бити наведен и у уговору о јавној </w:t>
      </w:r>
      <w:r w:rsidRPr="005543C1">
        <w:rPr>
          <w:iCs/>
          <w:lang w:val="ru-RU"/>
        </w:rPr>
        <w:t>набавци.</w:t>
      </w:r>
      <w:r w:rsidRPr="005543C1">
        <w:rPr>
          <w:rFonts w:eastAsia="TimesNewRomanPSMT"/>
          <w:bCs/>
          <w:lang w:val="ru-RU"/>
        </w:rPr>
        <w:t xml:space="preserve"> </w:t>
      </w:r>
    </w:p>
    <w:p w:rsidR="00325FE9" w:rsidRPr="005543C1" w:rsidRDefault="00325FE9" w:rsidP="007E0AFA">
      <w:pPr>
        <w:spacing w:before="120"/>
        <w:jc w:val="both"/>
        <w:rPr>
          <w:iCs/>
          <w:lang w:val="ru-RU"/>
        </w:rPr>
      </w:pPr>
      <w:r w:rsidRPr="005543C1">
        <w:rPr>
          <w:rFonts w:eastAsia="TimesNewRomanPSMT"/>
          <w:bCs/>
          <w:lang w:val="ru-RU"/>
        </w:rPr>
        <w:t xml:space="preserve">Понуђач је дужан да за подизвођаче достави доказе о испуњености услова који су наведени у </w:t>
      </w:r>
      <w:r w:rsidRPr="005543C1">
        <w:rPr>
          <w:rFonts w:eastAsia="TimesNewRomanPSMT"/>
          <w:bCs/>
          <w:lang w:val="sr-Cyrl-CS"/>
        </w:rPr>
        <w:t>поглављу</w:t>
      </w:r>
      <w:r w:rsidRPr="005543C1">
        <w:rPr>
          <w:rFonts w:eastAsia="TimesNewRomanPSMT"/>
          <w:bCs/>
          <w:lang w:val="ru-RU"/>
        </w:rPr>
        <w:t xml:space="preserve"> </w:t>
      </w:r>
      <w:r w:rsidRPr="005543C1">
        <w:rPr>
          <w:rFonts w:eastAsia="TimesNewRomanPSMT"/>
          <w:bCs/>
        </w:rPr>
        <w:t>IV</w:t>
      </w:r>
      <w:r w:rsidRPr="005543C1">
        <w:rPr>
          <w:rFonts w:eastAsia="TimesNewRomanPSMT"/>
          <w:bCs/>
          <w:lang w:val="ru-RU"/>
        </w:rPr>
        <w:t xml:space="preserve"> конкурсне документације, у складу са упутством како се доказује испуњеност услова (Образац изјаве из </w:t>
      </w:r>
      <w:r w:rsidRPr="005543C1">
        <w:rPr>
          <w:rFonts w:eastAsia="TimesNewRomanPSMT"/>
          <w:bCs/>
          <w:lang w:val="sr-Cyrl-CS"/>
        </w:rPr>
        <w:t>поглаваља</w:t>
      </w:r>
      <w:r w:rsidRPr="005543C1">
        <w:rPr>
          <w:rFonts w:eastAsia="TimesNewRomanPSMT"/>
          <w:bCs/>
          <w:lang w:val="ru-RU"/>
        </w:rPr>
        <w:t xml:space="preserve"> </w:t>
      </w:r>
      <w:r w:rsidRPr="005543C1">
        <w:rPr>
          <w:rFonts w:eastAsia="TimesNewRomanPSMT"/>
          <w:bCs/>
        </w:rPr>
        <w:t>IV</w:t>
      </w:r>
      <w:r w:rsidRPr="005543C1">
        <w:rPr>
          <w:rFonts w:eastAsia="TimesNewRomanPSMT"/>
          <w:bCs/>
          <w:lang w:val="ru-RU"/>
        </w:rPr>
        <w:t xml:space="preserve"> одељак 3.).</w:t>
      </w:r>
    </w:p>
    <w:p w:rsidR="00325FE9" w:rsidRPr="005543C1" w:rsidRDefault="00325FE9" w:rsidP="007E0AFA">
      <w:pPr>
        <w:spacing w:before="120"/>
        <w:jc w:val="both"/>
        <w:rPr>
          <w:iCs/>
          <w:lang w:val="ru-RU"/>
        </w:rPr>
      </w:pPr>
      <w:r w:rsidRPr="005543C1">
        <w:rPr>
          <w:iCs/>
          <w:lang w:val="ru-RU"/>
        </w:rPr>
        <w:t xml:space="preserve">Понуђач у потпуности одговара </w:t>
      </w:r>
      <w:r w:rsidR="00212AAF">
        <w:rPr>
          <w:iCs/>
          <w:lang w:val="ru-RU"/>
        </w:rPr>
        <w:t>Н</w:t>
      </w:r>
      <w:r w:rsidRPr="005543C1">
        <w:rPr>
          <w:iCs/>
          <w:lang w:val="ru-RU"/>
        </w:rPr>
        <w:t xml:space="preserve">аручиоцу за извршење обавеза из поступка јавне набавке, односно извршење уговорних обавеза, без обзира на број подизвођача. </w:t>
      </w:r>
    </w:p>
    <w:p w:rsidR="00325FE9" w:rsidRPr="009A411F" w:rsidRDefault="007C4F81" w:rsidP="007E0AFA">
      <w:pPr>
        <w:spacing w:before="120"/>
        <w:jc w:val="both"/>
        <w:rPr>
          <w:lang w:val="ru-RU"/>
        </w:rPr>
      </w:pPr>
      <w:r>
        <w:rPr>
          <w:iCs/>
          <w:lang w:val="ru-RU"/>
        </w:rPr>
        <w:t>Понуђач је дужан да На</w:t>
      </w:r>
      <w:r w:rsidR="00325FE9" w:rsidRPr="005543C1">
        <w:rPr>
          <w:iCs/>
          <w:lang w:val="ru-RU"/>
        </w:rPr>
        <w:t>ручиоцу, на његов захтев, омогући приступ код подизвођача, ради</w:t>
      </w:r>
      <w:r w:rsidR="00325FE9" w:rsidRPr="009A411F">
        <w:rPr>
          <w:iCs/>
          <w:lang w:val="ru-RU"/>
        </w:rPr>
        <w:t xml:space="preserve"> утврђивања испуњености тражених услова.</w:t>
      </w:r>
    </w:p>
    <w:p w:rsidR="00325FE9" w:rsidRPr="009A411F" w:rsidRDefault="00325FE9">
      <w:pPr>
        <w:jc w:val="both"/>
        <w:rPr>
          <w:color w:val="FF0000"/>
          <w:lang w:val="ru-RU"/>
        </w:rPr>
      </w:pPr>
    </w:p>
    <w:p w:rsidR="00F36189" w:rsidRDefault="00F36189">
      <w:pPr>
        <w:jc w:val="both"/>
        <w:rPr>
          <w:b/>
          <w:i/>
          <w:lang w:val="ru-RU"/>
        </w:rPr>
      </w:pPr>
    </w:p>
    <w:p w:rsidR="00F36189" w:rsidRDefault="00F36189">
      <w:pPr>
        <w:jc w:val="both"/>
        <w:rPr>
          <w:b/>
          <w:i/>
          <w:lang w:val="ru-RU"/>
        </w:rPr>
      </w:pPr>
    </w:p>
    <w:p w:rsidR="00325FE9" w:rsidRPr="009A411F" w:rsidRDefault="00325FE9">
      <w:pPr>
        <w:jc w:val="both"/>
        <w:rPr>
          <w:lang w:val="ru-RU"/>
        </w:rPr>
      </w:pPr>
      <w:r w:rsidRPr="009A411F">
        <w:rPr>
          <w:b/>
          <w:i/>
          <w:lang w:val="ru-RU"/>
        </w:rPr>
        <w:lastRenderedPageBreak/>
        <w:t>7. ЗАЈЕДНИЧКА ПОНУДА</w:t>
      </w:r>
    </w:p>
    <w:p w:rsidR="00325FE9" w:rsidRPr="009A411F" w:rsidRDefault="00325FE9">
      <w:pPr>
        <w:jc w:val="both"/>
        <w:rPr>
          <w:lang w:val="ru-RU"/>
        </w:rPr>
      </w:pPr>
    </w:p>
    <w:p w:rsidR="00325FE9" w:rsidRPr="009A411F" w:rsidRDefault="00325FE9" w:rsidP="00EA1B89">
      <w:pPr>
        <w:spacing w:before="120"/>
        <w:jc w:val="both"/>
        <w:rPr>
          <w:kern w:val="2"/>
          <w:lang w:val="ru-RU"/>
        </w:rPr>
      </w:pPr>
      <w:r w:rsidRPr="009A411F">
        <w:rPr>
          <w:lang w:val="ru-RU"/>
        </w:rPr>
        <w:t>Понуду може поднети група понуђача.</w:t>
      </w:r>
    </w:p>
    <w:p w:rsidR="00325FE9" w:rsidRPr="009A411F" w:rsidRDefault="00325FE9" w:rsidP="00EA1B89">
      <w:pPr>
        <w:spacing w:before="120"/>
        <w:jc w:val="both"/>
        <w:rPr>
          <w:kern w:val="2"/>
          <w:lang w:val="ru-RU"/>
        </w:rPr>
      </w:pPr>
      <w:r w:rsidRPr="009A411F">
        <w:rPr>
          <w:lang w:val="ru-RU"/>
        </w:rPr>
        <w:t>Уколико понуду подноси група понуђача, саставни део заједничке понуде мора бити споразум којим се понуђ</w:t>
      </w:r>
      <w:r w:rsidR="007C4F81">
        <w:rPr>
          <w:lang w:val="ru-RU"/>
        </w:rPr>
        <w:t>ачи из групе међусобно и према Н</w:t>
      </w:r>
      <w:r w:rsidRPr="009A411F">
        <w:rPr>
          <w:lang w:val="ru-RU"/>
        </w:rPr>
        <w:t>аручиоцу обавезују на извршење јавне набавке, а који обавезно садржи податке из члана 81. ст</w:t>
      </w:r>
      <w:r>
        <w:rPr>
          <w:lang w:val="sr-Cyrl-CS"/>
        </w:rPr>
        <w:t>.</w:t>
      </w:r>
      <w:r w:rsidRPr="009A411F">
        <w:rPr>
          <w:lang w:val="ru-RU"/>
        </w:rPr>
        <w:t xml:space="preserve"> 4. тач</w:t>
      </w:r>
      <w:r>
        <w:rPr>
          <w:lang w:val="sr-Cyrl-CS"/>
        </w:rPr>
        <w:t>.</w:t>
      </w:r>
      <w:r w:rsidRPr="009A411F">
        <w:rPr>
          <w:lang w:val="ru-RU"/>
        </w:rPr>
        <w:t xml:space="preserve"> 1</w:t>
      </w:r>
      <w:r>
        <w:rPr>
          <w:lang w:val="sr-Cyrl-CS"/>
        </w:rPr>
        <w:t>)</w:t>
      </w:r>
      <w:r w:rsidRPr="009A411F">
        <w:rPr>
          <w:lang w:val="ru-RU"/>
        </w:rPr>
        <w:t xml:space="preserve"> </w:t>
      </w:r>
      <w:r>
        <w:rPr>
          <w:lang w:val="sr-Cyrl-CS"/>
        </w:rPr>
        <w:t>и</w:t>
      </w:r>
      <w:r w:rsidRPr="009A411F">
        <w:rPr>
          <w:lang w:val="ru-RU"/>
        </w:rPr>
        <w:t xml:space="preserve"> </w:t>
      </w:r>
      <w:r>
        <w:rPr>
          <w:lang w:val="sr-Cyrl-CS"/>
        </w:rPr>
        <w:t>2)</w:t>
      </w:r>
      <w:r w:rsidRPr="009A411F">
        <w:rPr>
          <w:lang w:val="ru-RU"/>
        </w:rPr>
        <w:t xml:space="preserve"> Закона и то податке о: </w:t>
      </w:r>
    </w:p>
    <w:p w:rsidR="00325FE9" w:rsidRPr="009A411F" w:rsidRDefault="00325FE9" w:rsidP="00E86F6A">
      <w:pPr>
        <w:numPr>
          <w:ilvl w:val="0"/>
          <w:numId w:val="7"/>
        </w:numPr>
        <w:spacing w:before="120"/>
        <w:jc w:val="both"/>
        <w:rPr>
          <w:kern w:val="2"/>
          <w:lang w:val="ru-RU"/>
        </w:rPr>
      </w:pPr>
      <w:r w:rsidRPr="009A411F">
        <w:rPr>
          <w:lang w:val="ru-RU"/>
        </w:rPr>
        <w:t>члану групе који ће бити носилац посла, односно који ће поднети понуду и који ће</w:t>
      </w:r>
      <w:r w:rsidR="007C4F81">
        <w:rPr>
          <w:lang w:val="ru-RU"/>
        </w:rPr>
        <w:t xml:space="preserve"> заступати групу понуђача пред Н</w:t>
      </w:r>
      <w:r w:rsidRPr="009A411F">
        <w:rPr>
          <w:lang w:val="ru-RU"/>
        </w:rPr>
        <w:t xml:space="preserve">аручиоцем, </w:t>
      </w:r>
    </w:p>
    <w:p w:rsidR="00325FE9" w:rsidRPr="005543C1" w:rsidRDefault="00325FE9" w:rsidP="00E86F6A">
      <w:pPr>
        <w:pStyle w:val="ListParagraph"/>
        <w:numPr>
          <w:ilvl w:val="0"/>
          <w:numId w:val="7"/>
        </w:numPr>
        <w:spacing w:before="120"/>
        <w:jc w:val="both"/>
        <w:rPr>
          <w:rFonts w:eastAsia="TimesNewRomanPSMT"/>
          <w:bCs/>
          <w:lang w:val="ru-RU"/>
        </w:rPr>
      </w:pPr>
      <w:r w:rsidRPr="005543C1">
        <w:rPr>
          <w:lang w:val="sr-Cyrl-CS"/>
        </w:rPr>
        <w:t xml:space="preserve">опис послова сваког </w:t>
      </w:r>
      <w:r w:rsidRPr="005543C1">
        <w:rPr>
          <w:lang w:val="ru-RU"/>
        </w:rPr>
        <w:t xml:space="preserve">од понуђача из групе понуђача </w:t>
      </w:r>
      <w:r w:rsidRPr="005543C1">
        <w:rPr>
          <w:lang w:val="sr-Cyrl-CS"/>
        </w:rPr>
        <w:t>у</w:t>
      </w:r>
      <w:r w:rsidRPr="005543C1">
        <w:rPr>
          <w:lang w:val="ru-RU"/>
        </w:rPr>
        <w:t xml:space="preserve"> извршењ</w:t>
      </w:r>
      <w:r w:rsidRPr="005543C1">
        <w:rPr>
          <w:lang w:val="sr-Cyrl-CS"/>
        </w:rPr>
        <w:t>у</w:t>
      </w:r>
      <w:r w:rsidRPr="005543C1">
        <w:rPr>
          <w:lang w:val="ru-RU"/>
        </w:rPr>
        <w:t xml:space="preserve"> уговора.</w:t>
      </w:r>
    </w:p>
    <w:p w:rsidR="00325FE9" w:rsidRPr="005543C1" w:rsidRDefault="00325FE9" w:rsidP="00EA1B89">
      <w:pPr>
        <w:spacing w:before="120"/>
        <w:jc w:val="both"/>
        <w:rPr>
          <w:kern w:val="2"/>
          <w:lang w:val="ru-RU"/>
        </w:rPr>
      </w:pPr>
      <w:r w:rsidRPr="005543C1">
        <w:rPr>
          <w:rFonts w:eastAsia="TimesNewRomanPSMT"/>
          <w:bCs/>
          <w:lang w:val="ru-RU"/>
        </w:rPr>
        <w:t xml:space="preserve">Група понуђача је дужна да достави све доказе о испуњености услова који су наведени у </w:t>
      </w:r>
      <w:r w:rsidRPr="005543C1">
        <w:rPr>
          <w:rFonts w:eastAsia="TimesNewRomanPSMT"/>
          <w:bCs/>
          <w:lang w:val="sr-Cyrl-CS"/>
        </w:rPr>
        <w:t xml:space="preserve">поглављу </w:t>
      </w:r>
      <w:r w:rsidRPr="005543C1">
        <w:rPr>
          <w:rFonts w:eastAsia="TimesNewRomanPSMT"/>
          <w:bCs/>
        </w:rPr>
        <w:t>IV</w:t>
      </w:r>
      <w:r w:rsidRPr="005543C1">
        <w:rPr>
          <w:rFonts w:eastAsia="TimesNewRomanPSMT"/>
          <w:bCs/>
          <w:lang w:val="ru-RU"/>
        </w:rPr>
        <w:t xml:space="preserve"> конкурсне документације, у складу са упутством како се доказује испуњеност услова (Образац изјаве из </w:t>
      </w:r>
      <w:r w:rsidRPr="005543C1">
        <w:rPr>
          <w:rFonts w:eastAsia="TimesNewRomanPSMT"/>
          <w:bCs/>
          <w:lang w:val="sr-Cyrl-CS"/>
        </w:rPr>
        <w:t xml:space="preserve">поглавља </w:t>
      </w:r>
      <w:r w:rsidRPr="005543C1">
        <w:rPr>
          <w:rFonts w:eastAsia="TimesNewRomanPSMT"/>
          <w:bCs/>
        </w:rPr>
        <w:t>IV</w:t>
      </w:r>
      <w:r w:rsidR="007C4F81">
        <w:rPr>
          <w:rFonts w:eastAsia="TimesNewRomanPSMT"/>
          <w:bCs/>
          <w:lang w:val="ru-RU"/>
        </w:rPr>
        <w:t xml:space="preserve"> одељак 3</w:t>
      </w:r>
      <w:r w:rsidRPr="005543C1">
        <w:rPr>
          <w:rFonts w:eastAsia="TimesNewRomanPSMT"/>
          <w:bCs/>
          <w:lang w:val="ru-RU"/>
        </w:rPr>
        <w:t>).</w:t>
      </w:r>
    </w:p>
    <w:p w:rsidR="00325FE9" w:rsidRPr="005543C1" w:rsidRDefault="00325FE9" w:rsidP="00EA1B89">
      <w:pPr>
        <w:spacing w:before="120"/>
        <w:jc w:val="both"/>
        <w:rPr>
          <w:kern w:val="2"/>
          <w:lang w:val="ru-RU"/>
        </w:rPr>
      </w:pPr>
      <w:r w:rsidRPr="005543C1">
        <w:rPr>
          <w:lang w:val="ru-RU"/>
        </w:rPr>
        <w:t xml:space="preserve">Понуђачи из групе понуђача одговарају неограничено солидарно према </w:t>
      </w:r>
      <w:r w:rsidR="001A6445">
        <w:rPr>
          <w:lang w:val="ru-RU"/>
        </w:rPr>
        <w:t>Н</w:t>
      </w:r>
      <w:r w:rsidRPr="005543C1">
        <w:rPr>
          <w:lang w:val="ru-RU"/>
        </w:rPr>
        <w:t xml:space="preserve">аручиоцу. </w:t>
      </w:r>
    </w:p>
    <w:p w:rsidR="00325FE9" w:rsidRPr="005543C1" w:rsidRDefault="00325FE9" w:rsidP="00EA1B89">
      <w:pPr>
        <w:spacing w:before="120"/>
        <w:jc w:val="both"/>
        <w:rPr>
          <w:kern w:val="2"/>
          <w:lang w:val="ru-RU"/>
        </w:rPr>
      </w:pPr>
      <w:r w:rsidRPr="005543C1">
        <w:rPr>
          <w:lang w:val="ru-RU"/>
        </w:rPr>
        <w:t>Задруга може поднети понуду самостално, у своје име, а за рачун задругара или заједничку понуду у име задругара.</w:t>
      </w:r>
    </w:p>
    <w:p w:rsidR="00325FE9" w:rsidRPr="009A411F" w:rsidRDefault="00325FE9" w:rsidP="00EA1B89">
      <w:pPr>
        <w:spacing w:before="120"/>
        <w:jc w:val="both"/>
        <w:rPr>
          <w:kern w:val="2"/>
          <w:lang w:val="ru-RU"/>
        </w:rPr>
      </w:pPr>
      <w:r w:rsidRPr="009A411F">
        <w:rPr>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25FE9" w:rsidRPr="009A411F" w:rsidRDefault="00325FE9" w:rsidP="00EA1B89">
      <w:pPr>
        <w:spacing w:before="120"/>
        <w:jc w:val="both"/>
        <w:rPr>
          <w:kern w:val="2"/>
          <w:lang w:val="ru-RU"/>
        </w:rPr>
      </w:pPr>
      <w:r w:rsidRPr="009A411F">
        <w:rPr>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25FE9" w:rsidRPr="009A411F" w:rsidRDefault="00325FE9">
      <w:pPr>
        <w:jc w:val="both"/>
        <w:rPr>
          <w:lang w:val="ru-RU"/>
        </w:rPr>
      </w:pPr>
    </w:p>
    <w:p w:rsidR="00325FE9" w:rsidRPr="009A411F" w:rsidRDefault="00325FE9">
      <w:pPr>
        <w:jc w:val="both"/>
        <w:rPr>
          <w:lang w:val="ru-RU"/>
        </w:rPr>
      </w:pPr>
      <w:r w:rsidRPr="009A411F">
        <w:rPr>
          <w:b/>
          <w:bCs/>
          <w:i/>
          <w:iCs/>
          <w:lang w:val="ru-RU"/>
        </w:rPr>
        <w:t>8. НАЧИН И УСЛОВ</w:t>
      </w:r>
      <w:r>
        <w:rPr>
          <w:b/>
          <w:bCs/>
          <w:i/>
          <w:iCs/>
          <w:lang w:val="sr-Cyrl-CS"/>
        </w:rPr>
        <w:t>И</w:t>
      </w:r>
      <w:r w:rsidRPr="009A411F">
        <w:rPr>
          <w:b/>
          <w:bCs/>
          <w:i/>
          <w:iCs/>
          <w:lang w:val="ru-RU"/>
        </w:rPr>
        <w:t xml:space="preserve"> ПЛАЋАЊА, ГАРАНТНИ РОК, КАО И ДРУГЕ ОКОЛНОСТИ ОД КОЈИХ ЗАВИСИ ПРИХВАТЉИВОСТ  ПОНУДЕ</w:t>
      </w:r>
    </w:p>
    <w:p w:rsidR="00325FE9" w:rsidRPr="009A411F" w:rsidRDefault="00325FE9">
      <w:pPr>
        <w:jc w:val="both"/>
        <w:rPr>
          <w:lang w:val="ru-RU"/>
        </w:rPr>
      </w:pPr>
    </w:p>
    <w:p w:rsidR="00325FE9" w:rsidRPr="009A411F" w:rsidRDefault="00325FE9">
      <w:pPr>
        <w:jc w:val="both"/>
        <w:rPr>
          <w:iCs/>
          <w:lang w:val="ru-RU"/>
        </w:rPr>
      </w:pPr>
      <w:r w:rsidRPr="009A411F">
        <w:rPr>
          <w:b/>
          <w:bCs/>
          <w:i/>
          <w:iCs/>
          <w:lang w:val="ru-RU"/>
        </w:rPr>
        <w:t>8.1</w:t>
      </w:r>
      <w:r w:rsidRPr="009A411F">
        <w:rPr>
          <w:b/>
          <w:bCs/>
          <w:i/>
          <w:iCs/>
          <w:u w:val="single"/>
          <w:lang w:val="ru-RU"/>
        </w:rPr>
        <w:t xml:space="preserve">. </w:t>
      </w:r>
      <w:r w:rsidRPr="009A411F">
        <w:rPr>
          <w:iCs/>
          <w:u w:val="single"/>
          <w:lang w:val="ru-RU"/>
        </w:rPr>
        <w:t>Захтеви у погледу начина, рока и услова плаћања</w:t>
      </w:r>
      <w:r w:rsidRPr="009A411F">
        <w:rPr>
          <w:i/>
          <w:iCs/>
          <w:u w:val="single"/>
          <w:lang w:val="ru-RU"/>
        </w:rPr>
        <w:t>.</w:t>
      </w:r>
    </w:p>
    <w:p w:rsidR="000472A5" w:rsidRPr="008171BB" w:rsidRDefault="000472A5" w:rsidP="000472A5">
      <w:pPr>
        <w:autoSpaceDE w:val="0"/>
        <w:autoSpaceDN w:val="0"/>
        <w:adjustRightInd w:val="0"/>
        <w:jc w:val="both"/>
      </w:pPr>
      <w:r w:rsidRPr="008171BB">
        <w:rPr>
          <w:lang w:val="ru-RU"/>
        </w:rPr>
        <w:t>Рок</w:t>
      </w:r>
      <w:r>
        <w:rPr>
          <w:lang w:val="ru-RU"/>
        </w:rPr>
        <w:t xml:space="preserve"> </w:t>
      </w:r>
      <w:r w:rsidRPr="008171BB">
        <w:rPr>
          <w:lang w:val="ru-RU"/>
        </w:rPr>
        <w:t>плаћања</w:t>
      </w:r>
      <w:r>
        <w:rPr>
          <w:lang w:val="ru-RU"/>
        </w:rPr>
        <w:t xml:space="preserve"> </w:t>
      </w:r>
      <w:r w:rsidRPr="008171BB">
        <w:rPr>
          <w:lang w:val="ru-RU"/>
        </w:rPr>
        <w:t>се</w:t>
      </w:r>
      <w:r>
        <w:rPr>
          <w:lang w:val="ru-RU"/>
        </w:rPr>
        <w:t xml:space="preserve"> </w:t>
      </w:r>
      <w:r w:rsidRPr="008171BB">
        <w:rPr>
          <w:lang w:val="ru-RU"/>
        </w:rPr>
        <w:t>рачуна</w:t>
      </w:r>
      <w:r>
        <w:rPr>
          <w:lang w:val="ru-RU"/>
        </w:rPr>
        <w:t xml:space="preserve"> </w:t>
      </w:r>
      <w:r w:rsidRPr="008171BB">
        <w:rPr>
          <w:lang w:val="ru-RU"/>
        </w:rPr>
        <w:t>од</w:t>
      </w:r>
      <w:r>
        <w:rPr>
          <w:lang w:val="ru-RU"/>
        </w:rPr>
        <w:t xml:space="preserve"> </w:t>
      </w:r>
      <w:r w:rsidRPr="008171BB">
        <w:rPr>
          <w:lang w:val="ru-RU"/>
        </w:rPr>
        <w:t>дана</w:t>
      </w:r>
      <w:r>
        <w:rPr>
          <w:lang w:val="ru-RU"/>
        </w:rPr>
        <w:t xml:space="preserve"> </w:t>
      </w:r>
      <w:r w:rsidRPr="008171BB">
        <w:rPr>
          <w:lang w:val="ru-RU"/>
        </w:rPr>
        <w:t>службеног</w:t>
      </w:r>
      <w:r>
        <w:rPr>
          <w:lang w:val="ru-RU"/>
        </w:rPr>
        <w:t xml:space="preserve"> </w:t>
      </w:r>
      <w:r w:rsidRPr="008171BB">
        <w:rPr>
          <w:lang w:val="ru-RU"/>
        </w:rPr>
        <w:t>пријема</w:t>
      </w:r>
      <w:r>
        <w:rPr>
          <w:lang w:val="ru-RU"/>
        </w:rPr>
        <w:t xml:space="preserve"> </w:t>
      </w:r>
      <w:r w:rsidRPr="008171BB">
        <w:rPr>
          <w:lang w:val="ru-RU"/>
        </w:rPr>
        <w:t>рачуна</w:t>
      </w:r>
      <w:r w:rsidRPr="008171BB">
        <w:t xml:space="preserve">. </w:t>
      </w:r>
    </w:p>
    <w:p w:rsidR="000472A5" w:rsidRPr="008171BB" w:rsidRDefault="000472A5" w:rsidP="000472A5">
      <w:pPr>
        <w:autoSpaceDE w:val="0"/>
        <w:autoSpaceDN w:val="0"/>
        <w:adjustRightInd w:val="0"/>
        <w:jc w:val="both"/>
      </w:pPr>
      <w:r w:rsidRPr="008171BB">
        <w:rPr>
          <w:lang w:val="ru-RU"/>
        </w:rPr>
        <w:t>Рок</w:t>
      </w:r>
      <w:r>
        <w:rPr>
          <w:lang w:val="ru-RU"/>
        </w:rPr>
        <w:t xml:space="preserve"> </w:t>
      </w:r>
      <w:r w:rsidRPr="008171BB">
        <w:rPr>
          <w:lang w:val="ru-RU"/>
        </w:rPr>
        <w:t>плаћања</w:t>
      </w:r>
      <w:r>
        <w:rPr>
          <w:lang w:val="ru-RU"/>
        </w:rPr>
        <w:t xml:space="preserve"> </w:t>
      </w:r>
      <w:r w:rsidRPr="008171BB">
        <w:rPr>
          <w:lang w:val="ru-RU"/>
        </w:rPr>
        <w:t>не</w:t>
      </w:r>
      <w:r>
        <w:rPr>
          <w:lang w:val="ru-RU"/>
        </w:rPr>
        <w:t xml:space="preserve"> </w:t>
      </w:r>
      <w:r w:rsidRPr="008171BB">
        <w:rPr>
          <w:lang w:val="ru-RU"/>
        </w:rPr>
        <w:t>може</w:t>
      </w:r>
      <w:r>
        <w:rPr>
          <w:lang w:val="ru-RU"/>
        </w:rPr>
        <w:t xml:space="preserve"> </w:t>
      </w:r>
      <w:r w:rsidRPr="008171BB">
        <w:rPr>
          <w:lang w:val="ru-RU"/>
        </w:rPr>
        <w:t>бити</w:t>
      </w:r>
      <w:r>
        <w:rPr>
          <w:lang w:val="ru-RU"/>
        </w:rPr>
        <w:t xml:space="preserve"> </w:t>
      </w:r>
      <w:r w:rsidRPr="008171BB">
        <w:rPr>
          <w:lang w:val="ru-RU"/>
        </w:rPr>
        <w:t>дужи</w:t>
      </w:r>
      <w:r>
        <w:rPr>
          <w:lang w:val="ru-RU"/>
        </w:rPr>
        <w:t xml:space="preserve"> </w:t>
      </w:r>
      <w:r w:rsidRPr="008171BB">
        <w:rPr>
          <w:lang w:val="ru-RU"/>
        </w:rPr>
        <w:t>од</w:t>
      </w:r>
      <w:r>
        <w:rPr>
          <w:lang w:val="ru-RU"/>
        </w:rPr>
        <w:t xml:space="preserve"> </w:t>
      </w:r>
      <w:r w:rsidRPr="00637A66">
        <w:t>45</w:t>
      </w:r>
      <w:r w:rsidR="00D01422">
        <w:t xml:space="preserve"> </w:t>
      </w:r>
      <w:r w:rsidRPr="00637A66">
        <w:rPr>
          <w:lang w:val="ru-RU"/>
        </w:rPr>
        <w:t>дана</w:t>
      </w:r>
      <w:r w:rsidRPr="00637A66">
        <w:t>,</w:t>
      </w:r>
      <w:r w:rsidR="00061387">
        <w:t xml:space="preserve"> </w:t>
      </w:r>
      <w:r w:rsidRPr="008171BB">
        <w:rPr>
          <w:lang w:val="ru-RU"/>
        </w:rPr>
        <w:t>у</w:t>
      </w:r>
      <w:r>
        <w:rPr>
          <w:lang w:val="ru-RU"/>
        </w:rPr>
        <w:t xml:space="preserve"> </w:t>
      </w:r>
      <w:r w:rsidRPr="008171BB">
        <w:rPr>
          <w:lang w:val="ru-RU"/>
        </w:rPr>
        <w:t>складу</w:t>
      </w:r>
      <w:r>
        <w:rPr>
          <w:lang w:val="ru-RU"/>
        </w:rPr>
        <w:t xml:space="preserve"> </w:t>
      </w:r>
      <w:r w:rsidRPr="008171BB">
        <w:rPr>
          <w:lang w:val="ru-RU"/>
        </w:rPr>
        <w:t>са</w:t>
      </w:r>
      <w:r>
        <w:rPr>
          <w:lang w:val="ru-RU"/>
        </w:rPr>
        <w:t xml:space="preserve"> </w:t>
      </w:r>
      <w:r w:rsidRPr="008171BB">
        <w:rPr>
          <w:lang w:val="ru-RU"/>
        </w:rPr>
        <w:t>Законом</w:t>
      </w:r>
      <w:r>
        <w:rPr>
          <w:lang w:val="ru-RU"/>
        </w:rPr>
        <w:t xml:space="preserve"> </w:t>
      </w:r>
      <w:r w:rsidRPr="008171BB">
        <w:rPr>
          <w:lang w:val="ru-RU"/>
        </w:rPr>
        <w:t>о</w:t>
      </w:r>
      <w:r>
        <w:rPr>
          <w:lang w:val="ru-RU"/>
        </w:rPr>
        <w:t xml:space="preserve"> </w:t>
      </w:r>
      <w:r w:rsidRPr="008171BB">
        <w:rPr>
          <w:lang w:val="ru-RU"/>
        </w:rPr>
        <w:t>роковима</w:t>
      </w:r>
      <w:r>
        <w:rPr>
          <w:lang w:val="ru-RU"/>
        </w:rPr>
        <w:t xml:space="preserve"> </w:t>
      </w:r>
      <w:r w:rsidRPr="008171BB">
        <w:rPr>
          <w:lang w:val="ru-RU"/>
        </w:rPr>
        <w:t>и</w:t>
      </w:r>
      <w:r>
        <w:rPr>
          <w:lang w:val="ru-RU"/>
        </w:rPr>
        <w:t>з</w:t>
      </w:r>
      <w:r w:rsidRPr="008171BB">
        <w:rPr>
          <w:lang w:val="ru-RU"/>
        </w:rPr>
        <w:t>мирења</w:t>
      </w:r>
      <w:r w:rsidR="00D01422">
        <w:rPr>
          <w:lang w:val="ru-RU"/>
        </w:rPr>
        <w:t xml:space="preserve"> </w:t>
      </w:r>
      <w:r w:rsidRPr="008171BB">
        <w:rPr>
          <w:lang w:val="ru-RU"/>
        </w:rPr>
        <w:t>новчаних</w:t>
      </w:r>
      <w:r w:rsidR="00D01422">
        <w:rPr>
          <w:lang w:val="ru-RU"/>
        </w:rPr>
        <w:t xml:space="preserve"> </w:t>
      </w:r>
      <w:r w:rsidRPr="008171BB">
        <w:rPr>
          <w:lang w:val="ru-RU"/>
        </w:rPr>
        <w:t>обавеза</w:t>
      </w:r>
      <w:r w:rsidR="00D01422">
        <w:rPr>
          <w:lang w:val="ru-RU"/>
        </w:rPr>
        <w:t xml:space="preserve"> </w:t>
      </w:r>
      <w:r w:rsidRPr="008171BB">
        <w:rPr>
          <w:lang w:val="ru-RU"/>
        </w:rPr>
        <w:t>у</w:t>
      </w:r>
      <w:r w:rsidR="00D01422">
        <w:rPr>
          <w:lang w:val="ru-RU"/>
        </w:rPr>
        <w:t xml:space="preserve"> </w:t>
      </w:r>
      <w:r w:rsidRPr="008171BB">
        <w:rPr>
          <w:lang w:val="ru-RU"/>
        </w:rPr>
        <w:t>комерцијалним</w:t>
      </w:r>
      <w:r w:rsidR="00D01422">
        <w:rPr>
          <w:lang w:val="ru-RU"/>
        </w:rPr>
        <w:t xml:space="preserve"> </w:t>
      </w:r>
      <w:r w:rsidRPr="008171BB">
        <w:rPr>
          <w:lang w:val="ru-RU"/>
        </w:rPr>
        <w:t>трансакцијама</w:t>
      </w:r>
      <w:r w:rsidRPr="008171BB">
        <w:t xml:space="preserve"> („</w:t>
      </w:r>
      <w:r w:rsidRPr="008171BB">
        <w:rPr>
          <w:lang w:val="ru-RU"/>
        </w:rPr>
        <w:t>Службени</w:t>
      </w:r>
      <w:r w:rsidR="00D01422">
        <w:rPr>
          <w:lang w:val="ru-RU"/>
        </w:rPr>
        <w:t xml:space="preserve"> </w:t>
      </w:r>
      <w:r w:rsidRPr="008171BB">
        <w:rPr>
          <w:lang w:val="ru-RU"/>
        </w:rPr>
        <w:t>гласник</w:t>
      </w:r>
      <w:r w:rsidR="00D01422">
        <w:rPr>
          <w:lang w:val="ru-RU"/>
        </w:rPr>
        <w:t xml:space="preserve"> </w:t>
      </w:r>
      <w:r w:rsidRPr="008171BB">
        <w:rPr>
          <w:lang w:val="ru-RU"/>
        </w:rPr>
        <w:t>РС“</w:t>
      </w:r>
      <w:r w:rsidRPr="008171BB">
        <w:t xml:space="preserve">, </w:t>
      </w:r>
      <w:r w:rsidRPr="008171BB">
        <w:rPr>
          <w:lang w:val="ru-RU"/>
        </w:rPr>
        <w:t>број</w:t>
      </w:r>
      <w:r w:rsidRPr="008171BB">
        <w:t xml:space="preserve"> 119/12) </w:t>
      </w:r>
      <w:r w:rsidRPr="008171BB">
        <w:rPr>
          <w:lang w:val="ru-RU"/>
        </w:rPr>
        <w:t>рачунајући</w:t>
      </w:r>
      <w:r w:rsidR="00D01422">
        <w:rPr>
          <w:lang w:val="ru-RU"/>
        </w:rPr>
        <w:t xml:space="preserve"> </w:t>
      </w:r>
      <w:r w:rsidRPr="008171BB">
        <w:rPr>
          <w:lang w:val="ru-RU"/>
        </w:rPr>
        <w:t>од</w:t>
      </w:r>
      <w:r w:rsidR="00D01422">
        <w:rPr>
          <w:lang w:val="ru-RU"/>
        </w:rPr>
        <w:t xml:space="preserve"> </w:t>
      </w:r>
      <w:r w:rsidRPr="008171BB">
        <w:rPr>
          <w:lang w:val="ru-RU"/>
        </w:rPr>
        <w:t>дана</w:t>
      </w:r>
      <w:r w:rsidR="00D01422">
        <w:rPr>
          <w:lang w:val="ru-RU"/>
        </w:rPr>
        <w:t xml:space="preserve"> </w:t>
      </w:r>
      <w:r w:rsidRPr="008171BB">
        <w:rPr>
          <w:lang w:val="ru-RU"/>
        </w:rPr>
        <w:t>уредно</w:t>
      </w:r>
      <w:r w:rsidR="00D01422">
        <w:rPr>
          <w:lang w:val="ru-RU"/>
        </w:rPr>
        <w:t xml:space="preserve"> </w:t>
      </w:r>
      <w:r w:rsidRPr="008171BB">
        <w:rPr>
          <w:lang w:val="ru-RU"/>
        </w:rPr>
        <w:t>примљеног</w:t>
      </w:r>
      <w:r w:rsidR="00D01422">
        <w:rPr>
          <w:lang w:val="ru-RU"/>
        </w:rPr>
        <w:t xml:space="preserve"> </w:t>
      </w:r>
      <w:r w:rsidRPr="008171BB">
        <w:rPr>
          <w:lang w:val="ru-RU"/>
        </w:rPr>
        <w:t>рачуна</w:t>
      </w:r>
      <w:r w:rsidRPr="008171BB">
        <w:t xml:space="preserve">.  </w:t>
      </w:r>
    </w:p>
    <w:p w:rsidR="000472A5" w:rsidRDefault="000472A5" w:rsidP="000472A5">
      <w:pPr>
        <w:autoSpaceDE w:val="0"/>
        <w:autoSpaceDN w:val="0"/>
        <w:adjustRightInd w:val="0"/>
        <w:jc w:val="both"/>
      </w:pPr>
      <w:r w:rsidRPr="008171BB">
        <w:rPr>
          <w:lang w:val="ru-RU"/>
        </w:rPr>
        <w:t>Плаћање</w:t>
      </w:r>
      <w:r w:rsidR="00D01422">
        <w:rPr>
          <w:lang w:val="ru-RU"/>
        </w:rPr>
        <w:t xml:space="preserve"> </w:t>
      </w:r>
      <w:r w:rsidRPr="008171BB">
        <w:rPr>
          <w:lang w:val="ru-RU"/>
        </w:rPr>
        <w:t>се</w:t>
      </w:r>
      <w:r w:rsidR="00D01422">
        <w:rPr>
          <w:lang w:val="ru-RU"/>
        </w:rPr>
        <w:t xml:space="preserve"> </w:t>
      </w:r>
      <w:r w:rsidRPr="008171BB">
        <w:rPr>
          <w:lang w:val="ru-RU"/>
        </w:rPr>
        <w:t>врши</w:t>
      </w:r>
      <w:r w:rsidR="00D01422">
        <w:rPr>
          <w:lang w:val="ru-RU"/>
        </w:rPr>
        <w:t xml:space="preserve"> </w:t>
      </w:r>
      <w:r w:rsidRPr="008171BB">
        <w:rPr>
          <w:lang w:val="ru-RU"/>
        </w:rPr>
        <w:t>уплатом</w:t>
      </w:r>
      <w:r w:rsidR="00D01422">
        <w:rPr>
          <w:lang w:val="ru-RU"/>
        </w:rPr>
        <w:t xml:space="preserve"> </w:t>
      </w:r>
      <w:r w:rsidRPr="008171BB">
        <w:rPr>
          <w:lang w:val="ru-RU"/>
        </w:rPr>
        <w:t>на</w:t>
      </w:r>
      <w:r w:rsidR="00D01422">
        <w:rPr>
          <w:lang w:val="ru-RU"/>
        </w:rPr>
        <w:t xml:space="preserve"> </w:t>
      </w:r>
      <w:r w:rsidRPr="008171BB">
        <w:rPr>
          <w:lang w:val="ru-RU"/>
        </w:rPr>
        <w:t>рачун</w:t>
      </w:r>
      <w:r w:rsidR="00D01422">
        <w:rPr>
          <w:lang w:val="ru-RU"/>
        </w:rPr>
        <w:t xml:space="preserve"> </w:t>
      </w:r>
      <w:r w:rsidRPr="008171BB">
        <w:rPr>
          <w:lang w:val="ru-RU"/>
        </w:rPr>
        <w:t>понуђача</w:t>
      </w:r>
      <w:r w:rsidRPr="008171BB">
        <w:t xml:space="preserve">.  </w:t>
      </w:r>
    </w:p>
    <w:p w:rsidR="00325FE9" w:rsidRPr="00FC6E2C" w:rsidRDefault="00D01422" w:rsidP="00FC6E2C">
      <w:pPr>
        <w:spacing w:before="120"/>
        <w:jc w:val="both"/>
        <w:rPr>
          <w:iCs/>
          <w:lang w:val="ru-RU"/>
        </w:rPr>
      </w:pPr>
      <w:r>
        <w:rPr>
          <w:iCs/>
          <w:color w:val="auto"/>
          <w:lang w:val="ru-RU"/>
        </w:rPr>
        <w:t xml:space="preserve"> </w:t>
      </w:r>
    </w:p>
    <w:p w:rsidR="00325FE9" w:rsidRPr="00C431CB" w:rsidRDefault="00325FE9">
      <w:pPr>
        <w:jc w:val="both"/>
        <w:rPr>
          <w:iCs/>
          <w:color w:val="auto"/>
          <w:lang w:val="ru-RU"/>
        </w:rPr>
      </w:pPr>
      <w:r w:rsidRPr="00C431CB">
        <w:rPr>
          <w:b/>
          <w:bCs/>
          <w:iCs/>
          <w:color w:val="auto"/>
          <w:lang w:val="ru-RU"/>
        </w:rPr>
        <w:t xml:space="preserve">8.2. </w:t>
      </w:r>
      <w:r w:rsidRPr="00C431CB">
        <w:rPr>
          <w:iCs/>
          <w:color w:val="auto"/>
          <w:u w:val="single"/>
          <w:lang w:val="ru-RU"/>
        </w:rPr>
        <w:t>Захтеви у погледу гарантног рока</w:t>
      </w:r>
    </w:p>
    <w:p w:rsidR="007B5E5F" w:rsidRPr="00C431CB" w:rsidRDefault="007B5E5F" w:rsidP="007B5E5F">
      <w:pPr>
        <w:pStyle w:val="BodyText"/>
        <w:spacing w:before="120"/>
        <w:jc w:val="both"/>
        <w:rPr>
          <w:color w:val="auto"/>
          <w:lang w:val="ru-RU"/>
        </w:rPr>
      </w:pPr>
      <w:r w:rsidRPr="00C431CB">
        <w:rPr>
          <w:color w:val="auto"/>
          <w:lang w:val="ru-RU"/>
        </w:rPr>
        <w:t>Понуђач/добављач даје г</w:t>
      </w:r>
      <w:r w:rsidR="00E633B1" w:rsidRPr="00C431CB">
        <w:rPr>
          <w:color w:val="auto"/>
          <w:lang w:val="ru-RU"/>
        </w:rPr>
        <w:t>аранцију на испоручена добра у трајању од 4 године или пређених 150.000 км</w:t>
      </w:r>
      <w:r w:rsidR="00423AF6">
        <w:rPr>
          <w:color w:val="auto"/>
          <w:lang w:val="ru-RU"/>
        </w:rPr>
        <w:t xml:space="preserve"> по возилу</w:t>
      </w:r>
      <w:r w:rsidR="00E633B1" w:rsidRPr="00C431CB">
        <w:rPr>
          <w:color w:val="auto"/>
          <w:lang w:val="ru-RU"/>
        </w:rPr>
        <w:t xml:space="preserve"> у зависности шта пре наступи.</w:t>
      </w:r>
    </w:p>
    <w:p w:rsidR="00325FE9" w:rsidRPr="009A411F" w:rsidRDefault="00325FE9">
      <w:pPr>
        <w:jc w:val="both"/>
        <w:rPr>
          <w:iCs/>
          <w:lang w:val="ru-RU"/>
        </w:rPr>
      </w:pPr>
    </w:p>
    <w:p w:rsidR="00325FE9" w:rsidRPr="001A6445" w:rsidRDefault="00325FE9">
      <w:pPr>
        <w:jc w:val="both"/>
        <w:rPr>
          <w:iCs/>
          <w:color w:val="auto"/>
          <w:lang w:val="ru-RU"/>
        </w:rPr>
      </w:pPr>
      <w:r w:rsidRPr="001A6445">
        <w:rPr>
          <w:b/>
          <w:bCs/>
          <w:i/>
          <w:iCs/>
          <w:color w:val="auto"/>
          <w:lang w:val="ru-RU"/>
        </w:rPr>
        <w:t xml:space="preserve">8.3. </w:t>
      </w:r>
      <w:r w:rsidRPr="001A6445">
        <w:rPr>
          <w:iCs/>
          <w:color w:val="auto"/>
          <w:u w:val="single"/>
          <w:lang w:val="ru-RU"/>
        </w:rPr>
        <w:t xml:space="preserve">Захтев у погледу рока </w:t>
      </w:r>
      <w:r w:rsidRPr="001A6445">
        <w:rPr>
          <w:iCs/>
          <w:color w:val="auto"/>
          <w:u w:val="single"/>
          <w:lang w:val="sr-Cyrl-CS"/>
        </w:rPr>
        <w:t xml:space="preserve">и места </w:t>
      </w:r>
      <w:r w:rsidRPr="001A6445">
        <w:rPr>
          <w:iCs/>
          <w:color w:val="auto"/>
          <w:u w:val="single"/>
          <w:lang w:val="ru-RU"/>
        </w:rPr>
        <w:t>испоруке добара</w:t>
      </w:r>
    </w:p>
    <w:p w:rsidR="007B5E5F" w:rsidRPr="001A6445" w:rsidRDefault="007B5E5F" w:rsidP="007B5E5F">
      <w:pPr>
        <w:spacing w:before="120"/>
        <w:jc w:val="both"/>
        <w:rPr>
          <w:iCs/>
          <w:color w:val="auto"/>
          <w:lang w:val="ru-RU"/>
        </w:rPr>
      </w:pPr>
      <w:r w:rsidRPr="001A6445">
        <w:rPr>
          <w:iCs/>
          <w:color w:val="auto"/>
          <w:lang w:val="ru-RU"/>
        </w:rPr>
        <w:t>Рок</w:t>
      </w:r>
      <w:r w:rsidRPr="001A6445">
        <w:rPr>
          <w:iCs/>
          <w:color w:val="auto"/>
          <w:lang w:val="sr-Cyrl-CS"/>
        </w:rPr>
        <w:t xml:space="preserve"> </w:t>
      </w:r>
      <w:r w:rsidRPr="001A6445">
        <w:rPr>
          <w:iCs/>
          <w:color w:val="auto"/>
          <w:lang w:val="ru-RU"/>
        </w:rPr>
        <w:t>испоруке доб</w:t>
      </w:r>
      <w:r w:rsidR="005D7180">
        <w:rPr>
          <w:iCs/>
          <w:color w:val="auto"/>
          <w:lang w:val="ru-RU"/>
        </w:rPr>
        <w:t>а</w:t>
      </w:r>
      <w:r w:rsidRPr="001A6445">
        <w:rPr>
          <w:iCs/>
          <w:color w:val="auto"/>
          <w:lang w:val="ru-RU"/>
        </w:rPr>
        <w:t>р</w:t>
      </w:r>
      <w:r w:rsidRPr="001A6445">
        <w:rPr>
          <w:iCs/>
          <w:color w:val="auto"/>
          <w:lang w:val="sr-Cyrl-CS"/>
        </w:rPr>
        <w:t>а</w:t>
      </w:r>
      <w:r w:rsidRPr="001A6445">
        <w:rPr>
          <w:i/>
          <w:iCs/>
          <w:color w:val="auto"/>
          <w:lang w:val="ru-RU"/>
        </w:rPr>
        <w:t xml:space="preserve"> </w:t>
      </w:r>
      <w:r w:rsidRPr="001A6445">
        <w:rPr>
          <w:iCs/>
          <w:color w:val="auto"/>
          <w:lang w:val="ru-RU"/>
        </w:rPr>
        <w:t xml:space="preserve">може бити </w:t>
      </w:r>
      <w:r w:rsidRPr="001A6445">
        <w:rPr>
          <w:iCs/>
          <w:color w:val="auto"/>
          <w:lang w:val="sr-Cyrl-CS"/>
        </w:rPr>
        <w:t xml:space="preserve">максимално </w:t>
      </w:r>
      <w:r w:rsidR="008D448F" w:rsidRPr="001A6445">
        <w:rPr>
          <w:iCs/>
          <w:color w:val="auto"/>
          <w:lang w:val="ru-RU"/>
        </w:rPr>
        <w:t>до</w:t>
      </w:r>
      <w:r w:rsidR="000A478C">
        <w:rPr>
          <w:iCs/>
          <w:color w:val="auto"/>
        </w:rPr>
        <w:t xml:space="preserve"> </w:t>
      </w:r>
      <w:r w:rsidR="000A478C" w:rsidRPr="002949E7">
        <w:rPr>
          <w:iCs/>
          <w:color w:val="auto"/>
        </w:rPr>
        <w:t>60</w:t>
      </w:r>
      <w:r w:rsidR="008D448F" w:rsidRPr="001A6445">
        <w:rPr>
          <w:iCs/>
          <w:color w:val="auto"/>
          <w:lang w:val="ru-RU"/>
        </w:rPr>
        <w:t xml:space="preserve"> </w:t>
      </w:r>
      <w:r w:rsidRPr="001A6445">
        <w:rPr>
          <w:iCs/>
          <w:color w:val="auto"/>
          <w:lang w:val="sr-Cyrl-CS"/>
        </w:rPr>
        <w:t xml:space="preserve"> дана од дана закључења уговора, односно од дана пријема захтева Наручиоца</w:t>
      </w:r>
      <w:r w:rsidRPr="001A6445">
        <w:rPr>
          <w:iCs/>
          <w:color w:val="auto"/>
          <w:lang w:val="ru-RU"/>
        </w:rPr>
        <w:t>.</w:t>
      </w:r>
    </w:p>
    <w:p w:rsidR="00325FE9" w:rsidRDefault="00E77A63" w:rsidP="00995722">
      <w:pPr>
        <w:pStyle w:val="NoSpacing"/>
        <w:jc w:val="both"/>
        <w:rPr>
          <w:rFonts w:ascii="Times New Roman" w:hAnsi="Times New Roman"/>
          <w:sz w:val="24"/>
          <w:szCs w:val="24"/>
        </w:rPr>
      </w:pPr>
      <w:r w:rsidRPr="0060139E">
        <w:rPr>
          <w:rFonts w:ascii="Times New Roman" w:hAnsi="Times New Roman" w:cs="Times New Roman"/>
          <w:iCs/>
          <w:sz w:val="24"/>
          <w:szCs w:val="24"/>
          <w:lang w:val="ru-RU"/>
        </w:rPr>
        <w:t xml:space="preserve">Место испоруке: </w:t>
      </w:r>
      <w:r w:rsidR="00D01422" w:rsidRPr="0060139E">
        <w:rPr>
          <w:rFonts w:ascii="Times New Roman" w:hAnsi="Times New Roman" w:cs="Times New Roman"/>
          <w:sz w:val="24"/>
          <w:szCs w:val="24"/>
        </w:rPr>
        <w:t>ДБ Шекспирова,</w:t>
      </w:r>
      <w:r w:rsidR="001A6445" w:rsidRPr="0060139E">
        <w:rPr>
          <w:rFonts w:ascii="Times New Roman" w:hAnsi="Times New Roman" w:cs="Times New Roman"/>
          <w:sz w:val="24"/>
          <w:szCs w:val="24"/>
        </w:rPr>
        <w:t xml:space="preserve"> У</w:t>
      </w:r>
      <w:r w:rsidR="00D01422" w:rsidRPr="0060139E">
        <w:rPr>
          <w:rFonts w:ascii="Times New Roman" w:hAnsi="Times New Roman" w:cs="Times New Roman"/>
          <w:sz w:val="24"/>
          <w:szCs w:val="24"/>
        </w:rPr>
        <w:t>лица Шекспирова</w:t>
      </w:r>
      <w:r w:rsidR="00D01422" w:rsidRPr="0060139E">
        <w:rPr>
          <w:rFonts w:ascii="Times New Roman" w:hAnsi="Times New Roman"/>
          <w:sz w:val="24"/>
          <w:szCs w:val="24"/>
        </w:rPr>
        <w:t xml:space="preserve"> бр.8, Београд.</w:t>
      </w:r>
    </w:p>
    <w:p w:rsidR="00995722" w:rsidRPr="00995722" w:rsidRDefault="00995722" w:rsidP="00995722">
      <w:pPr>
        <w:pStyle w:val="NoSpacing"/>
        <w:jc w:val="both"/>
        <w:rPr>
          <w:rFonts w:ascii="Times New Roman" w:hAnsi="Times New Roman"/>
          <w:bCs/>
          <w:sz w:val="24"/>
          <w:szCs w:val="24"/>
          <w:lang w:val="sr-Cyrl-CS"/>
        </w:rPr>
      </w:pPr>
    </w:p>
    <w:p w:rsidR="00325FE9" w:rsidRPr="009A411F" w:rsidRDefault="00325FE9">
      <w:pPr>
        <w:jc w:val="both"/>
        <w:rPr>
          <w:iCs/>
          <w:lang w:val="ru-RU"/>
        </w:rPr>
      </w:pPr>
      <w:r w:rsidRPr="009A411F">
        <w:rPr>
          <w:b/>
          <w:bCs/>
          <w:iCs/>
          <w:u w:val="single"/>
          <w:lang w:val="ru-RU"/>
        </w:rPr>
        <w:t xml:space="preserve">8.4. </w:t>
      </w:r>
      <w:r w:rsidRPr="009A411F">
        <w:rPr>
          <w:iCs/>
          <w:u w:val="single"/>
          <w:lang w:val="ru-RU"/>
        </w:rPr>
        <w:t>Захтев у погледу рока важења понуде</w:t>
      </w:r>
    </w:p>
    <w:p w:rsidR="00325FE9" w:rsidRPr="009A411F" w:rsidRDefault="00325FE9" w:rsidP="007B5E5F">
      <w:pPr>
        <w:spacing w:before="120"/>
        <w:jc w:val="both"/>
        <w:rPr>
          <w:iCs/>
          <w:lang w:val="ru-RU"/>
        </w:rPr>
      </w:pPr>
      <w:r w:rsidRPr="009A411F">
        <w:rPr>
          <w:iCs/>
          <w:lang w:val="ru-RU"/>
        </w:rPr>
        <w:t>Рок важења</w:t>
      </w:r>
      <w:r w:rsidR="00587F98">
        <w:rPr>
          <w:iCs/>
          <w:lang w:val="ru-RU"/>
        </w:rPr>
        <w:t xml:space="preserve"> </w:t>
      </w:r>
      <w:r w:rsidR="0063652D">
        <w:rPr>
          <w:iCs/>
          <w:lang w:val="ru-RU"/>
        </w:rPr>
        <w:t>понуде не може бити краћи од 60</w:t>
      </w:r>
      <w:r w:rsidR="00587F98">
        <w:rPr>
          <w:iCs/>
          <w:lang w:val="ru-RU"/>
        </w:rPr>
        <w:t xml:space="preserve"> дана од дана отварања понуде.</w:t>
      </w:r>
    </w:p>
    <w:p w:rsidR="00325FE9" w:rsidRPr="009A411F" w:rsidRDefault="00325FE9">
      <w:pPr>
        <w:jc w:val="both"/>
        <w:rPr>
          <w:iCs/>
          <w:lang w:val="ru-RU"/>
        </w:rPr>
      </w:pPr>
      <w:r w:rsidRPr="009A411F">
        <w:rPr>
          <w:iCs/>
          <w:lang w:val="ru-RU"/>
        </w:rPr>
        <w:lastRenderedPageBreak/>
        <w:t xml:space="preserve">У случају истека рока важења понуде, </w:t>
      </w:r>
      <w:r w:rsidR="00D144A4">
        <w:rPr>
          <w:iCs/>
          <w:lang w:val="ru-RU"/>
        </w:rPr>
        <w:t>Н</w:t>
      </w:r>
      <w:r w:rsidRPr="009A411F">
        <w:rPr>
          <w:iCs/>
          <w:lang w:val="ru-RU"/>
        </w:rPr>
        <w:t>аручилац је дужан да у писаном облику затражи од понуђача продужење рока важења понуде.</w:t>
      </w:r>
    </w:p>
    <w:p w:rsidR="00325FE9" w:rsidRPr="009A411F" w:rsidRDefault="00325FE9" w:rsidP="007B5E5F">
      <w:pPr>
        <w:spacing w:before="120"/>
        <w:jc w:val="both"/>
        <w:rPr>
          <w:b/>
          <w:bCs/>
          <w:i/>
          <w:iCs/>
          <w:lang w:val="ru-RU"/>
        </w:rPr>
      </w:pPr>
      <w:r w:rsidRPr="009A411F">
        <w:rPr>
          <w:iCs/>
          <w:lang w:val="ru-RU"/>
        </w:rPr>
        <w:t>Понуђач који прихвати захтев за продужење рока важења понуде на може мењати понуду.</w:t>
      </w:r>
    </w:p>
    <w:p w:rsidR="00325FE9" w:rsidRPr="009A411F" w:rsidRDefault="00325FE9">
      <w:pPr>
        <w:jc w:val="both"/>
        <w:rPr>
          <w:b/>
          <w:bCs/>
          <w:i/>
          <w:iCs/>
          <w:lang w:val="ru-RU"/>
        </w:rPr>
      </w:pPr>
    </w:p>
    <w:p w:rsidR="00325FE9" w:rsidRPr="009A411F" w:rsidRDefault="00325FE9">
      <w:pPr>
        <w:jc w:val="both"/>
        <w:rPr>
          <w:b/>
          <w:bCs/>
          <w:i/>
          <w:iCs/>
          <w:lang w:val="ru-RU"/>
        </w:rPr>
      </w:pPr>
      <w:r w:rsidRPr="009A411F">
        <w:rPr>
          <w:b/>
          <w:bCs/>
          <w:i/>
          <w:iCs/>
          <w:lang w:val="ru-RU"/>
        </w:rPr>
        <w:t>9. ВАЛУТА И НАЧИН НА КОЈИ МОРА ДА БУДЕ НАВЕДЕНА И ИЗРАЖЕНА ЦЕНА У ПОНУДИ</w:t>
      </w:r>
    </w:p>
    <w:p w:rsidR="00325FE9" w:rsidRPr="009A411F" w:rsidRDefault="00325FE9" w:rsidP="00714769">
      <w:pPr>
        <w:spacing w:line="240" w:lineRule="auto"/>
        <w:ind w:left="142" w:right="-330"/>
        <w:rPr>
          <w:iCs/>
          <w:lang w:val="ru-RU"/>
        </w:rPr>
      </w:pPr>
      <w:r w:rsidRPr="00714769">
        <w:rPr>
          <w:iCs/>
          <w:lang w:val="ru-RU"/>
        </w:rPr>
        <w:t xml:space="preserve">Цена мора бити исказана у динарима, са и </w:t>
      </w:r>
      <w:r w:rsidRPr="00714769">
        <w:rPr>
          <w:iCs/>
          <w:color w:val="00000A"/>
          <w:lang w:val="ru-RU"/>
        </w:rPr>
        <w:t>без пореза на додату вредност,</w:t>
      </w:r>
      <w:r w:rsidRPr="00714769">
        <w:rPr>
          <w:color w:val="00000A"/>
          <w:lang w:val="ru-RU"/>
        </w:rPr>
        <w:t xml:space="preserve"> </w:t>
      </w:r>
      <w:r w:rsidRPr="00714769">
        <w:rPr>
          <w:lang w:val="ru-RU"/>
        </w:rPr>
        <w:t>са урачунатим свим</w:t>
      </w:r>
      <w:r w:rsidR="00714769" w:rsidRPr="00714769">
        <w:rPr>
          <w:lang w:val="sr-Cyrl-CS"/>
        </w:rPr>
        <w:t xml:space="preserve"> зависним трошковима ( транспорт до седишта Наручиоца, нулти сервис, технички преглед  за прву  регистрацију), </w:t>
      </w:r>
      <w:r w:rsidRPr="00714769">
        <w:rPr>
          <w:lang w:val="ru-RU"/>
        </w:rPr>
        <w:t xml:space="preserve"> трошковима које понуђач има у реализацији предметне јавне набавке</w:t>
      </w:r>
      <w:r w:rsidRPr="00714769">
        <w:rPr>
          <w:color w:val="auto"/>
          <w:lang w:val="ru-RU"/>
        </w:rPr>
        <w:t xml:space="preserve">, с тим да ће се за </w:t>
      </w:r>
      <w:r w:rsidRPr="00714769">
        <w:rPr>
          <w:lang w:val="ru-RU"/>
        </w:rPr>
        <w:t>оцену понуде узимати у обзир цена без пореза на додату вредност.</w:t>
      </w:r>
    </w:p>
    <w:p w:rsidR="00325FE9" w:rsidRPr="009A411F" w:rsidRDefault="00325FE9" w:rsidP="007B5E5F">
      <w:pPr>
        <w:spacing w:before="120"/>
        <w:jc w:val="both"/>
        <w:rPr>
          <w:lang w:val="ru-RU"/>
        </w:rPr>
      </w:pPr>
      <w:r w:rsidRPr="009A411F">
        <w:rPr>
          <w:iCs/>
          <w:lang w:val="ru-RU"/>
        </w:rPr>
        <w:t>Цена је фиксна и не може се мењати.</w:t>
      </w:r>
      <w:r w:rsidRPr="009A411F">
        <w:rPr>
          <w:lang w:val="ru-RU"/>
        </w:rPr>
        <w:t xml:space="preserve"> </w:t>
      </w:r>
    </w:p>
    <w:p w:rsidR="00325FE9" w:rsidRPr="009A411F" w:rsidRDefault="00325FE9" w:rsidP="007B5E5F">
      <w:pPr>
        <w:spacing w:before="120"/>
        <w:jc w:val="both"/>
        <w:rPr>
          <w:iCs/>
          <w:lang w:val="ru-RU"/>
        </w:rPr>
      </w:pPr>
      <w:r w:rsidRPr="009A411F">
        <w:rPr>
          <w:lang w:val="ru-RU"/>
        </w:rPr>
        <w:t xml:space="preserve">Ако је у понуди исказана неуобичајено ниска цена, </w:t>
      </w:r>
      <w:r w:rsidR="00D144A4">
        <w:rPr>
          <w:lang w:val="ru-RU"/>
        </w:rPr>
        <w:t>Н</w:t>
      </w:r>
      <w:r w:rsidRPr="009A411F">
        <w:rPr>
          <w:lang w:val="ru-RU"/>
        </w:rPr>
        <w:t>аручилац ће поступити у складу са чланом 92. Закона.</w:t>
      </w:r>
    </w:p>
    <w:p w:rsidR="009E502C" w:rsidRPr="00987BAD" w:rsidRDefault="00325FE9" w:rsidP="00987BAD">
      <w:pPr>
        <w:spacing w:before="120"/>
        <w:jc w:val="both"/>
        <w:rPr>
          <w:iCs/>
          <w:color w:val="00B0F0"/>
          <w:lang w:val="ru-RU"/>
        </w:rPr>
      </w:pPr>
      <w:r w:rsidRPr="009A411F">
        <w:rPr>
          <w:iCs/>
          <w:color w:val="auto"/>
          <w:lang w:val="ru-RU"/>
        </w:rPr>
        <w:t xml:space="preserve">Ако понуђена цена укључује увозну царину и друге дажбине, понуђач је дужан да тај део одвојено искаже у динарима. </w:t>
      </w:r>
    </w:p>
    <w:p w:rsidR="009E502C" w:rsidRPr="009A411F" w:rsidRDefault="009E502C">
      <w:pPr>
        <w:jc w:val="both"/>
        <w:rPr>
          <w:b/>
          <w:i/>
          <w:iCs/>
          <w:color w:val="auto"/>
          <w:lang w:val="ru-RU"/>
        </w:rPr>
      </w:pPr>
    </w:p>
    <w:p w:rsidR="00325FE9" w:rsidRPr="009A411F" w:rsidRDefault="00325FE9">
      <w:pPr>
        <w:jc w:val="both"/>
        <w:rPr>
          <w:b/>
          <w:i/>
          <w:iCs/>
          <w:color w:val="auto"/>
          <w:lang w:val="ru-RU"/>
        </w:rPr>
      </w:pPr>
      <w:r w:rsidRPr="009A411F">
        <w:rPr>
          <w:b/>
          <w:i/>
          <w:iCs/>
          <w:color w:val="auto"/>
          <w:lang w:val="ru-RU"/>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25FE9" w:rsidRPr="009A411F" w:rsidRDefault="00325FE9">
      <w:pPr>
        <w:jc w:val="both"/>
        <w:rPr>
          <w:b/>
          <w:i/>
          <w:iCs/>
          <w:color w:val="auto"/>
          <w:lang w:val="ru-RU"/>
        </w:rPr>
      </w:pPr>
    </w:p>
    <w:p w:rsidR="00325FE9" w:rsidRDefault="00325FE9">
      <w:pPr>
        <w:jc w:val="both"/>
        <w:rPr>
          <w:spacing w:val="6"/>
          <w:lang w:val="ru-RU"/>
        </w:rPr>
      </w:pPr>
      <w:r w:rsidRPr="009A411F">
        <w:rPr>
          <w:rFonts w:eastAsia="TimesNewRomanPSMT"/>
          <w:bCs/>
          <w:iCs/>
          <w:lang w:val="ru-RU"/>
        </w:rPr>
        <w:t>Подаци о пореским обавезама се могу добити у Пореској управи, Министарства финансија</w:t>
      </w:r>
      <w:r>
        <w:rPr>
          <w:rFonts w:eastAsia="TimesNewRomanPSMT"/>
          <w:bCs/>
          <w:iCs/>
          <w:lang w:val="sr-Cyrl-CS"/>
        </w:rPr>
        <w:t xml:space="preserve">, Саве Машковића бр.3-5, Београд, </w:t>
      </w:r>
      <w:hyperlink r:id="rId9" w:history="1">
        <w:r>
          <w:rPr>
            <w:rStyle w:val="Hyperlink"/>
            <w:rFonts w:eastAsia="TimesNewRomanPSMT"/>
            <w:bCs/>
            <w:iCs/>
          </w:rPr>
          <w:t>www</w:t>
        </w:r>
        <w:r w:rsidRPr="009A411F">
          <w:rPr>
            <w:rStyle w:val="Hyperlink"/>
            <w:rFonts w:eastAsia="TimesNewRomanPSMT"/>
            <w:bCs/>
            <w:iCs/>
            <w:lang w:val="ru-RU"/>
          </w:rPr>
          <w:t>.</w:t>
        </w:r>
        <w:r>
          <w:rPr>
            <w:rStyle w:val="Hyperlink"/>
            <w:rFonts w:eastAsia="TimesNewRomanPSMT"/>
            <w:bCs/>
            <w:iCs/>
          </w:rPr>
          <w:t>poreskauprava</w:t>
        </w:r>
        <w:r w:rsidRPr="009A411F">
          <w:rPr>
            <w:rStyle w:val="Hyperlink"/>
            <w:rFonts w:eastAsia="TimesNewRomanPSMT"/>
            <w:bCs/>
            <w:iCs/>
            <w:lang w:val="ru-RU"/>
          </w:rPr>
          <w:t>.</w:t>
        </w:r>
        <w:r>
          <w:rPr>
            <w:rStyle w:val="Hyperlink"/>
            <w:rFonts w:eastAsia="TimesNewRomanPSMT"/>
            <w:bCs/>
            <w:iCs/>
          </w:rPr>
          <w:t>gov</w:t>
        </w:r>
        <w:r w:rsidRPr="009A411F">
          <w:rPr>
            <w:rStyle w:val="Hyperlink"/>
            <w:rFonts w:eastAsia="TimesNewRomanPSMT"/>
            <w:bCs/>
            <w:iCs/>
            <w:lang w:val="ru-RU"/>
          </w:rPr>
          <w:t>.</w:t>
        </w:r>
        <w:r>
          <w:rPr>
            <w:rStyle w:val="Hyperlink"/>
            <w:rFonts w:eastAsia="TimesNewRomanPSMT"/>
            <w:bCs/>
            <w:iCs/>
          </w:rPr>
          <w:t>rs</w:t>
        </w:r>
      </w:hyperlink>
      <w:r w:rsidRPr="009A411F">
        <w:rPr>
          <w:rFonts w:eastAsia="TimesNewRomanPSMT"/>
          <w:bCs/>
          <w:iCs/>
          <w:lang w:val="ru-RU"/>
        </w:rPr>
        <w:t xml:space="preserve"> Подаци о заштити животне средине се могу добити у Агенцији за заштиту животне средине, </w:t>
      </w:r>
      <w:r>
        <w:rPr>
          <w:rFonts w:eastAsia="TimesNewRomanPSMT"/>
          <w:bCs/>
          <w:iCs/>
          <w:lang w:val="sr-Cyrl-CS"/>
        </w:rPr>
        <w:t>Руже Јовановића бр.</w:t>
      </w:r>
      <w:r w:rsidRPr="009A411F">
        <w:rPr>
          <w:rFonts w:eastAsia="TimesNewRomanPSMT"/>
          <w:bCs/>
          <w:iCs/>
          <w:lang w:val="ru-RU"/>
        </w:rPr>
        <w:t>27</w:t>
      </w:r>
      <w:r>
        <w:rPr>
          <w:rFonts w:eastAsia="TimesNewRomanPSMT"/>
          <w:bCs/>
          <w:iCs/>
        </w:rPr>
        <w:t>a</w:t>
      </w:r>
      <w:r w:rsidRPr="009A411F">
        <w:rPr>
          <w:rFonts w:eastAsia="TimesNewRomanPSMT"/>
          <w:bCs/>
          <w:iCs/>
          <w:lang w:val="ru-RU"/>
        </w:rPr>
        <w:t xml:space="preserve">, </w:t>
      </w:r>
      <w:r>
        <w:rPr>
          <w:rFonts w:eastAsia="TimesNewRomanPSMT"/>
          <w:bCs/>
          <w:iCs/>
          <w:lang w:val="sr-Cyrl-CS"/>
        </w:rPr>
        <w:t xml:space="preserve">Београд </w:t>
      </w:r>
      <w:hyperlink r:id="rId10" w:history="1">
        <w:r>
          <w:rPr>
            <w:rStyle w:val="Hyperlink"/>
            <w:rFonts w:eastAsia="TimesNewRomanPSMT"/>
            <w:bCs/>
            <w:iCs/>
          </w:rPr>
          <w:t>www</w:t>
        </w:r>
        <w:r w:rsidRPr="009A411F">
          <w:rPr>
            <w:rStyle w:val="Hyperlink"/>
            <w:rFonts w:eastAsia="TimesNewRomanPSMT"/>
            <w:bCs/>
            <w:iCs/>
            <w:lang w:val="ru-RU"/>
          </w:rPr>
          <w:t>.</w:t>
        </w:r>
        <w:r>
          <w:rPr>
            <w:rStyle w:val="Hyperlink"/>
            <w:rFonts w:eastAsia="TimesNewRomanPSMT"/>
            <w:bCs/>
            <w:iCs/>
          </w:rPr>
          <w:t>sepa</w:t>
        </w:r>
        <w:r w:rsidRPr="009A411F">
          <w:rPr>
            <w:rStyle w:val="Hyperlink"/>
            <w:rFonts w:eastAsia="TimesNewRomanPSMT"/>
            <w:bCs/>
            <w:iCs/>
            <w:lang w:val="ru-RU"/>
          </w:rPr>
          <w:t>.</w:t>
        </w:r>
        <w:r>
          <w:rPr>
            <w:rStyle w:val="Hyperlink"/>
            <w:rFonts w:eastAsia="TimesNewRomanPSMT"/>
            <w:bCs/>
            <w:iCs/>
          </w:rPr>
          <w:t>gov</w:t>
        </w:r>
        <w:r w:rsidRPr="009A411F">
          <w:rPr>
            <w:rStyle w:val="Hyperlink"/>
            <w:rFonts w:eastAsia="TimesNewRomanPSMT"/>
            <w:bCs/>
            <w:iCs/>
            <w:lang w:val="ru-RU"/>
          </w:rPr>
          <w:t>.</w:t>
        </w:r>
        <w:r>
          <w:rPr>
            <w:rStyle w:val="Hyperlink"/>
            <w:rFonts w:eastAsia="TimesNewRomanPSMT"/>
            <w:bCs/>
            <w:iCs/>
          </w:rPr>
          <w:t>rs</w:t>
        </w:r>
      </w:hyperlink>
      <w:r w:rsidRPr="009A411F">
        <w:rPr>
          <w:rFonts w:eastAsia="TimesNewRomanPSMT"/>
          <w:bCs/>
          <w:iCs/>
          <w:lang w:val="ru-RU"/>
        </w:rPr>
        <w:t xml:space="preserve"> и у Министарству </w:t>
      </w:r>
      <w:r>
        <w:rPr>
          <w:rFonts w:eastAsia="TimesNewRomanPSMT"/>
          <w:bCs/>
          <w:iCs/>
          <w:lang w:val="sr-Cyrl-CS"/>
        </w:rPr>
        <w:t>пољопривреде</w:t>
      </w:r>
      <w:r w:rsidRPr="009A411F">
        <w:rPr>
          <w:rFonts w:eastAsia="TimesNewRomanPSMT"/>
          <w:bCs/>
          <w:iCs/>
          <w:lang w:val="ru-RU"/>
        </w:rPr>
        <w:t xml:space="preserve"> и заштите животне средине, </w:t>
      </w:r>
      <w:r>
        <w:rPr>
          <w:rFonts w:eastAsia="TimesNewRomanPSMT"/>
          <w:bCs/>
          <w:iCs/>
          <w:lang w:val="sr-Cyrl-CS"/>
        </w:rPr>
        <w:t>Немањина бр.22-26</w:t>
      </w:r>
      <w:r w:rsidRPr="009A411F">
        <w:rPr>
          <w:rFonts w:eastAsia="TimesNewRomanPSMT"/>
          <w:bCs/>
          <w:iCs/>
          <w:lang w:val="ru-RU"/>
        </w:rPr>
        <w:t xml:space="preserve">, </w:t>
      </w:r>
      <w:r>
        <w:rPr>
          <w:rFonts w:eastAsia="TimesNewRomanPSMT"/>
          <w:bCs/>
          <w:iCs/>
          <w:lang w:val="sr-Cyrl-CS"/>
        </w:rPr>
        <w:t xml:space="preserve">Београд </w:t>
      </w:r>
      <w:hyperlink r:id="rId11" w:history="1">
        <w:r>
          <w:rPr>
            <w:rStyle w:val="Hyperlink"/>
            <w:rFonts w:eastAsia="TimesNewRomanPSMT"/>
            <w:bCs/>
            <w:iCs/>
          </w:rPr>
          <w:t>www</w:t>
        </w:r>
        <w:r w:rsidRPr="009A411F">
          <w:rPr>
            <w:rStyle w:val="Hyperlink"/>
            <w:rFonts w:eastAsia="TimesNewRomanPSMT"/>
            <w:bCs/>
            <w:iCs/>
            <w:lang w:val="ru-RU"/>
          </w:rPr>
          <w:t>.</w:t>
        </w:r>
        <w:r>
          <w:rPr>
            <w:rStyle w:val="Hyperlink"/>
            <w:rFonts w:eastAsia="TimesNewRomanPSMT"/>
            <w:bCs/>
            <w:iCs/>
          </w:rPr>
          <w:t>mpzzs</w:t>
        </w:r>
        <w:r w:rsidRPr="009A411F">
          <w:rPr>
            <w:rStyle w:val="Hyperlink"/>
            <w:rFonts w:eastAsia="TimesNewRomanPSMT"/>
            <w:bCs/>
            <w:iCs/>
            <w:lang w:val="ru-RU"/>
          </w:rPr>
          <w:t>.</w:t>
        </w:r>
        <w:r>
          <w:rPr>
            <w:rStyle w:val="Hyperlink"/>
            <w:rFonts w:eastAsia="TimesNewRomanPSMT"/>
            <w:bCs/>
            <w:iCs/>
          </w:rPr>
          <w:t>gov</w:t>
        </w:r>
        <w:r w:rsidRPr="009A411F">
          <w:rPr>
            <w:rStyle w:val="Hyperlink"/>
            <w:rFonts w:eastAsia="TimesNewRomanPSMT"/>
            <w:bCs/>
            <w:iCs/>
            <w:lang w:val="ru-RU"/>
          </w:rPr>
          <w:t>.</w:t>
        </w:r>
        <w:r>
          <w:rPr>
            <w:rStyle w:val="Hyperlink"/>
            <w:rFonts w:eastAsia="TimesNewRomanPSMT"/>
            <w:bCs/>
            <w:iCs/>
          </w:rPr>
          <w:t>rs</w:t>
        </w:r>
      </w:hyperlink>
      <w:r w:rsidRPr="009A411F">
        <w:rPr>
          <w:rFonts w:eastAsia="TimesNewRomanPSMT"/>
          <w:bCs/>
          <w:iCs/>
          <w:lang w:val="ru-RU"/>
        </w:rPr>
        <w:t xml:space="preserve"> Подаци о заштити при запошљавању и условима рада се могу добити у Министарству</w:t>
      </w:r>
      <w:r>
        <w:rPr>
          <w:rFonts w:eastAsia="TimesNewRomanPSMT"/>
          <w:bCs/>
          <w:iCs/>
          <w:lang w:val="sr-Cyrl-CS"/>
        </w:rPr>
        <w:t xml:space="preserve"> за</w:t>
      </w:r>
      <w:r w:rsidRPr="009A411F">
        <w:rPr>
          <w:rFonts w:eastAsia="TimesNewRomanPSMT"/>
          <w:bCs/>
          <w:iCs/>
          <w:lang w:val="ru-RU"/>
        </w:rPr>
        <w:t xml:space="preserve"> рад, запошљавањ</w:t>
      </w:r>
      <w:r>
        <w:rPr>
          <w:rFonts w:eastAsia="TimesNewRomanPSMT"/>
          <w:bCs/>
          <w:iCs/>
          <w:lang w:val="sr-Cyrl-CS"/>
        </w:rPr>
        <w:t>е, борачка</w:t>
      </w:r>
      <w:r w:rsidRPr="009A411F">
        <w:rPr>
          <w:rFonts w:eastAsia="TimesNewRomanPSMT"/>
          <w:bCs/>
          <w:iCs/>
          <w:lang w:val="ru-RU"/>
        </w:rPr>
        <w:t xml:space="preserve"> и социјалн</w:t>
      </w:r>
      <w:r>
        <w:rPr>
          <w:rFonts w:eastAsia="TimesNewRomanPSMT"/>
          <w:bCs/>
          <w:iCs/>
          <w:lang w:val="sr-Cyrl-CS"/>
        </w:rPr>
        <w:t>а</w:t>
      </w:r>
      <w:r w:rsidRPr="009A411F">
        <w:rPr>
          <w:rFonts w:eastAsia="TimesNewRomanPSMT"/>
          <w:bCs/>
          <w:iCs/>
          <w:lang w:val="ru-RU"/>
        </w:rPr>
        <w:t xml:space="preserve"> пит</w:t>
      </w:r>
      <w:r>
        <w:rPr>
          <w:rFonts w:eastAsia="TimesNewRomanPSMT"/>
          <w:bCs/>
          <w:iCs/>
          <w:lang w:val="sr-Cyrl-CS"/>
        </w:rPr>
        <w:t>ања,</w:t>
      </w:r>
      <w:r w:rsidRPr="009A411F">
        <w:rPr>
          <w:rFonts w:eastAsia="TimesNewRomanPSMT"/>
          <w:bCs/>
          <w:iCs/>
          <w:lang w:val="ru-RU"/>
        </w:rPr>
        <w:t xml:space="preserve"> </w:t>
      </w:r>
      <w:r>
        <w:rPr>
          <w:rFonts w:eastAsia="TimesNewRomanPSMT"/>
          <w:bCs/>
          <w:iCs/>
          <w:lang w:val="sr-Cyrl-CS"/>
        </w:rPr>
        <w:t>Немањина бр.22-26, Београд</w:t>
      </w:r>
      <w:r w:rsidRPr="009A411F">
        <w:rPr>
          <w:rFonts w:eastAsia="TimesNewRomanPSMT"/>
          <w:bCs/>
          <w:iCs/>
          <w:lang w:val="ru-RU"/>
        </w:rPr>
        <w:t xml:space="preserve">  </w:t>
      </w:r>
      <w:r>
        <w:rPr>
          <w:rFonts w:eastAsia="TimesNewRomanPSMT"/>
          <w:bCs/>
          <w:iCs/>
        </w:rPr>
        <w:t>www</w:t>
      </w:r>
      <w:r w:rsidRPr="009A411F">
        <w:rPr>
          <w:rFonts w:eastAsia="TimesNewRomanPSMT"/>
          <w:bCs/>
          <w:iCs/>
          <w:lang w:val="ru-RU"/>
        </w:rPr>
        <w:t>.</w:t>
      </w:r>
      <w:r>
        <w:rPr>
          <w:rFonts w:eastAsia="TimesNewRomanPSMT"/>
          <w:bCs/>
          <w:iCs/>
        </w:rPr>
        <w:t>minrzs</w:t>
      </w:r>
      <w:r w:rsidRPr="009A411F">
        <w:rPr>
          <w:rFonts w:eastAsia="TimesNewRomanPSMT"/>
          <w:bCs/>
          <w:iCs/>
          <w:lang w:val="ru-RU"/>
        </w:rPr>
        <w:t>.</w:t>
      </w:r>
      <w:r>
        <w:rPr>
          <w:rFonts w:eastAsia="TimesNewRomanPSMT"/>
          <w:bCs/>
          <w:iCs/>
        </w:rPr>
        <w:t>gov</w:t>
      </w:r>
      <w:r w:rsidRPr="009A411F">
        <w:rPr>
          <w:rFonts w:eastAsia="TimesNewRomanPSMT"/>
          <w:bCs/>
          <w:iCs/>
          <w:lang w:val="ru-RU"/>
        </w:rPr>
        <w:t>.</w:t>
      </w:r>
      <w:r>
        <w:rPr>
          <w:rFonts w:eastAsia="TimesNewRomanPSMT"/>
          <w:bCs/>
          <w:iCs/>
        </w:rPr>
        <w:t>rs</w:t>
      </w:r>
      <w:r w:rsidRPr="009A411F">
        <w:rPr>
          <w:rFonts w:eastAsia="TimesNewRomanPSMT"/>
          <w:bCs/>
          <w:iCs/>
          <w:lang w:val="ru-RU"/>
        </w:rPr>
        <w:t>.</w:t>
      </w:r>
    </w:p>
    <w:p w:rsidR="00325FE9" w:rsidRPr="009A411F" w:rsidRDefault="00325FE9">
      <w:pPr>
        <w:jc w:val="both"/>
        <w:rPr>
          <w:b/>
          <w:i/>
          <w:iCs/>
          <w:color w:val="auto"/>
          <w:lang w:val="ru-RU"/>
        </w:rPr>
      </w:pPr>
    </w:p>
    <w:p w:rsidR="00325FE9" w:rsidRPr="00987BAD" w:rsidRDefault="00325FE9">
      <w:pPr>
        <w:jc w:val="both"/>
        <w:rPr>
          <w:b/>
          <w:i/>
          <w:iCs/>
          <w:lang w:val="ru-RU"/>
        </w:rPr>
      </w:pPr>
      <w:r w:rsidRPr="009A411F">
        <w:rPr>
          <w:b/>
          <w:i/>
          <w:iCs/>
          <w:lang w:val="ru-RU"/>
        </w:rPr>
        <w:t>11. ПОДАЦИ О ВРСТИ, САДРЖИНИ, НАЧИНУ ПОДНОШЕЊА, ВИСИНИ И РОКОВИМА ОБЕЗБЕЂЕЊА ИСПУЊЕЊА ОБАВЕЗА ПОНУЂАЧА</w:t>
      </w:r>
    </w:p>
    <w:p w:rsidR="00893598" w:rsidRDefault="00893598" w:rsidP="00617C9E">
      <w:pPr>
        <w:spacing w:before="120"/>
        <w:jc w:val="both"/>
        <w:rPr>
          <w:b/>
          <w:bCs/>
          <w:color w:val="auto"/>
          <w:lang w:val="ru-RU"/>
        </w:rPr>
      </w:pPr>
    </w:p>
    <w:p w:rsidR="00617C9E" w:rsidRDefault="00617C9E" w:rsidP="00617C9E">
      <w:pPr>
        <w:spacing w:before="120"/>
        <w:jc w:val="both"/>
        <w:rPr>
          <w:b/>
          <w:bCs/>
          <w:color w:val="auto"/>
          <w:lang w:val="ru-RU"/>
        </w:rPr>
      </w:pPr>
      <w:r w:rsidRPr="00D01422">
        <w:rPr>
          <w:b/>
          <w:bCs/>
          <w:color w:val="auto"/>
          <w:lang w:val="ru-RU"/>
        </w:rPr>
        <w:t xml:space="preserve">Понуђач је обавезан да </w:t>
      </w:r>
      <w:r w:rsidR="00D01422" w:rsidRPr="00D01422">
        <w:rPr>
          <w:b/>
          <w:bCs/>
          <w:color w:val="auto"/>
          <w:lang w:val="ru-RU"/>
        </w:rPr>
        <w:t>приликом закључ</w:t>
      </w:r>
      <w:r w:rsidR="00893598">
        <w:rPr>
          <w:b/>
          <w:bCs/>
          <w:color w:val="auto"/>
          <w:lang w:val="ru-RU"/>
        </w:rPr>
        <w:t>е</w:t>
      </w:r>
      <w:r w:rsidR="00D01422" w:rsidRPr="00D01422">
        <w:rPr>
          <w:b/>
          <w:bCs/>
          <w:color w:val="auto"/>
          <w:lang w:val="ru-RU"/>
        </w:rPr>
        <w:t>ња уговора</w:t>
      </w:r>
      <w:r w:rsidR="00893598">
        <w:rPr>
          <w:b/>
          <w:bCs/>
          <w:color w:val="auto"/>
          <w:lang w:val="ru-RU"/>
        </w:rPr>
        <w:t xml:space="preserve"> Наручиоцу</w:t>
      </w:r>
      <w:r w:rsidR="00D01422" w:rsidRPr="00D01422">
        <w:rPr>
          <w:b/>
          <w:bCs/>
          <w:color w:val="auto"/>
          <w:lang w:val="ru-RU"/>
        </w:rPr>
        <w:t xml:space="preserve"> достави средство </w:t>
      </w:r>
      <w:r w:rsidRPr="00D01422">
        <w:rPr>
          <w:b/>
          <w:bCs/>
          <w:color w:val="auto"/>
          <w:lang w:val="ru-RU"/>
        </w:rPr>
        <w:t xml:space="preserve"> финансијског обезбеђења</w:t>
      </w:r>
      <w:r w:rsidRPr="00385E9A">
        <w:rPr>
          <w:b/>
          <w:bCs/>
          <w:color w:val="auto"/>
          <w:lang w:val="ru-RU"/>
        </w:rPr>
        <w:t>:</w:t>
      </w:r>
    </w:p>
    <w:p w:rsidR="005B23C3" w:rsidRPr="00396C6A" w:rsidRDefault="005B23C3" w:rsidP="005B23C3">
      <w:pPr>
        <w:autoSpaceDE w:val="0"/>
        <w:autoSpaceDN w:val="0"/>
        <w:adjustRightInd w:val="0"/>
        <w:jc w:val="both"/>
        <w:rPr>
          <w:lang w:val="ru-RU"/>
        </w:rPr>
      </w:pPr>
      <w:r>
        <w:rPr>
          <w:b/>
          <w:lang w:val="ru-RU"/>
        </w:rPr>
        <w:t xml:space="preserve"> </w:t>
      </w:r>
    </w:p>
    <w:p w:rsidR="00893598" w:rsidRPr="004942BF" w:rsidRDefault="005B23C3" w:rsidP="00893598">
      <w:pPr>
        <w:ind w:firstLine="360"/>
        <w:jc w:val="both"/>
      </w:pPr>
      <w:r w:rsidRPr="00396C6A">
        <w:t xml:space="preserve">- </w:t>
      </w:r>
      <w:r w:rsidR="00893598">
        <w:t>О</w:t>
      </w:r>
      <w:r w:rsidR="00893598" w:rsidRPr="0096774C">
        <w:t xml:space="preserve">ригинал сопствену бланко меницу за добро извршење посла, са копијом картона </w:t>
      </w:r>
      <w:r w:rsidR="00893598">
        <w:t>депонованих потписа</w:t>
      </w:r>
      <w:r w:rsidR="00893598" w:rsidRPr="0096774C">
        <w:t>, овереним ОП обрасцем и листингом са сајта НБС (не захтев за регистрацију) као доказом да је меница регистрована и Овлашћењем за попу</w:t>
      </w:r>
      <w:r w:rsidR="00893598">
        <w:t>ну менице – меничним писмом, овлашћењем</w:t>
      </w:r>
      <w:r w:rsidR="00893598" w:rsidRPr="0096774C">
        <w:t xml:space="preserve">, у износу од 10% од вредности </w:t>
      </w:r>
      <w:r w:rsidR="00893598" w:rsidRPr="005609B8">
        <w:t>уговора</w:t>
      </w:r>
      <w:r w:rsidR="00893598" w:rsidRPr="0096774C">
        <w:t xml:space="preserve"> без обрачунатог ПДВ-а, са роком важности минимум 30 дана дужим</w:t>
      </w:r>
      <w:r w:rsidR="00893598" w:rsidRPr="005609B8">
        <w:rPr>
          <w:lang w:val="sr-Cyrl-CS"/>
        </w:rPr>
        <w:t xml:space="preserve"> од рока уговореног за испуњење </w:t>
      </w:r>
      <w:r w:rsidR="00893598">
        <w:rPr>
          <w:lang w:val="sr-Cyrl-CS"/>
        </w:rPr>
        <w:t xml:space="preserve">уговорних </w:t>
      </w:r>
      <w:r w:rsidR="00893598" w:rsidRPr="005609B8">
        <w:rPr>
          <w:lang w:val="sr-Cyrl-CS"/>
        </w:rPr>
        <w:t>обавез</w:t>
      </w:r>
      <w:r w:rsidR="00893598">
        <w:rPr>
          <w:lang w:val="sr-Cyrl-CS"/>
        </w:rPr>
        <w:t>а.</w:t>
      </w:r>
      <w:r w:rsidR="00893598" w:rsidRPr="005609B8">
        <w:rPr>
          <w:lang w:val="sr-Cyrl-CS"/>
        </w:rPr>
        <w:t xml:space="preserve"> </w:t>
      </w:r>
    </w:p>
    <w:p w:rsidR="00893598" w:rsidRPr="0096774C" w:rsidRDefault="00893598" w:rsidP="00893598">
      <w:pPr>
        <w:ind w:firstLine="360"/>
        <w:jc w:val="both"/>
      </w:pPr>
      <w:proofErr w:type="gramStart"/>
      <w:r w:rsidRPr="0096774C">
        <w:lastRenderedPageBreak/>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картонима </w:t>
      </w:r>
      <w:r>
        <w:t>депонованих потписа</w:t>
      </w:r>
      <w:r w:rsidRPr="0096774C">
        <w:t xml:space="preserve"> (за колективно потписивање, као на депо картону, морају бити најмање два потписника).</w:t>
      </w:r>
      <w:proofErr w:type="gramEnd"/>
      <w:r w:rsidRPr="0096774C">
        <w:t xml:space="preserve"> </w:t>
      </w:r>
    </w:p>
    <w:p w:rsidR="00893598" w:rsidRPr="005609B8" w:rsidRDefault="00893598" w:rsidP="00893598">
      <w:pPr>
        <w:ind w:firstLine="360"/>
        <w:jc w:val="both"/>
      </w:pPr>
      <w:proofErr w:type="gramStart"/>
      <w:r w:rsidRPr="0096774C">
        <w:t>Меничн</w:t>
      </w:r>
      <w:r>
        <w:t>о</w:t>
      </w:r>
      <w:r w:rsidRPr="0096774C">
        <w:t xml:space="preserve"> </w:t>
      </w:r>
      <w:r w:rsidR="00061387">
        <w:t>писмо</w:t>
      </w:r>
      <w:r>
        <w:t>-</w:t>
      </w:r>
      <w:r w:rsidRPr="0096774C">
        <w:t>овлашћењ</w:t>
      </w:r>
      <w:r>
        <w:t>е које прати</w:t>
      </w:r>
      <w:r w:rsidRPr="0096774C">
        <w:t xml:space="preserve"> меницу мора бити потписан</w:t>
      </w:r>
      <w:r>
        <w:t>о</w:t>
      </w:r>
      <w:r w:rsidRPr="0096774C">
        <w:t xml:space="preserve"> оригиналним потписом (не може факсимил) лица кој</w:t>
      </w:r>
      <w:r>
        <w:t>е</w:t>
      </w:r>
      <w:r w:rsidRPr="0096774C">
        <w:t xml:space="preserve"> </w:t>
      </w:r>
      <w:r>
        <w:t>је</w:t>
      </w:r>
      <w:r w:rsidRPr="0096774C">
        <w:t xml:space="preserve"> потписал</w:t>
      </w:r>
      <w:r>
        <w:t>о</w:t>
      </w:r>
      <w:r w:rsidRPr="0096774C">
        <w:t xml:space="preserve"> меницу.</w:t>
      </w:r>
      <w:proofErr w:type="gramEnd"/>
    </w:p>
    <w:p w:rsidR="00893598" w:rsidRPr="005609B8" w:rsidRDefault="00893598" w:rsidP="00893598">
      <w:pPr>
        <w:ind w:firstLine="360"/>
        <w:jc w:val="both"/>
        <w:rPr>
          <w:lang w:val="sr-Cyrl-CS"/>
        </w:rPr>
      </w:pPr>
      <w:proofErr w:type="gramStart"/>
      <w:r w:rsidRPr="006F3620">
        <w:t>У случају промене лица овлашћеног за заступање, менично овлашћење - писмо остаје на снази.</w:t>
      </w:r>
      <w:proofErr w:type="gramEnd"/>
    </w:p>
    <w:p w:rsidR="00893598" w:rsidRPr="0096774C" w:rsidRDefault="00893598" w:rsidP="00893598">
      <w:pPr>
        <w:ind w:firstLine="360"/>
        <w:jc w:val="both"/>
      </w:pPr>
      <w:r w:rsidRPr="0096774C">
        <w:t xml:space="preserve">У случају да </w:t>
      </w:r>
      <w:r w:rsidRPr="005609B8">
        <w:t xml:space="preserve">Понуђач </w:t>
      </w:r>
      <w:r w:rsidRPr="0096774C">
        <w:t>не изврши своје уговорене обавезе у свему у складу са уговором, изврши их делимично, касни са извршењем</w:t>
      </w:r>
      <w:r>
        <w:t xml:space="preserve"> уговорених обавеза, </w:t>
      </w:r>
      <w:r w:rsidRPr="0096774C">
        <w:t xml:space="preserve">у свему у складу са уговором или уколико ангажује као подизвођача лице које није наведено у понуди, </w:t>
      </w:r>
      <w:r w:rsidRPr="005609B8">
        <w:t>Н</w:t>
      </w:r>
      <w:r w:rsidRPr="0096774C">
        <w:t xml:space="preserve">аручилац ће активирати наведено средство финансијског обезбеђења. </w:t>
      </w:r>
    </w:p>
    <w:p w:rsidR="00893598" w:rsidRPr="00893598" w:rsidRDefault="00893598" w:rsidP="00893598">
      <w:pPr>
        <w:pStyle w:val="NoSpacing"/>
        <w:ind w:firstLine="360"/>
        <w:jc w:val="both"/>
      </w:pPr>
      <w:proofErr w:type="gramStart"/>
      <w:r w:rsidRPr="005609B8">
        <w:rPr>
          <w:rFonts w:ascii="Times New Roman" w:hAnsi="Times New Roman"/>
          <w:sz w:val="24"/>
          <w:szCs w:val="24"/>
        </w:rPr>
        <w:t>По извршењу уговорених обавеза понуђача, средство финансијског обезбеђења за добро извршење посла ће понуђач</w:t>
      </w:r>
      <w:r>
        <w:rPr>
          <w:rFonts w:ascii="Times New Roman" w:hAnsi="Times New Roman"/>
          <w:sz w:val="24"/>
          <w:szCs w:val="24"/>
        </w:rPr>
        <w:t>у</w:t>
      </w:r>
      <w:r w:rsidRPr="005609B8">
        <w:rPr>
          <w:rFonts w:ascii="Times New Roman" w:hAnsi="Times New Roman"/>
          <w:sz w:val="24"/>
          <w:szCs w:val="24"/>
        </w:rPr>
        <w:t xml:space="preserve"> бити враћено</w:t>
      </w:r>
      <w:r w:rsidRPr="0096774C">
        <w:t>.</w:t>
      </w:r>
      <w:proofErr w:type="gramEnd"/>
    </w:p>
    <w:p w:rsidR="00893598" w:rsidRDefault="00893598" w:rsidP="00893598">
      <w:pPr>
        <w:spacing w:line="237" w:lineRule="auto"/>
        <w:jc w:val="both"/>
        <w:rPr>
          <w:bCs/>
        </w:rPr>
      </w:pPr>
      <w:proofErr w:type="gramStart"/>
      <w:r w:rsidRPr="002700A4">
        <w:rPr>
          <w:bCs/>
        </w:rPr>
        <w:t>Средств</w:t>
      </w:r>
      <w:r>
        <w:rPr>
          <w:bCs/>
        </w:rPr>
        <w:t>о</w:t>
      </w:r>
      <w:r w:rsidRPr="002700A4">
        <w:rPr>
          <w:bCs/>
        </w:rPr>
        <w:t xml:space="preserve"> финансијског обезбеђења треба да гласе на Наручиоца.</w:t>
      </w:r>
      <w:proofErr w:type="gramEnd"/>
      <w:r>
        <w:rPr>
          <w:bCs/>
        </w:rPr>
        <w:t xml:space="preserve"> </w:t>
      </w:r>
    </w:p>
    <w:p w:rsidR="00893598" w:rsidRPr="00FB4C5D" w:rsidRDefault="00893598" w:rsidP="00893598">
      <w:pPr>
        <w:spacing w:line="237" w:lineRule="auto"/>
        <w:jc w:val="both"/>
        <w:rPr>
          <w:bCs/>
        </w:rPr>
      </w:pPr>
      <w:r>
        <w:rPr>
          <w:bCs/>
        </w:rPr>
        <w:t>Основни подаци о Наручиоцу су:</w:t>
      </w:r>
    </w:p>
    <w:p w:rsidR="00893598" w:rsidRPr="00652D74" w:rsidRDefault="00893598" w:rsidP="00893598">
      <w:pPr>
        <w:widowControl w:val="0"/>
        <w:autoSpaceDE w:val="0"/>
        <w:autoSpaceDN w:val="0"/>
        <w:adjustRightInd w:val="0"/>
        <w:spacing w:line="237" w:lineRule="auto"/>
        <w:jc w:val="both"/>
        <w:rPr>
          <w:b/>
        </w:rPr>
      </w:pPr>
      <w:proofErr w:type="gramStart"/>
      <w:r w:rsidRPr="00A404C4">
        <w:rPr>
          <w:b/>
        </w:rPr>
        <w:t>Центар за смештај и дневни боравак деце и омладине ометене у развоју, Светозара Марковића 85 а, Београд.</w:t>
      </w:r>
      <w:proofErr w:type="gramEnd"/>
    </w:p>
    <w:p w:rsidR="00893598" w:rsidRPr="00A404C4" w:rsidRDefault="00893598" w:rsidP="00893598">
      <w:pPr>
        <w:spacing w:line="237" w:lineRule="auto"/>
        <w:jc w:val="both"/>
        <w:rPr>
          <w:b/>
          <w:bCs/>
        </w:rPr>
      </w:pPr>
      <w:r w:rsidRPr="00A404C4">
        <w:rPr>
          <w:b/>
          <w:bCs/>
        </w:rPr>
        <w:t>Порески идентификациони број:  101288696</w:t>
      </w:r>
    </w:p>
    <w:p w:rsidR="00893598" w:rsidRDefault="00893598" w:rsidP="00893598">
      <w:pPr>
        <w:spacing w:line="237" w:lineRule="auto"/>
        <w:jc w:val="both"/>
        <w:rPr>
          <w:b/>
          <w:bCs/>
        </w:rPr>
      </w:pPr>
      <w:r w:rsidRPr="00A404C4">
        <w:rPr>
          <w:b/>
          <w:bCs/>
        </w:rPr>
        <w:t>Матични број: 7019157</w:t>
      </w:r>
    </w:p>
    <w:p w:rsidR="004D61EA" w:rsidRPr="004D61EA" w:rsidRDefault="004D61EA" w:rsidP="00893598">
      <w:pPr>
        <w:spacing w:line="237" w:lineRule="auto"/>
        <w:jc w:val="both"/>
        <w:rPr>
          <w:b/>
          <w:bCs/>
          <w:lang w:val="sr-Cyrl-CS"/>
        </w:rPr>
      </w:pPr>
      <w:r w:rsidRPr="004D61EA">
        <w:rPr>
          <w:b/>
          <w:bCs/>
          <w:lang w:val="sr-Cyrl-CS"/>
        </w:rPr>
        <w:t>ЈБКЈС 00171</w:t>
      </w:r>
    </w:p>
    <w:p w:rsidR="00893598" w:rsidRPr="00A404C4" w:rsidRDefault="00893598" w:rsidP="00893598">
      <w:pPr>
        <w:spacing w:line="237" w:lineRule="auto"/>
        <w:jc w:val="both"/>
        <w:rPr>
          <w:b/>
          <w:bCs/>
          <w:lang w:val="sr-Cyrl-CS"/>
        </w:rPr>
      </w:pPr>
      <w:r w:rsidRPr="00A404C4">
        <w:rPr>
          <w:b/>
          <w:bCs/>
        </w:rPr>
        <w:t>Број рачуна: 840-</w:t>
      </w:r>
      <w:r>
        <w:rPr>
          <w:b/>
          <w:bCs/>
        </w:rPr>
        <w:t>477661-29</w:t>
      </w:r>
      <w:proofErr w:type="gramStart"/>
      <w:r>
        <w:rPr>
          <w:b/>
          <w:bCs/>
        </w:rPr>
        <w:t>,</w:t>
      </w:r>
      <w:r w:rsidRPr="00A404C4">
        <w:rPr>
          <w:b/>
          <w:bCs/>
        </w:rPr>
        <w:t xml:space="preserve">  840</w:t>
      </w:r>
      <w:proofErr w:type="gramEnd"/>
      <w:r w:rsidRPr="00A404C4">
        <w:rPr>
          <w:b/>
          <w:bCs/>
        </w:rPr>
        <w:t>-477667-11</w:t>
      </w:r>
      <w:r w:rsidRPr="00A404C4">
        <w:rPr>
          <w:b/>
          <w:bCs/>
          <w:lang w:val="sr-Cyrl-CS"/>
        </w:rPr>
        <w:t>, Управа за трезор</w:t>
      </w:r>
    </w:p>
    <w:p w:rsidR="00893598" w:rsidRDefault="00893598" w:rsidP="00893598">
      <w:pPr>
        <w:autoSpaceDE w:val="0"/>
        <w:autoSpaceDN w:val="0"/>
        <w:adjustRightInd w:val="0"/>
        <w:jc w:val="both"/>
        <w:rPr>
          <w:b/>
          <w:bCs/>
          <w:lang w:val="ru-RU"/>
        </w:rPr>
      </w:pPr>
    </w:p>
    <w:p w:rsidR="005B23C3" w:rsidRPr="00396C6A" w:rsidRDefault="005B23C3" w:rsidP="00893598">
      <w:pPr>
        <w:autoSpaceDE w:val="0"/>
        <w:autoSpaceDN w:val="0"/>
        <w:adjustRightInd w:val="0"/>
        <w:jc w:val="both"/>
        <w:rPr>
          <w:lang w:val="ru-RU"/>
        </w:rPr>
      </w:pPr>
      <w:r w:rsidRPr="00396C6A">
        <w:rPr>
          <w:b/>
          <w:bCs/>
          <w:lang w:val="ru-RU"/>
        </w:rPr>
        <w:t xml:space="preserve">Менично </w:t>
      </w:r>
      <w:r>
        <w:rPr>
          <w:b/>
          <w:bCs/>
          <w:lang w:val="ru-RU"/>
        </w:rPr>
        <w:t xml:space="preserve">писмо </w:t>
      </w:r>
      <w:r w:rsidRPr="00396C6A">
        <w:rPr>
          <w:lang w:val="ru-RU"/>
        </w:rPr>
        <w:t xml:space="preserve"> прописно сачињено, потписано и оверено овлашћење Наручиоцу за попуњавање и подношење одговарајуће менице надлежној банци у циљу наплате; </w:t>
      </w:r>
    </w:p>
    <w:p w:rsidR="005B23C3" w:rsidRPr="00396C6A" w:rsidRDefault="005B23C3" w:rsidP="005B23C3">
      <w:pPr>
        <w:numPr>
          <w:ilvl w:val="0"/>
          <w:numId w:val="21"/>
        </w:numPr>
        <w:suppressAutoHyphens w:val="0"/>
        <w:autoSpaceDE w:val="0"/>
        <w:autoSpaceDN w:val="0"/>
        <w:adjustRightInd w:val="0"/>
        <w:spacing w:line="276" w:lineRule="auto"/>
        <w:jc w:val="both"/>
        <w:rPr>
          <w:b/>
          <w:bCs/>
          <w:lang w:val="ru-RU"/>
        </w:rPr>
      </w:pPr>
      <w:r w:rsidRPr="00396C6A">
        <w:rPr>
          <w:lang w:val="ru-RU"/>
        </w:rPr>
        <w:t xml:space="preserve">Фотокопију </w:t>
      </w:r>
      <w:r w:rsidRPr="00396C6A">
        <w:rPr>
          <w:b/>
          <w:bCs/>
          <w:lang w:val="ru-RU"/>
        </w:rPr>
        <w:t>Картона депонованих потписа</w:t>
      </w:r>
    </w:p>
    <w:p w:rsidR="005B23C3" w:rsidRPr="00396C6A" w:rsidRDefault="005B23C3" w:rsidP="005B23C3">
      <w:pPr>
        <w:numPr>
          <w:ilvl w:val="0"/>
          <w:numId w:val="21"/>
        </w:numPr>
        <w:suppressAutoHyphens w:val="0"/>
        <w:autoSpaceDE w:val="0"/>
        <w:autoSpaceDN w:val="0"/>
        <w:adjustRightInd w:val="0"/>
        <w:spacing w:line="276" w:lineRule="auto"/>
        <w:jc w:val="both"/>
        <w:rPr>
          <w:lang w:val="ru-RU"/>
        </w:rPr>
      </w:pPr>
      <w:r w:rsidRPr="00396C6A">
        <w:rPr>
          <w:lang w:val="ru-RU"/>
        </w:rPr>
        <w:t xml:space="preserve">Фотокопију </w:t>
      </w:r>
      <w:r w:rsidRPr="00396C6A">
        <w:rPr>
          <w:b/>
          <w:bCs/>
          <w:lang w:val="ru-RU"/>
        </w:rPr>
        <w:t>извода из Регистра привредних друштава</w:t>
      </w:r>
      <w:r w:rsidRPr="00396C6A">
        <w:rPr>
          <w:lang w:val="ru-RU"/>
        </w:rPr>
        <w:t>-Агенције за привредне регистре</w:t>
      </w:r>
    </w:p>
    <w:p w:rsidR="00893598" w:rsidRPr="00893598" w:rsidRDefault="005B23C3" w:rsidP="00893598">
      <w:pPr>
        <w:numPr>
          <w:ilvl w:val="0"/>
          <w:numId w:val="21"/>
        </w:numPr>
        <w:suppressAutoHyphens w:val="0"/>
        <w:autoSpaceDE w:val="0"/>
        <w:autoSpaceDN w:val="0"/>
        <w:adjustRightInd w:val="0"/>
        <w:spacing w:line="276" w:lineRule="auto"/>
        <w:jc w:val="both"/>
        <w:rPr>
          <w:lang w:val="ru-RU"/>
        </w:rPr>
      </w:pPr>
      <w:r w:rsidRPr="00396C6A">
        <w:rPr>
          <w:lang w:val="ru-RU"/>
        </w:rPr>
        <w:t xml:space="preserve">Фотокопију </w:t>
      </w:r>
      <w:r w:rsidRPr="00396C6A">
        <w:rPr>
          <w:b/>
          <w:bCs/>
          <w:lang w:val="ru-RU"/>
        </w:rPr>
        <w:t>ОП обрасца</w:t>
      </w:r>
      <w:r w:rsidRPr="00396C6A">
        <w:rPr>
          <w:lang w:val="ru-RU"/>
        </w:rPr>
        <w:t xml:space="preserve"> (обрасца са навођењем лица овлашћених за заступање понуђача)</w:t>
      </w:r>
    </w:p>
    <w:p w:rsidR="00D01422" w:rsidRPr="00862675" w:rsidRDefault="005B23C3" w:rsidP="00862675">
      <w:pPr>
        <w:autoSpaceDE w:val="0"/>
        <w:autoSpaceDN w:val="0"/>
        <w:adjustRightInd w:val="0"/>
        <w:ind w:firstLine="720"/>
        <w:jc w:val="both"/>
        <w:rPr>
          <w:lang w:val="ru-RU"/>
        </w:rPr>
      </w:pPr>
      <w:r w:rsidRPr="00396C6A">
        <w:rPr>
          <w:lang w:val="ru-RU"/>
        </w:rPr>
        <w:t xml:space="preserve">Наручилац ће реализовати средства финансијског обезбеђења у случају неиспуњења уговорних обавеза. </w:t>
      </w:r>
      <w:r w:rsidRPr="00862675">
        <w:rPr>
          <w:lang w:val="ru-RU"/>
        </w:rPr>
        <w:t xml:space="preserve"> </w:t>
      </w:r>
    </w:p>
    <w:p w:rsidR="00325FE9" w:rsidRPr="007B5E5F" w:rsidRDefault="00325FE9">
      <w:pPr>
        <w:jc w:val="both"/>
        <w:rPr>
          <w:b/>
          <w:i/>
          <w:iCs/>
          <w:lang w:val="ru-RU"/>
        </w:rPr>
      </w:pPr>
    </w:p>
    <w:p w:rsidR="00325FE9" w:rsidRPr="0011387C" w:rsidRDefault="00325FE9" w:rsidP="0011387C">
      <w:pPr>
        <w:ind w:left="284" w:hanging="426"/>
        <w:rPr>
          <w:rStyle w:val="Strong"/>
        </w:rPr>
      </w:pPr>
      <w:r w:rsidRPr="0011387C">
        <w:rPr>
          <w:rStyle w:val="Strong"/>
        </w:rPr>
        <w:t xml:space="preserve">12. ЗАШТИТА ПОВЕРЉИВОСТИ ПОДАТАКА КОЈЕ НАРУЧИЛАЦ СТАВЉА </w:t>
      </w:r>
      <w:r w:rsidR="0011387C">
        <w:rPr>
          <w:rStyle w:val="Strong"/>
        </w:rPr>
        <w:t xml:space="preserve">   </w:t>
      </w:r>
      <w:r w:rsidRPr="0011387C">
        <w:rPr>
          <w:rStyle w:val="Strong"/>
        </w:rPr>
        <w:t xml:space="preserve">ПОНУЂАЧИМА НА РАСПОЛАГАЊЕ, УКЉУЧУЈУЋИ И ЊИХОВЕ ПОДИЗВОЂАЧЕ </w:t>
      </w:r>
    </w:p>
    <w:p w:rsidR="00305C36" w:rsidRPr="00212AAF" w:rsidRDefault="00325FE9" w:rsidP="00212AAF">
      <w:pPr>
        <w:spacing w:before="120" w:after="120"/>
        <w:jc w:val="both"/>
        <w:rPr>
          <w:b/>
          <w:i/>
          <w:lang w:val="ru-RU"/>
        </w:rPr>
      </w:pPr>
      <w:r w:rsidRPr="009A411F">
        <w:rPr>
          <w:lang w:val="ru-RU"/>
        </w:rPr>
        <w:t>Предметна набавка не садржи повер</w:t>
      </w:r>
      <w:r w:rsidR="00061387">
        <w:rPr>
          <w:lang w:val="ru-RU"/>
        </w:rPr>
        <w:t>љиве информације које Н</w:t>
      </w:r>
      <w:r w:rsidRPr="009A411F">
        <w:rPr>
          <w:lang w:val="ru-RU"/>
        </w:rPr>
        <w:t>аручилац ставља на располагање.</w:t>
      </w:r>
    </w:p>
    <w:p w:rsidR="00325FE9" w:rsidRPr="009A411F" w:rsidRDefault="00325FE9">
      <w:pPr>
        <w:jc w:val="both"/>
        <w:rPr>
          <w:b/>
          <w:bCs/>
          <w:lang w:val="ru-RU"/>
        </w:rPr>
      </w:pPr>
      <w:r w:rsidRPr="009A411F">
        <w:rPr>
          <w:b/>
          <w:bCs/>
          <w:lang w:val="ru-RU"/>
        </w:rPr>
        <w:t>13. ДОДАТНЕ ИНФОРМАЦИЈЕ ИЛИ ПОЈАШЊЕЊА У ВЕЗИ СА ПРИПРЕМАЊЕМ ПОНУДЕ</w:t>
      </w:r>
    </w:p>
    <w:p w:rsidR="00545375" w:rsidRPr="00182AF7" w:rsidRDefault="00545375" w:rsidP="00D01422">
      <w:pPr>
        <w:ind w:left="142"/>
        <w:jc w:val="both"/>
      </w:pPr>
      <w:proofErr w:type="gramStart"/>
      <w:r w:rsidRPr="00182AF7">
        <w:t xml:space="preserve">Заинтересовано лице може, у </w:t>
      </w:r>
      <w:r w:rsidRPr="006652BD">
        <w:t xml:space="preserve">писаном облику </w:t>
      </w:r>
      <w:r w:rsidRPr="006652BD">
        <w:rPr>
          <w:iCs/>
        </w:rPr>
        <w:t>путем поште</w:t>
      </w:r>
      <w:r w:rsidRPr="006652BD">
        <w:rPr>
          <w:lang w:val="sr-Cyrl-CS"/>
        </w:rPr>
        <w:t xml:space="preserve"> на адресу</w:t>
      </w:r>
      <w:r w:rsidRPr="00182AF7">
        <w:rPr>
          <w:i/>
          <w:lang w:val="sr-Cyrl-CS"/>
        </w:rPr>
        <w:t xml:space="preserve"> </w:t>
      </w:r>
      <w:r w:rsidRPr="00182AF7">
        <w:t>Наручиоца, електронске поште на e-mail nabavka@centarbgd.org.rs или факсом на број 011 3620 414, тражити од Наручиоца додатне информације или појашњења у вези са припремањем понуде или да укаже на евентуално уочене недостатке или неправилности у конкурсној документацији, најкасније 5 дана пре истека рока за подношење понуде.</w:t>
      </w:r>
      <w:proofErr w:type="gramEnd"/>
    </w:p>
    <w:p w:rsidR="00545375" w:rsidRPr="00182AF7" w:rsidRDefault="00545375" w:rsidP="00D01422">
      <w:pPr>
        <w:ind w:left="142"/>
        <w:jc w:val="both"/>
      </w:pPr>
      <w:proofErr w:type="gramStart"/>
      <w:r w:rsidRPr="00182AF7">
        <w:lastRenderedPageBreak/>
        <w:t>Наручилац ће одговор објавити на Порталу јавних набавки у року од 3 дана од дана пријема захтева за додатним информацијама или појашњењима конкурсне документације, или на указаним евентуално уоченим недостацима или неправилностима у конкурсној документацији.</w:t>
      </w:r>
      <w:proofErr w:type="gramEnd"/>
      <w:r w:rsidRPr="00182AF7">
        <w:t xml:space="preserve">  </w:t>
      </w:r>
    </w:p>
    <w:p w:rsidR="00545375" w:rsidRPr="00182AF7" w:rsidRDefault="00545375" w:rsidP="00D01422">
      <w:pPr>
        <w:ind w:left="142"/>
        <w:jc w:val="both"/>
      </w:pPr>
      <w:proofErr w:type="gramStart"/>
      <w:r w:rsidRPr="00182AF7">
        <w:t>Додатне информације или појашњења упућују се са напоменом „Захтев за додатним информацијама или појашњењима конкурсне документације,</w:t>
      </w:r>
      <w:r w:rsidRPr="00182AF7">
        <w:rPr>
          <w:rFonts w:eastAsia="TimesNewRomanPS-BoldMT"/>
          <w:b/>
          <w:bCs/>
        </w:rPr>
        <w:t xml:space="preserve"> </w:t>
      </w:r>
      <w:r w:rsidRPr="00415B53">
        <w:rPr>
          <w:rFonts w:eastAsia="TimesNewRomanPS-BoldMT"/>
          <w:bCs/>
        </w:rPr>
        <w:t>односно</w:t>
      </w:r>
      <w:r w:rsidRPr="00415B53">
        <w:t xml:space="preserve"> уочени</w:t>
      </w:r>
      <w:r w:rsidRPr="00182AF7">
        <w:t xml:space="preserve"> недостаци или неправилности у конкурсној документацији</w:t>
      </w:r>
      <w:r w:rsidRPr="00182AF7">
        <w:rPr>
          <w:rFonts w:eastAsia="TimesNewRomanPS-BoldMT"/>
          <w:bCs/>
        </w:rPr>
        <w:t xml:space="preserve"> ЈН бр.</w:t>
      </w:r>
      <w:proofErr w:type="gramEnd"/>
      <w:r w:rsidRPr="00182AF7">
        <w:rPr>
          <w:rFonts w:eastAsia="TimesNewRomanPS-BoldMT"/>
          <w:bCs/>
        </w:rPr>
        <w:t xml:space="preserve"> </w:t>
      </w:r>
      <w:proofErr w:type="gramStart"/>
      <w:r w:rsidR="00F36189">
        <w:rPr>
          <w:rFonts w:eastAsia="TimesNewRomanPS-BoldMT"/>
          <w:bCs/>
        </w:rPr>
        <w:t>0</w:t>
      </w:r>
      <w:r w:rsidR="00061387">
        <w:rPr>
          <w:rFonts w:eastAsia="TimesNewRomanPS-BoldMT"/>
          <w:bCs/>
        </w:rPr>
        <w:t>5</w:t>
      </w:r>
      <w:r w:rsidR="00D01422">
        <w:rPr>
          <w:rFonts w:eastAsia="TimesNewRomanPS-BoldMT"/>
          <w:bCs/>
        </w:rPr>
        <w:t>/1</w:t>
      </w:r>
      <w:r w:rsidR="00F36189">
        <w:rPr>
          <w:rFonts w:eastAsia="TimesNewRomanPS-BoldMT"/>
          <w:bCs/>
        </w:rPr>
        <w:t>9</w:t>
      </w:r>
      <w:r w:rsidRPr="00182AF7">
        <w:rPr>
          <w:rFonts w:eastAsia="TimesNewRomanPS-BoldMT"/>
          <w:bCs/>
        </w:rPr>
        <w:t>“.</w:t>
      </w:r>
      <w:proofErr w:type="gramEnd"/>
      <w:r w:rsidRPr="00182AF7">
        <w:rPr>
          <w:i/>
          <w:iCs/>
        </w:rPr>
        <w:t xml:space="preserve"> </w:t>
      </w:r>
    </w:p>
    <w:p w:rsidR="00545375" w:rsidRPr="00182AF7" w:rsidRDefault="00545375" w:rsidP="00D01422">
      <w:pPr>
        <w:ind w:left="142"/>
        <w:jc w:val="both"/>
      </w:pPr>
      <w:proofErr w:type="gramStart"/>
      <w:r w:rsidRPr="00182AF7">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182AF7">
        <w:t xml:space="preserve"> </w:t>
      </w:r>
    </w:p>
    <w:p w:rsidR="00545375" w:rsidRPr="00182AF7" w:rsidRDefault="00545375" w:rsidP="00D01422">
      <w:pPr>
        <w:ind w:left="142"/>
        <w:jc w:val="both"/>
      </w:pPr>
      <w:proofErr w:type="gramStart"/>
      <w:r w:rsidRPr="00182AF7">
        <w:t>По истеку рока предвиђеног за подношење понуда Н</w:t>
      </w:r>
      <w:r w:rsidRPr="00182AF7">
        <w:rPr>
          <w:lang w:val="sr-Cyrl-CS"/>
        </w:rPr>
        <w:t>а</w:t>
      </w:r>
      <w:r w:rsidRPr="00182AF7">
        <w:t>ручилац не може да мења нити да допуњује конкурсну документацију.</w:t>
      </w:r>
      <w:proofErr w:type="gramEnd"/>
      <w:r w:rsidRPr="00182AF7">
        <w:t xml:space="preserve"> </w:t>
      </w:r>
    </w:p>
    <w:p w:rsidR="00545375" w:rsidRPr="00182AF7" w:rsidRDefault="00545375" w:rsidP="00D01422">
      <w:pPr>
        <w:ind w:left="142"/>
        <w:jc w:val="both"/>
        <w:rPr>
          <w:bCs/>
        </w:rPr>
      </w:pPr>
      <w:proofErr w:type="gramStart"/>
      <w:r w:rsidRPr="00182AF7">
        <w:t>Тражење додатних информација или појашњења у вези са припремањем понуде телефоном није дозвољено.</w:t>
      </w:r>
      <w:proofErr w:type="gramEnd"/>
      <w:r w:rsidRPr="00182AF7">
        <w:t xml:space="preserve"> </w:t>
      </w:r>
    </w:p>
    <w:p w:rsidR="00545375" w:rsidRPr="00182AF7" w:rsidRDefault="00545375" w:rsidP="00D01422">
      <w:pPr>
        <w:ind w:left="142"/>
        <w:jc w:val="both"/>
      </w:pPr>
      <w:proofErr w:type="gramStart"/>
      <w:r w:rsidRPr="00182AF7">
        <w:rPr>
          <w:bCs/>
        </w:rPr>
        <w:t>Комуникација у поступку јавне набавке врши се искључиво на начин одређен чланом 20.</w:t>
      </w:r>
      <w:proofErr w:type="gramEnd"/>
      <w:r w:rsidRPr="00182AF7">
        <w:rPr>
          <w:bCs/>
        </w:rPr>
        <w:t xml:space="preserve"> </w:t>
      </w:r>
      <w:proofErr w:type="gramStart"/>
      <w:r w:rsidRPr="00182AF7">
        <w:rPr>
          <w:bCs/>
        </w:rPr>
        <w:t xml:space="preserve">Закона </w:t>
      </w:r>
      <w:r w:rsidRPr="00182AF7">
        <w:t>(</w:t>
      </w:r>
      <w:r w:rsidRPr="00182AF7">
        <w:rPr>
          <w:lang w:val="ru-RU"/>
        </w:rPr>
        <w:t>односно</w:t>
      </w:r>
      <w:r w:rsidRPr="00182AF7">
        <w:t xml:space="preserve"> </w:t>
      </w:r>
      <w:r w:rsidRPr="00182AF7">
        <w:rPr>
          <w:lang w:val="ru-RU"/>
        </w:rPr>
        <w:t>комуникација</w:t>
      </w:r>
      <w:r w:rsidRPr="00182AF7">
        <w:t xml:space="preserve"> </w:t>
      </w:r>
      <w:r w:rsidRPr="00182AF7">
        <w:rPr>
          <w:lang w:val="ru-RU"/>
        </w:rPr>
        <w:t>се</w:t>
      </w:r>
      <w:r w:rsidRPr="00182AF7">
        <w:t xml:space="preserve"> </w:t>
      </w:r>
      <w:r w:rsidRPr="00182AF7">
        <w:rPr>
          <w:lang w:val="ru-RU"/>
        </w:rPr>
        <w:t>у</w:t>
      </w:r>
      <w:r w:rsidRPr="00182AF7">
        <w:t xml:space="preserve"> </w:t>
      </w:r>
      <w:r w:rsidRPr="00182AF7">
        <w:rPr>
          <w:lang w:val="ru-RU"/>
        </w:rPr>
        <w:t>поступку</w:t>
      </w:r>
      <w:r w:rsidRPr="00182AF7">
        <w:t xml:space="preserve"> </w:t>
      </w:r>
      <w:r w:rsidRPr="00182AF7">
        <w:rPr>
          <w:lang w:val="ru-RU"/>
        </w:rPr>
        <w:t>јавне</w:t>
      </w:r>
      <w:r w:rsidRPr="00182AF7">
        <w:t xml:space="preserve"> </w:t>
      </w:r>
      <w:r w:rsidRPr="00182AF7">
        <w:rPr>
          <w:lang w:val="ru-RU"/>
        </w:rPr>
        <w:t>набавке</w:t>
      </w:r>
      <w:r w:rsidRPr="00182AF7">
        <w:t xml:space="preserve"> </w:t>
      </w:r>
      <w:r w:rsidRPr="00182AF7">
        <w:rPr>
          <w:lang w:val="ru-RU"/>
        </w:rPr>
        <w:t>одвија</w:t>
      </w:r>
      <w:r w:rsidRPr="00182AF7">
        <w:t xml:space="preserve"> </w:t>
      </w:r>
      <w:r w:rsidRPr="00182AF7">
        <w:rPr>
          <w:lang w:val="ru-RU"/>
        </w:rPr>
        <w:t>писаним</w:t>
      </w:r>
      <w:r w:rsidRPr="00182AF7">
        <w:t xml:space="preserve"> </w:t>
      </w:r>
      <w:r w:rsidRPr="00182AF7">
        <w:rPr>
          <w:lang w:val="ru-RU"/>
        </w:rPr>
        <w:t>путем</w:t>
      </w:r>
      <w:r w:rsidRPr="00182AF7">
        <w:t xml:space="preserve">, </w:t>
      </w:r>
      <w:r w:rsidRPr="00182AF7">
        <w:rPr>
          <w:lang w:val="ru-RU"/>
        </w:rPr>
        <w:t>односно</w:t>
      </w:r>
      <w:r w:rsidRPr="00182AF7">
        <w:t xml:space="preserve"> </w:t>
      </w:r>
      <w:r w:rsidRPr="00182AF7">
        <w:rPr>
          <w:lang w:val="ru-RU"/>
        </w:rPr>
        <w:t>путем</w:t>
      </w:r>
      <w:r w:rsidRPr="00182AF7">
        <w:t xml:space="preserve"> </w:t>
      </w:r>
      <w:r w:rsidRPr="00182AF7">
        <w:rPr>
          <w:lang w:val="ru-RU"/>
        </w:rPr>
        <w:t>поште</w:t>
      </w:r>
      <w:r w:rsidRPr="00182AF7">
        <w:t xml:space="preserve">, </w:t>
      </w:r>
      <w:r w:rsidRPr="00182AF7">
        <w:rPr>
          <w:lang w:val="ru-RU"/>
        </w:rPr>
        <w:t>електронске</w:t>
      </w:r>
      <w:r w:rsidRPr="00182AF7">
        <w:t xml:space="preserve"> </w:t>
      </w:r>
      <w:r w:rsidRPr="00182AF7">
        <w:rPr>
          <w:lang w:val="ru-RU"/>
        </w:rPr>
        <w:t>поште</w:t>
      </w:r>
      <w:r w:rsidRPr="00182AF7">
        <w:t xml:space="preserve"> </w:t>
      </w:r>
      <w:r w:rsidRPr="00182AF7">
        <w:rPr>
          <w:lang w:val="ru-RU"/>
        </w:rPr>
        <w:t>или</w:t>
      </w:r>
      <w:r w:rsidRPr="00182AF7">
        <w:t xml:space="preserve"> </w:t>
      </w:r>
      <w:r w:rsidRPr="00182AF7">
        <w:rPr>
          <w:lang w:val="ru-RU"/>
        </w:rPr>
        <w:t>факсом</w:t>
      </w:r>
      <w:r w:rsidRPr="00182AF7">
        <w:t xml:space="preserve">, </w:t>
      </w:r>
      <w:r w:rsidRPr="00182AF7">
        <w:rPr>
          <w:lang w:val="ru-RU"/>
        </w:rPr>
        <w:t>као</w:t>
      </w:r>
      <w:r w:rsidRPr="00182AF7">
        <w:t xml:space="preserve"> </w:t>
      </w:r>
      <w:r w:rsidRPr="00182AF7">
        <w:rPr>
          <w:lang w:val="ru-RU"/>
        </w:rPr>
        <w:t>и</w:t>
      </w:r>
      <w:r w:rsidRPr="00182AF7">
        <w:t xml:space="preserve"> </w:t>
      </w:r>
      <w:r w:rsidRPr="00182AF7">
        <w:rPr>
          <w:lang w:val="ru-RU"/>
        </w:rPr>
        <w:t>објављивањем</w:t>
      </w:r>
      <w:r w:rsidRPr="00182AF7">
        <w:t xml:space="preserve"> </w:t>
      </w:r>
      <w:r w:rsidRPr="00182AF7">
        <w:rPr>
          <w:lang w:val="ru-RU"/>
        </w:rPr>
        <w:t>од</w:t>
      </w:r>
      <w:r w:rsidRPr="00182AF7">
        <w:t xml:space="preserve"> </w:t>
      </w:r>
      <w:r w:rsidRPr="00182AF7">
        <w:rPr>
          <w:lang w:val="ru-RU"/>
        </w:rPr>
        <w:t>стране</w:t>
      </w:r>
      <w:r w:rsidRPr="00182AF7">
        <w:t xml:space="preserve"> </w:t>
      </w:r>
      <w:r w:rsidRPr="00182AF7">
        <w:rPr>
          <w:lang w:val="ru-RU"/>
        </w:rPr>
        <w:t>Наручиоца</w:t>
      </w:r>
      <w:r w:rsidRPr="00182AF7">
        <w:t xml:space="preserve"> </w:t>
      </w:r>
      <w:r w:rsidRPr="00182AF7">
        <w:rPr>
          <w:lang w:val="ru-RU"/>
        </w:rPr>
        <w:t>на</w:t>
      </w:r>
      <w:r w:rsidRPr="00182AF7">
        <w:t xml:space="preserve"> </w:t>
      </w:r>
      <w:r w:rsidRPr="00182AF7">
        <w:rPr>
          <w:lang w:val="ru-RU"/>
        </w:rPr>
        <w:t>Порталу</w:t>
      </w:r>
      <w:r w:rsidRPr="00182AF7">
        <w:t xml:space="preserve"> </w:t>
      </w:r>
      <w:r w:rsidRPr="00182AF7">
        <w:rPr>
          <w:lang w:val="ru-RU"/>
        </w:rPr>
        <w:t>јавних</w:t>
      </w:r>
      <w:r w:rsidRPr="00182AF7">
        <w:t xml:space="preserve"> </w:t>
      </w:r>
      <w:r w:rsidRPr="00182AF7">
        <w:rPr>
          <w:lang w:val="ru-RU"/>
        </w:rPr>
        <w:t>набавки</w:t>
      </w:r>
      <w:r w:rsidRPr="00182AF7">
        <w:t>).</w:t>
      </w:r>
      <w:proofErr w:type="gramEnd"/>
      <w:r w:rsidRPr="00182AF7">
        <w:t xml:space="preserve">  </w:t>
      </w:r>
    </w:p>
    <w:p w:rsidR="00325FE9" w:rsidRPr="009A411F" w:rsidRDefault="00325FE9">
      <w:pPr>
        <w:jc w:val="both"/>
        <w:rPr>
          <w:lang w:val="ru-RU"/>
        </w:rPr>
      </w:pPr>
    </w:p>
    <w:p w:rsidR="00325FE9" w:rsidRPr="009A411F" w:rsidRDefault="00325FE9">
      <w:pPr>
        <w:jc w:val="both"/>
        <w:rPr>
          <w:b/>
          <w:bCs/>
          <w:lang w:val="ru-RU"/>
        </w:rPr>
      </w:pPr>
      <w:r w:rsidRPr="009A411F">
        <w:rPr>
          <w:b/>
          <w:bCs/>
          <w:lang w:val="ru-RU"/>
        </w:rPr>
        <w:t xml:space="preserve">14. ДОДАТНА ОБЈАШЊЕЊА ОД ПОНУЂАЧА ПОСЛЕ ОТВАРАЊА ПОНУДА И КОНТРОЛА КОД ПОНУЂАЧА ОДНОСНО ЊЕГОВОГ ПОДИЗВОЂАЧА </w:t>
      </w:r>
    </w:p>
    <w:p w:rsidR="00325FE9" w:rsidRPr="009A411F" w:rsidRDefault="00325FE9">
      <w:pPr>
        <w:jc w:val="both"/>
        <w:rPr>
          <w:b/>
          <w:bCs/>
          <w:lang w:val="ru-RU"/>
        </w:rPr>
      </w:pPr>
    </w:p>
    <w:p w:rsidR="006A2AF5" w:rsidRPr="00182AF7" w:rsidRDefault="006A2AF5" w:rsidP="006A2AF5">
      <w:pPr>
        <w:autoSpaceDE w:val="0"/>
        <w:autoSpaceDN w:val="0"/>
        <w:adjustRightInd w:val="0"/>
        <w:jc w:val="both"/>
      </w:pPr>
      <w:r w:rsidRPr="00182AF7">
        <w:rPr>
          <w:lang w:val="ru-RU"/>
        </w:rPr>
        <w:t>После</w:t>
      </w:r>
      <w:r w:rsidRPr="00182AF7">
        <w:t xml:space="preserve"> </w:t>
      </w:r>
      <w:r w:rsidRPr="00182AF7">
        <w:rPr>
          <w:lang w:val="ru-RU"/>
        </w:rPr>
        <w:t>отварања</w:t>
      </w:r>
      <w:r w:rsidRPr="00182AF7">
        <w:t xml:space="preserve"> </w:t>
      </w:r>
      <w:r w:rsidRPr="00182AF7">
        <w:rPr>
          <w:lang w:val="ru-RU"/>
        </w:rPr>
        <w:t>понуда</w:t>
      </w:r>
      <w:r w:rsidRPr="00182AF7">
        <w:t xml:space="preserve"> Н</w:t>
      </w:r>
      <w:r w:rsidRPr="00182AF7">
        <w:rPr>
          <w:lang w:val="ru-RU"/>
        </w:rPr>
        <w:t>аручилац</w:t>
      </w:r>
      <w:r w:rsidRPr="00182AF7">
        <w:t xml:space="preserve"> </w:t>
      </w:r>
      <w:r w:rsidRPr="00182AF7">
        <w:rPr>
          <w:lang w:val="ru-RU"/>
        </w:rPr>
        <w:t>може</w:t>
      </w:r>
      <w:r w:rsidRPr="00182AF7">
        <w:t xml:space="preserve"> </w:t>
      </w:r>
      <w:r w:rsidRPr="00182AF7">
        <w:rPr>
          <w:lang w:val="ru-RU"/>
        </w:rPr>
        <w:t>приликом</w:t>
      </w:r>
      <w:r w:rsidRPr="00182AF7">
        <w:t xml:space="preserve"> </w:t>
      </w:r>
      <w:r w:rsidRPr="00182AF7">
        <w:rPr>
          <w:lang w:val="ru-RU"/>
        </w:rPr>
        <w:t>стручне</w:t>
      </w:r>
      <w:r w:rsidRPr="00182AF7">
        <w:t xml:space="preserve"> </w:t>
      </w:r>
      <w:r w:rsidRPr="00182AF7">
        <w:rPr>
          <w:lang w:val="ru-RU"/>
        </w:rPr>
        <w:t>оцене</w:t>
      </w:r>
      <w:r w:rsidRPr="00182AF7">
        <w:t xml:space="preserve"> </w:t>
      </w:r>
      <w:r w:rsidRPr="00182AF7">
        <w:rPr>
          <w:lang w:val="ru-RU"/>
        </w:rPr>
        <w:t>понуда</w:t>
      </w:r>
      <w:r w:rsidRPr="00182AF7">
        <w:t xml:space="preserve"> </w:t>
      </w:r>
      <w:r w:rsidRPr="00182AF7">
        <w:rPr>
          <w:lang w:val="ru-RU"/>
        </w:rPr>
        <w:t>да</w:t>
      </w:r>
      <w:r w:rsidRPr="00182AF7">
        <w:t xml:space="preserve"> </w:t>
      </w:r>
      <w:r w:rsidRPr="00182AF7">
        <w:rPr>
          <w:lang w:val="ru-RU"/>
        </w:rPr>
        <w:t>у</w:t>
      </w:r>
      <w:r w:rsidRPr="00182AF7">
        <w:t xml:space="preserve"> </w:t>
      </w:r>
      <w:r w:rsidRPr="00182AF7">
        <w:rPr>
          <w:lang w:val="ru-RU"/>
        </w:rPr>
        <w:t>писаном</w:t>
      </w:r>
      <w:r w:rsidRPr="00182AF7">
        <w:t xml:space="preserve"> </w:t>
      </w:r>
      <w:r w:rsidRPr="00182AF7">
        <w:rPr>
          <w:lang w:val="ru-RU"/>
        </w:rPr>
        <w:t>облику</w:t>
      </w:r>
      <w:r w:rsidRPr="00182AF7">
        <w:t xml:space="preserve"> </w:t>
      </w:r>
      <w:r w:rsidRPr="00182AF7">
        <w:rPr>
          <w:lang w:val="ru-RU"/>
        </w:rPr>
        <w:t>захтева</w:t>
      </w:r>
      <w:r w:rsidRPr="00182AF7">
        <w:t xml:space="preserve"> </w:t>
      </w:r>
      <w:r w:rsidRPr="00182AF7">
        <w:rPr>
          <w:lang w:val="ru-RU"/>
        </w:rPr>
        <w:t>од</w:t>
      </w:r>
      <w:r w:rsidRPr="00182AF7">
        <w:t xml:space="preserve"> </w:t>
      </w:r>
      <w:r w:rsidRPr="00182AF7">
        <w:rPr>
          <w:lang w:val="ru-RU"/>
        </w:rPr>
        <w:t>понуђача</w:t>
      </w:r>
      <w:r w:rsidRPr="00182AF7">
        <w:t xml:space="preserve"> </w:t>
      </w:r>
      <w:r w:rsidRPr="00182AF7">
        <w:rPr>
          <w:lang w:val="ru-RU"/>
        </w:rPr>
        <w:t>додатна</w:t>
      </w:r>
      <w:r w:rsidRPr="00182AF7">
        <w:t xml:space="preserve"> </w:t>
      </w:r>
      <w:r w:rsidRPr="00182AF7">
        <w:rPr>
          <w:lang w:val="ru-RU"/>
        </w:rPr>
        <w:t>објашњења</w:t>
      </w:r>
      <w:r w:rsidRPr="00182AF7">
        <w:t xml:space="preserve"> </w:t>
      </w:r>
      <w:r w:rsidRPr="00182AF7">
        <w:rPr>
          <w:lang w:val="ru-RU"/>
        </w:rPr>
        <w:t>која</w:t>
      </w:r>
      <w:r w:rsidRPr="00182AF7">
        <w:t xml:space="preserve"> </w:t>
      </w:r>
      <w:r w:rsidRPr="00182AF7">
        <w:rPr>
          <w:lang w:val="ru-RU"/>
        </w:rPr>
        <w:t>ће</w:t>
      </w:r>
      <w:r w:rsidRPr="00182AF7">
        <w:t xml:space="preserve"> </w:t>
      </w:r>
      <w:r w:rsidRPr="00182AF7">
        <w:rPr>
          <w:lang w:val="ru-RU"/>
        </w:rPr>
        <w:t>му</w:t>
      </w:r>
      <w:r w:rsidRPr="00182AF7">
        <w:t xml:space="preserve"> </w:t>
      </w:r>
      <w:r w:rsidRPr="00182AF7">
        <w:rPr>
          <w:lang w:val="ru-RU"/>
        </w:rPr>
        <w:t>помоћи</w:t>
      </w:r>
      <w:r w:rsidRPr="00182AF7">
        <w:t xml:space="preserve"> </w:t>
      </w:r>
      <w:r w:rsidRPr="00182AF7">
        <w:rPr>
          <w:lang w:val="ru-RU"/>
        </w:rPr>
        <w:t>при</w:t>
      </w:r>
      <w:r w:rsidRPr="00182AF7">
        <w:t xml:space="preserve"> </w:t>
      </w:r>
      <w:r w:rsidRPr="00182AF7">
        <w:rPr>
          <w:lang w:val="ru-RU"/>
        </w:rPr>
        <w:t>прегледу</w:t>
      </w:r>
      <w:r w:rsidRPr="00182AF7">
        <w:t xml:space="preserve">, </w:t>
      </w:r>
      <w:r w:rsidRPr="00182AF7">
        <w:rPr>
          <w:lang w:val="ru-RU"/>
        </w:rPr>
        <w:t>вредновању</w:t>
      </w:r>
      <w:r w:rsidRPr="00182AF7">
        <w:t xml:space="preserve"> </w:t>
      </w:r>
      <w:r w:rsidRPr="00182AF7">
        <w:rPr>
          <w:lang w:val="ru-RU"/>
        </w:rPr>
        <w:t>и</w:t>
      </w:r>
      <w:r w:rsidRPr="00182AF7">
        <w:t xml:space="preserve"> </w:t>
      </w:r>
      <w:r w:rsidRPr="00182AF7">
        <w:rPr>
          <w:lang w:val="ru-RU"/>
        </w:rPr>
        <w:t>упоређивању</w:t>
      </w:r>
      <w:r w:rsidRPr="00182AF7">
        <w:t xml:space="preserve"> </w:t>
      </w:r>
      <w:r w:rsidRPr="00182AF7">
        <w:rPr>
          <w:lang w:val="ru-RU"/>
        </w:rPr>
        <w:t>понуда</w:t>
      </w:r>
      <w:r w:rsidRPr="00182AF7">
        <w:t xml:space="preserve">, </w:t>
      </w:r>
      <w:r w:rsidRPr="00182AF7">
        <w:rPr>
          <w:lang w:val="ru-RU"/>
        </w:rPr>
        <w:t>а</w:t>
      </w:r>
      <w:r w:rsidRPr="00182AF7">
        <w:t xml:space="preserve"> </w:t>
      </w:r>
      <w:r w:rsidRPr="00182AF7">
        <w:rPr>
          <w:lang w:val="ru-RU"/>
        </w:rPr>
        <w:t>може</w:t>
      </w:r>
      <w:r w:rsidRPr="00182AF7">
        <w:t xml:space="preserve"> </w:t>
      </w:r>
      <w:r w:rsidRPr="00182AF7">
        <w:rPr>
          <w:lang w:val="ru-RU"/>
        </w:rPr>
        <w:t>да</w:t>
      </w:r>
      <w:r w:rsidRPr="00182AF7">
        <w:t xml:space="preserve"> </w:t>
      </w:r>
      <w:r w:rsidRPr="00182AF7">
        <w:rPr>
          <w:lang w:val="ru-RU"/>
        </w:rPr>
        <w:t>врши</w:t>
      </w:r>
      <w:r w:rsidRPr="00182AF7">
        <w:t xml:space="preserve"> </w:t>
      </w:r>
      <w:r w:rsidRPr="00182AF7">
        <w:rPr>
          <w:lang w:val="ru-RU"/>
        </w:rPr>
        <w:t>контролу</w:t>
      </w:r>
      <w:r w:rsidRPr="00182AF7">
        <w:t xml:space="preserve"> (</w:t>
      </w:r>
      <w:r w:rsidRPr="00182AF7">
        <w:rPr>
          <w:lang w:val="ru-RU"/>
        </w:rPr>
        <w:t>увид</w:t>
      </w:r>
      <w:r w:rsidRPr="00182AF7">
        <w:t xml:space="preserve">) </w:t>
      </w:r>
      <w:r w:rsidRPr="00182AF7">
        <w:rPr>
          <w:lang w:val="ru-RU"/>
        </w:rPr>
        <w:t>код</w:t>
      </w:r>
      <w:r w:rsidRPr="00182AF7">
        <w:t xml:space="preserve"> </w:t>
      </w:r>
      <w:r w:rsidRPr="00182AF7">
        <w:rPr>
          <w:lang w:val="ru-RU"/>
        </w:rPr>
        <w:t>понуђача</w:t>
      </w:r>
      <w:r w:rsidRPr="00182AF7">
        <w:t xml:space="preserve">, </w:t>
      </w:r>
      <w:r w:rsidRPr="00182AF7">
        <w:rPr>
          <w:lang w:val="ru-RU"/>
        </w:rPr>
        <w:t>односно</w:t>
      </w:r>
      <w:r w:rsidRPr="00182AF7">
        <w:t xml:space="preserve"> </w:t>
      </w:r>
      <w:r w:rsidRPr="00182AF7">
        <w:rPr>
          <w:lang w:val="ru-RU"/>
        </w:rPr>
        <w:t>његовог</w:t>
      </w:r>
      <w:r w:rsidRPr="00182AF7">
        <w:t xml:space="preserve"> </w:t>
      </w:r>
      <w:r w:rsidRPr="00182AF7">
        <w:rPr>
          <w:lang w:val="ru-RU"/>
        </w:rPr>
        <w:t>подизвођача</w:t>
      </w:r>
      <w:r w:rsidRPr="00182AF7">
        <w:t xml:space="preserve"> (</w:t>
      </w:r>
      <w:r w:rsidRPr="00182AF7">
        <w:rPr>
          <w:lang w:val="ru-RU"/>
        </w:rPr>
        <w:t>члан</w:t>
      </w:r>
      <w:r w:rsidRPr="00182AF7">
        <w:t xml:space="preserve"> 93. </w:t>
      </w:r>
      <w:r w:rsidRPr="00182AF7">
        <w:rPr>
          <w:lang w:val="ru-RU"/>
        </w:rPr>
        <w:t>Закона</w:t>
      </w:r>
      <w:r w:rsidRPr="00182AF7">
        <w:t xml:space="preserve">). </w:t>
      </w:r>
    </w:p>
    <w:p w:rsidR="006A2AF5" w:rsidRPr="00182AF7" w:rsidRDefault="006A2AF5" w:rsidP="006A2AF5">
      <w:pPr>
        <w:autoSpaceDE w:val="0"/>
        <w:autoSpaceDN w:val="0"/>
        <w:adjustRightInd w:val="0"/>
        <w:jc w:val="both"/>
      </w:pPr>
      <w:r w:rsidRPr="00182AF7">
        <w:rPr>
          <w:lang w:val="ru-RU"/>
        </w:rPr>
        <w:t>Уколико</w:t>
      </w:r>
      <w:r w:rsidRPr="00182AF7">
        <w:t xml:space="preserve"> Н</w:t>
      </w:r>
      <w:r w:rsidRPr="00182AF7">
        <w:rPr>
          <w:lang w:val="ru-RU"/>
        </w:rPr>
        <w:t>аручилац</w:t>
      </w:r>
      <w:r w:rsidRPr="00182AF7">
        <w:t xml:space="preserve"> </w:t>
      </w:r>
      <w:r w:rsidRPr="00182AF7">
        <w:rPr>
          <w:lang w:val="ru-RU"/>
        </w:rPr>
        <w:t>оцени</w:t>
      </w:r>
      <w:r w:rsidRPr="00182AF7">
        <w:t xml:space="preserve"> </w:t>
      </w:r>
      <w:r w:rsidRPr="00182AF7">
        <w:rPr>
          <w:lang w:val="ru-RU"/>
        </w:rPr>
        <w:t>да</w:t>
      </w:r>
      <w:r w:rsidRPr="00182AF7">
        <w:t xml:space="preserve"> </w:t>
      </w:r>
      <w:r w:rsidRPr="00182AF7">
        <w:rPr>
          <w:lang w:val="ru-RU"/>
        </w:rPr>
        <w:t>су</w:t>
      </w:r>
      <w:r w:rsidRPr="00182AF7">
        <w:t xml:space="preserve"> </w:t>
      </w:r>
      <w:r w:rsidRPr="00182AF7">
        <w:rPr>
          <w:lang w:val="ru-RU"/>
        </w:rPr>
        <w:t>потребна</w:t>
      </w:r>
      <w:r w:rsidRPr="00182AF7">
        <w:t xml:space="preserve"> </w:t>
      </w:r>
      <w:r w:rsidRPr="00182AF7">
        <w:rPr>
          <w:lang w:val="ru-RU"/>
        </w:rPr>
        <w:t>додатна</w:t>
      </w:r>
      <w:r w:rsidRPr="00182AF7">
        <w:t xml:space="preserve"> </w:t>
      </w:r>
      <w:r w:rsidRPr="00182AF7">
        <w:rPr>
          <w:lang w:val="ru-RU"/>
        </w:rPr>
        <w:t>објашњења</w:t>
      </w:r>
      <w:r w:rsidRPr="00182AF7">
        <w:t xml:space="preserve">, </w:t>
      </w:r>
      <w:r w:rsidRPr="00182AF7">
        <w:rPr>
          <w:lang w:val="ru-RU"/>
        </w:rPr>
        <w:t>или</w:t>
      </w:r>
      <w:r w:rsidRPr="00182AF7">
        <w:t xml:space="preserve"> </w:t>
      </w:r>
      <w:r w:rsidRPr="00182AF7">
        <w:rPr>
          <w:lang w:val="ru-RU"/>
        </w:rPr>
        <w:t>је</w:t>
      </w:r>
      <w:r w:rsidRPr="00182AF7">
        <w:t xml:space="preserve"> </w:t>
      </w:r>
      <w:r w:rsidRPr="00182AF7">
        <w:rPr>
          <w:lang w:val="ru-RU"/>
        </w:rPr>
        <w:t>потребно</w:t>
      </w:r>
      <w:r w:rsidRPr="00182AF7">
        <w:t xml:space="preserve"> </w:t>
      </w:r>
      <w:r w:rsidRPr="00182AF7">
        <w:rPr>
          <w:lang w:val="ru-RU"/>
        </w:rPr>
        <w:t>извршити</w:t>
      </w:r>
      <w:r w:rsidRPr="00182AF7">
        <w:t xml:space="preserve"> </w:t>
      </w:r>
      <w:r w:rsidRPr="00182AF7">
        <w:rPr>
          <w:lang w:val="ru-RU"/>
        </w:rPr>
        <w:t>контролу</w:t>
      </w:r>
      <w:r w:rsidRPr="00182AF7">
        <w:t xml:space="preserve"> (</w:t>
      </w:r>
      <w:r w:rsidRPr="00182AF7">
        <w:rPr>
          <w:lang w:val="ru-RU"/>
        </w:rPr>
        <w:t>увид</w:t>
      </w:r>
      <w:r w:rsidRPr="00182AF7">
        <w:t xml:space="preserve">) </w:t>
      </w:r>
      <w:r w:rsidRPr="00182AF7">
        <w:rPr>
          <w:lang w:val="ru-RU"/>
        </w:rPr>
        <w:t>код</w:t>
      </w:r>
      <w:r w:rsidRPr="00182AF7">
        <w:t xml:space="preserve"> </w:t>
      </w:r>
      <w:r w:rsidRPr="00182AF7">
        <w:rPr>
          <w:lang w:val="ru-RU"/>
        </w:rPr>
        <w:t>понуђача</w:t>
      </w:r>
      <w:r w:rsidRPr="00182AF7">
        <w:t xml:space="preserve">, </w:t>
      </w:r>
      <w:r w:rsidRPr="00182AF7">
        <w:rPr>
          <w:lang w:val="ru-RU"/>
        </w:rPr>
        <w:t>односно</w:t>
      </w:r>
      <w:r w:rsidRPr="00182AF7">
        <w:t xml:space="preserve"> </w:t>
      </w:r>
      <w:r w:rsidRPr="00182AF7">
        <w:rPr>
          <w:lang w:val="ru-RU"/>
        </w:rPr>
        <w:t>његовог</w:t>
      </w:r>
      <w:r w:rsidRPr="00182AF7">
        <w:t xml:space="preserve"> </w:t>
      </w:r>
      <w:r w:rsidRPr="00182AF7">
        <w:rPr>
          <w:lang w:val="ru-RU"/>
        </w:rPr>
        <w:t>подизвођача</w:t>
      </w:r>
      <w:r w:rsidRPr="00182AF7">
        <w:t xml:space="preserve">, </w:t>
      </w:r>
      <w:r w:rsidRPr="00182AF7">
        <w:rPr>
          <w:lang w:val="ru-RU"/>
        </w:rPr>
        <w:t>Наручилац</w:t>
      </w:r>
      <w:r w:rsidRPr="00182AF7">
        <w:t xml:space="preserve"> </w:t>
      </w:r>
      <w:r w:rsidRPr="00182AF7">
        <w:rPr>
          <w:lang w:val="ru-RU"/>
        </w:rPr>
        <w:t>ће</w:t>
      </w:r>
      <w:r w:rsidRPr="00182AF7">
        <w:t xml:space="preserve"> </w:t>
      </w:r>
      <w:r w:rsidRPr="00182AF7">
        <w:rPr>
          <w:lang w:val="ru-RU"/>
        </w:rPr>
        <w:t>понуђачу</w:t>
      </w:r>
      <w:r w:rsidRPr="00182AF7">
        <w:t xml:space="preserve"> </w:t>
      </w:r>
      <w:r w:rsidRPr="00182AF7">
        <w:rPr>
          <w:lang w:val="ru-RU"/>
        </w:rPr>
        <w:t>оставити</w:t>
      </w:r>
      <w:r w:rsidRPr="00182AF7">
        <w:t xml:space="preserve"> </w:t>
      </w:r>
      <w:r w:rsidRPr="00182AF7">
        <w:rPr>
          <w:lang w:val="ru-RU"/>
        </w:rPr>
        <w:t>примерени</w:t>
      </w:r>
      <w:r w:rsidRPr="00182AF7">
        <w:t xml:space="preserve"> </w:t>
      </w:r>
      <w:r w:rsidRPr="00182AF7">
        <w:rPr>
          <w:lang w:val="ru-RU"/>
        </w:rPr>
        <w:t>рок</w:t>
      </w:r>
      <w:r w:rsidRPr="00182AF7">
        <w:t xml:space="preserve"> </w:t>
      </w:r>
      <w:r w:rsidRPr="00182AF7">
        <w:rPr>
          <w:lang w:val="ru-RU"/>
        </w:rPr>
        <w:t>да</w:t>
      </w:r>
      <w:r w:rsidRPr="00182AF7">
        <w:t xml:space="preserve"> </w:t>
      </w:r>
      <w:r w:rsidRPr="00182AF7">
        <w:rPr>
          <w:lang w:val="ru-RU"/>
        </w:rPr>
        <w:t>поступи</w:t>
      </w:r>
      <w:r w:rsidRPr="00182AF7">
        <w:t xml:space="preserve"> </w:t>
      </w:r>
      <w:r w:rsidRPr="00182AF7">
        <w:rPr>
          <w:lang w:val="ru-RU"/>
        </w:rPr>
        <w:t>по</w:t>
      </w:r>
      <w:r w:rsidRPr="00182AF7">
        <w:t xml:space="preserve"> </w:t>
      </w:r>
      <w:r w:rsidRPr="00182AF7">
        <w:rPr>
          <w:lang w:val="ru-RU"/>
        </w:rPr>
        <w:t>позиву</w:t>
      </w:r>
      <w:r w:rsidRPr="00182AF7">
        <w:t xml:space="preserve"> </w:t>
      </w:r>
      <w:r w:rsidRPr="00182AF7">
        <w:rPr>
          <w:lang w:val="ru-RU"/>
        </w:rPr>
        <w:t>Наручиоца</w:t>
      </w:r>
      <w:r w:rsidRPr="00182AF7">
        <w:t xml:space="preserve">, </w:t>
      </w:r>
      <w:r w:rsidRPr="00182AF7">
        <w:rPr>
          <w:lang w:val="ru-RU"/>
        </w:rPr>
        <w:t>односно</w:t>
      </w:r>
      <w:r w:rsidRPr="00182AF7">
        <w:t xml:space="preserve"> </w:t>
      </w:r>
      <w:r w:rsidRPr="00182AF7">
        <w:rPr>
          <w:lang w:val="ru-RU"/>
        </w:rPr>
        <w:t>да</w:t>
      </w:r>
      <w:r w:rsidRPr="00182AF7">
        <w:t xml:space="preserve"> </w:t>
      </w:r>
      <w:r w:rsidRPr="00182AF7">
        <w:rPr>
          <w:lang w:val="ru-RU"/>
        </w:rPr>
        <w:t>омогући</w:t>
      </w:r>
      <w:r w:rsidRPr="00182AF7">
        <w:t xml:space="preserve"> </w:t>
      </w:r>
      <w:r w:rsidRPr="00182AF7">
        <w:rPr>
          <w:lang w:val="ru-RU"/>
        </w:rPr>
        <w:t>Наручиоцу</w:t>
      </w:r>
      <w:r w:rsidRPr="00182AF7">
        <w:t xml:space="preserve"> </w:t>
      </w:r>
      <w:r w:rsidRPr="00182AF7">
        <w:rPr>
          <w:lang w:val="ru-RU"/>
        </w:rPr>
        <w:t>контролу</w:t>
      </w:r>
      <w:r w:rsidRPr="00182AF7">
        <w:t xml:space="preserve"> (</w:t>
      </w:r>
      <w:r w:rsidRPr="00182AF7">
        <w:rPr>
          <w:lang w:val="ru-RU"/>
        </w:rPr>
        <w:t>увид</w:t>
      </w:r>
      <w:r w:rsidRPr="00182AF7">
        <w:t xml:space="preserve">) </w:t>
      </w:r>
      <w:r w:rsidRPr="00182AF7">
        <w:rPr>
          <w:lang w:val="ru-RU"/>
        </w:rPr>
        <w:t>код</w:t>
      </w:r>
      <w:r w:rsidRPr="00182AF7">
        <w:t xml:space="preserve"> </w:t>
      </w:r>
      <w:r w:rsidRPr="00182AF7">
        <w:rPr>
          <w:lang w:val="ru-RU"/>
        </w:rPr>
        <w:t>понуђача</w:t>
      </w:r>
      <w:r w:rsidRPr="00182AF7">
        <w:t xml:space="preserve">, </w:t>
      </w:r>
      <w:r w:rsidRPr="00182AF7">
        <w:rPr>
          <w:lang w:val="ru-RU"/>
        </w:rPr>
        <w:t>као</w:t>
      </w:r>
      <w:r w:rsidRPr="00182AF7">
        <w:t xml:space="preserve"> </w:t>
      </w:r>
      <w:r w:rsidRPr="00182AF7">
        <w:rPr>
          <w:lang w:val="ru-RU"/>
        </w:rPr>
        <w:t>и</w:t>
      </w:r>
      <w:r w:rsidRPr="00182AF7">
        <w:t xml:space="preserve"> </w:t>
      </w:r>
      <w:r w:rsidRPr="00182AF7">
        <w:rPr>
          <w:lang w:val="ru-RU"/>
        </w:rPr>
        <w:t>код</w:t>
      </w:r>
      <w:r w:rsidRPr="00182AF7">
        <w:t xml:space="preserve"> </w:t>
      </w:r>
      <w:r w:rsidRPr="00182AF7">
        <w:rPr>
          <w:lang w:val="ru-RU"/>
        </w:rPr>
        <w:t>његовог</w:t>
      </w:r>
      <w:r w:rsidRPr="00182AF7">
        <w:t xml:space="preserve"> </w:t>
      </w:r>
      <w:r w:rsidRPr="00182AF7">
        <w:rPr>
          <w:lang w:val="ru-RU"/>
        </w:rPr>
        <w:t>подизвођача</w:t>
      </w:r>
      <w:r w:rsidRPr="00182AF7">
        <w:t xml:space="preserve">. </w:t>
      </w:r>
    </w:p>
    <w:p w:rsidR="006A2AF5" w:rsidRPr="00182AF7" w:rsidRDefault="006A2AF5" w:rsidP="006A2AF5">
      <w:pPr>
        <w:autoSpaceDE w:val="0"/>
        <w:autoSpaceDN w:val="0"/>
        <w:adjustRightInd w:val="0"/>
        <w:jc w:val="both"/>
      </w:pPr>
      <w:r w:rsidRPr="00182AF7">
        <w:rPr>
          <w:lang w:val="ru-RU"/>
        </w:rPr>
        <w:t>Наручилац</w:t>
      </w:r>
      <w:r w:rsidRPr="00182AF7">
        <w:t xml:space="preserve"> </w:t>
      </w:r>
      <w:r w:rsidRPr="00182AF7">
        <w:rPr>
          <w:lang w:val="ru-RU"/>
        </w:rPr>
        <w:t>може</w:t>
      </w:r>
      <w:r w:rsidRPr="00182AF7">
        <w:t xml:space="preserve"> </w:t>
      </w:r>
      <w:r w:rsidRPr="00182AF7">
        <w:rPr>
          <w:lang w:val="ru-RU"/>
        </w:rPr>
        <w:t>уз</w:t>
      </w:r>
      <w:r w:rsidRPr="00182AF7">
        <w:t xml:space="preserve"> </w:t>
      </w:r>
      <w:r w:rsidRPr="00182AF7">
        <w:rPr>
          <w:lang w:val="ru-RU"/>
        </w:rPr>
        <w:t>сагласност</w:t>
      </w:r>
      <w:r w:rsidRPr="00182AF7">
        <w:t xml:space="preserve"> </w:t>
      </w:r>
      <w:r w:rsidRPr="00182AF7">
        <w:rPr>
          <w:lang w:val="ru-RU"/>
        </w:rPr>
        <w:t>понуђача</w:t>
      </w:r>
      <w:r w:rsidRPr="00182AF7">
        <w:t xml:space="preserve"> </w:t>
      </w:r>
      <w:r w:rsidRPr="00182AF7">
        <w:rPr>
          <w:lang w:val="ru-RU"/>
        </w:rPr>
        <w:t>да</w:t>
      </w:r>
      <w:r w:rsidRPr="00182AF7">
        <w:t xml:space="preserve"> </w:t>
      </w:r>
      <w:r w:rsidRPr="00182AF7">
        <w:rPr>
          <w:lang w:val="ru-RU"/>
        </w:rPr>
        <w:t>изврши</w:t>
      </w:r>
      <w:r w:rsidRPr="00182AF7">
        <w:t xml:space="preserve"> </w:t>
      </w:r>
      <w:r w:rsidRPr="00182AF7">
        <w:rPr>
          <w:lang w:val="ru-RU"/>
        </w:rPr>
        <w:t>исправке</w:t>
      </w:r>
      <w:r w:rsidRPr="00182AF7">
        <w:t xml:space="preserve"> </w:t>
      </w:r>
      <w:r w:rsidRPr="00182AF7">
        <w:rPr>
          <w:lang w:val="ru-RU"/>
        </w:rPr>
        <w:t>рачунских</w:t>
      </w:r>
      <w:r w:rsidRPr="00182AF7">
        <w:t xml:space="preserve"> </w:t>
      </w:r>
      <w:r w:rsidRPr="00182AF7">
        <w:rPr>
          <w:lang w:val="ru-RU"/>
        </w:rPr>
        <w:t>грешака</w:t>
      </w:r>
      <w:r w:rsidRPr="00182AF7">
        <w:t xml:space="preserve"> </w:t>
      </w:r>
      <w:r w:rsidRPr="00182AF7">
        <w:rPr>
          <w:lang w:val="ru-RU"/>
        </w:rPr>
        <w:t>уочених</w:t>
      </w:r>
      <w:r w:rsidRPr="00182AF7">
        <w:t xml:space="preserve"> </w:t>
      </w:r>
      <w:r w:rsidRPr="00182AF7">
        <w:rPr>
          <w:lang w:val="ru-RU"/>
        </w:rPr>
        <w:t>приликом</w:t>
      </w:r>
      <w:r w:rsidRPr="00182AF7">
        <w:t xml:space="preserve"> </w:t>
      </w:r>
      <w:r w:rsidRPr="00182AF7">
        <w:rPr>
          <w:lang w:val="ru-RU"/>
        </w:rPr>
        <w:t>разматрања</w:t>
      </w:r>
      <w:r w:rsidRPr="00182AF7">
        <w:t xml:space="preserve"> </w:t>
      </w:r>
      <w:r w:rsidRPr="00182AF7">
        <w:rPr>
          <w:lang w:val="ru-RU"/>
        </w:rPr>
        <w:t>понуде</w:t>
      </w:r>
      <w:r w:rsidRPr="00182AF7">
        <w:t xml:space="preserve"> </w:t>
      </w:r>
      <w:r w:rsidRPr="00182AF7">
        <w:rPr>
          <w:lang w:val="ru-RU"/>
        </w:rPr>
        <w:t>по</w:t>
      </w:r>
      <w:r w:rsidRPr="00182AF7">
        <w:t xml:space="preserve"> </w:t>
      </w:r>
      <w:r w:rsidRPr="00182AF7">
        <w:rPr>
          <w:lang w:val="ru-RU"/>
        </w:rPr>
        <w:t>окончаном</w:t>
      </w:r>
      <w:r w:rsidRPr="00182AF7">
        <w:t xml:space="preserve"> </w:t>
      </w:r>
      <w:r w:rsidRPr="00182AF7">
        <w:rPr>
          <w:lang w:val="ru-RU"/>
        </w:rPr>
        <w:t>поступку</w:t>
      </w:r>
      <w:r w:rsidRPr="00182AF7">
        <w:t xml:space="preserve"> </w:t>
      </w:r>
      <w:r w:rsidRPr="00182AF7">
        <w:rPr>
          <w:lang w:val="ru-RU"/>
        </w:rPr>
        <w:t>отварања</w:t>
      </w:r>
      <w:r w:rsidRPr="00182AF7">
        <w:t xml:space="preserve">. </w:t>
      </w:r>
      <w:r w:rsidRPr="00182AF7">
        <w:rPr>
          <w:lang w:val="ru-RU"/>
        </w:rPr>
        <w:t>У</w:t>
      </w:r>
      <w:r w:rsidRPr="00182AF7">
        <w:t xml:space="preserve"> </w:t>
      </w:r>
      <w:r w:rsidRPr="00182AF7">
        <w:rPr>
          <w:lang w:val="ru-RU"/>
        </w:rPr>
        <w:t>случају</w:t>
      </w:r>
      <w:r w:rsidRPr="00182AF7">
        <w:t xml:space="preserve"> </w:t>
      </w:r>
      <w:r w:rsidRPr="00182AF7">
        <w:rPr>
          <w:lang w:val="ru-RU"/>
        </w:rPr>
        <w:t>разлике</w:t>
      </w:r>
      <w:r w:rsidRPr="00182AF7">
        <w:t xml:space="preserve"> </w:t>
      </w:r>
      <w:r w:rsidRPr="00182AF7">
        <w:rPr>
          <w:lang w:val="ru-RU"/>
        </w:rPr>
        <w:t>између</w:t>
      </w:r>
      <w:r w:rsidRPr="00182AF7">
        <w:t xml:space="preserve"> </w:t>
      </w:r>
      <w:r w:rsidRPr="00182AF7">
        <w:rPr>
          <w:lang w:val="ru-RU"/>
        </w:rPr>
        <w:t>јединичне</w:t>
      </w:r>
      <w:r w:rsidRPr="00182AF7">
        <w:t xml:space="preserve"> </w:t>
      </w:r>
      <w:r w:rsidRPr="00182AF7">
        <w:rPr>
          <w:lang w:val="ru-RU"/>
        </w:rPr>
        <w:t>и</w:t>
      </w:r>
      <w:r w:rsidRPr="00182AF7">
        <w:t xml:space="preserve"> </w:t>
      </w:r>
      <w:r w:rsidRPr="00182AF7">
        <w:rPr>
          <w:lang w:val="ru-RU"/>
        </w:rPr>
        <w:t>укупне</w:t>
      </w:r>
      <w:r w:rsidRPr="00182AF7">
        <w:t xml:space="preserve"> </w:t>
      </w:r>
      <w:r w:rsidRPr="00182AF7">
        <w:rPr>
          <w:lang w:val="ru-RU"/>
        </w:rPr>
        <w:t>цене</w:t>
      </w:r>
      <w:r w:rsidRPr="00182AF7">
        <w:t xml:space="preserve">, </w:t>
      </w:r>
      <w:r w:rsidRPr="00182AF7">
        <w:rPr>
          <w:lang w:val="ru-RU"/>
        </w:rPr>
        <w:t>меродавна</w:t>
      </w:r>
      <w:r w:rsidRPr="00182AF7">
        <w:t xml:space="preserve"> </w:t>
      </w:r>
      <w:r w:rsidRPr="00182AF7">
        <w:rPr>
          <w:lang w:val="ru-RU"/>
        </w:rPr>
        <w:t>је</w:t>
      </w:r>
      <w:r w:rsidRPr="00182AF7">
        <w:t xml:space="preserve"> </w:t>
      </w:r>
      <w:r w:rsidRPr="00182AF7">
        <w:rPr>
          <w:lang w:val="ru-RU"/>
        </w:rPr>
        <w:t>јединична</w:t>
      </w:r>
      <w:r w:rsidRPr="00182AF7">
        <w:t xml:space="preserve"> </w:t>
      </w:r>
      <w:r w:rsidRPr="00182AF7">
        <w:rPr>
          <w:lang w:val="ru-RU"/>
        </w:rPr>
        <w:t>цена</w:t>
      </w:r>
      <w:r w:rsidRPr="00182AF7">
        <w:t xml:space="preserve">. </w:t>
      </w:r>
    </w:p>
    <w:p w:rsidR="006A2AF5" w:rsidRPr="00182AF7" w:rsidRDefault="006A2AF5" w:rsidP="006A2AF5">
      <w:pPr>
        <w:autoSpaceDE w:val="0"/>
        <w:autoSpaceDN w:val="0"/>
        <w:adjustRightInd w:val="0"/>
        <w:jc w:val="both"/>
      </w:pPr>
      <w:r w:rsidRPr="00182AF7">
        <w:rPr>
          <w:lang w:val="ru-RU"/>
        </w:rPr>
        <w:t>Ако</w:t>
      </w:r>
      <w:r w:rsidRPr="00182AF7">
        <w:t xml:space="preserve"> </w:t>
      </w:r>
      <w:r w:rsidRPr="00182AF7">
        <w:rPr>
          <w:lang w:val="ru-RU"/>
        </w:rPr>
        <w:t>се</w:t>
      </w:r>
      <w:r w:rsidRPr="00182AF7">
        <w:t xml:space="preserve"> </w:t>
      </w:r>
      <w:r w:rsidRPr="00182AF7">
        <w:rPr>
          <w:lang w:val="ru-RU"/>
        </w:rPr>
        <w:t>понуђач</w:t>
      </w:r>
      <w:r w:rsidRPr="00182AF7">
        <w:t xml:space="preserve"> </w:t>
      </w:r>
      <w:r w:rsidRPr="00182AF7">
        <w:rPr>
          <w:lang w:val="ru-RU"/>
        </w:rPr>
        <w:t>не</w:t>
      </w:r>
      <w:r w:rsidRPr="00182AF7">
        <w:t xml:space="preserve"> </w:t>
      </w:r>
      <w:r w:rsidRPr="00182AF7">
        <w:rPr>
          <w:lang w:val="ru-RU"/>
        </w:rPr>
        <w:t>сагласи</w:t>
      </w:r>
      <w:r w:rsidRPr="00182AF7">
        <w:t xml:space="preserve"> </w:t>
      </w:r>
      <w:r w:rsidRPr="00182AF7">
        <w:rPr>
          <w:lang w:val="ru-RU"/>
        </w:rPr>
        <w:t>са</w:t>
      </w:r>
      <w:r w:rsidRPr="00182AF7">
        <w:t xml:space="preserve"> </w:t>
      </w:r>
      <w:r w:rsidRPr="00182AF7">
        <w:rPr>
          <w:lang w:val="ru-RU"/>
        </w:rPr>
        <w:t>исправком</w:t>
      </w:r>
      <w:r w:rsidRPr="00182AF7">
        <w:t xml:space="preserve"> </w:t>
      </w:r>
      <w:r w:rsidRPr="00182AF7">
        <w:rPr>
          <w:lang w:val="ru-RU"/>
        </w:rPr>
        <w:t>рачунских</w:t>
      </w:r>
      <w:r w:rsidRPr="00182AF7">
        <w:t xml:space="preserve"> </w:t>
      </w:r>
      <w:r w:rsidRPr="00182AF7">
        <w:rPr>
          <w:lang w:val="ru-RU"/>
        </w:rPr>
        <w:t>грешака</w:t>
      </w:r>
      <w:r w:rsidRPr="00182AF7">
        <w:t xml:space="preserve">, </w:t>
      </w:r>
      <w:r w:rsidRPr="00182AF7">
        <w:rPr>
          <w:lang w:val="ru-RU"/>
        </w:rPr>
        <w:t>Наручилац</w:t>
      </w:r>
      <w:r w:rsidRPr="00182AF7">
        <w:t xml:space="preserve"> </w:t>
      </w:r>
      <w:r w:rsidRPr="00182AF7">
        <w:rPr>
          <w:lang w:val="ru-RU"/>
        </w:rPr>
        <w:t>ће</w:t>
      </w:r>
      <w:r w:rsidRPr="00182AF7">
        <w:t xml:space="preserve"> </w:t>
      </w:r>
      <w:r w:rsidRPr="00182AF7">
        <w:rPr>
          <w:lang w:val="ru-RU"/>
        </w:rPr>
        <w:t>његову</w:t>
      </w:r>
      <w:r w:rsidRPr="00182AF7">
        <w:t xml:space="preserve"> </w:t>
      </w:r>
      <w:r w:rsidRPr="00182AF7">
        <w:rPr>
          <w:lang w:val="ru-RU"/>
        </w:rPr>
        <w:t>понуду</w:t>
      </w:r>
      <w:r w:rsidRPr="00182AF7">
        <w:t xml:space="preserve"> </w:t>
      </w:r>
      <w:r w:rsidRPr="00182AF7">
        <w:rPr>
          <w:lang w:val="ru-RU"/>
        </w:rPr>
        <w:t>одбити</w:t>
      </w:r>
      <w:r w:rsidRPr="00182AF7">
        <w:t xml:space="preserve"> </w:t>
      </w:r>
      <w:r w:rsidRPr="00182AF7">
        <w:rPr>
          <w:lang w:val="ru-RU"/>
        </w:rPr>
        <w:t>као</w:t>
      </w:r>
      <w:r w:rsidRPr="00182AF7">
        <w:t xml:space="preserve"> </w:t>
      </w:r>
      <w:r w:rsidRPr="00182AF7">
        <w:rPr>
          <w:lang w:val="ru-RU"/>
        </w:rPr>
        <w:t>неприхватљиву</w:t>
      </w:r>
      <w:r w:rsidRPr="00182AF7">
        <w:t xml:space="preserve">.  </w:t>
      </w:r>
    </w:p>
    <w:p w:rsidR="00325FE9" w:rsidRPr="009A411F" w:rsidRDefault="00325FE9">
      <w:pPr>
        <w:jc w:val="both"/>
        <w:rPr>
          <w:lang w:val="ru-RU"/>
        </w:rPr>
      </w:pPr>
    </w:p>
    <w:p w:rsidR="00325FE9" w:rsidRPr="009A411F" w:rsidRDefault="00325FE9">
      <w:pPr>
        <w:jc w:val="both"/>
        <w:rPr>
          <w:b/>
          <w:bCs/>
          <w:lang w:val="ru-RU"/>
        </w:rPr>
      </w:pPr>
      <w:r w:rsidRPr="009A411F">
        <w:rPr>
          <w:b/>
          <w:bCs/>
          <w:lang w:val="ru-RU"/>
        </w:rPr>
        <w:t>15. НЕГАТИВН</w:t>
      </w:r>
      <w:r>
        <w:rPr>
          <w:b/>
          <w:bCs/>
          <w:lang w:val="sr-Cyrl-CS"/>
        </w:rPr>
        <w:t>Е</w:t>
      </w:r>
      <w:r w:rsidRPr="009A411F">
        <w:rPr>
          <w:b/>
          <w:bCs/>
          <w:lang w:val="ru-RU"/>
        </w:rPr>
        <w:t xml:space="preserve"> РЕФЕРЕНЦ</w:t>
      </w:r>
      <w:r>
        <w:rPr>
          <w:b/>
          <w:bCs/>
          <w:lang w:val="sr-Cyrl-CS"/>
        </w:rPr>
        <w:t>Е</w:t>
      </w:r>
    </w:p>
    <w:p w:rsidR="00325FE9" w:rsidRPr="009A411F" w:rsidRDefault="00325FE9">
      <w:pPr>
        <w:jc w:val="both"/>
        <w:rPr>
          <w:b/>
          <w:bCs/>
          <w:lang w:val="ru-RU"/>
        </w:rPr>
      </w:pPr>
    </w:p>
    <w:p w:rsidR="00325FE9" w:rsidRDefault="00325FE9">
      <w:pPr>
        <w:jc w:val="both"/>
        <w:rPr>
          <w:rFonts w:eastAsia="TimesNewRomanPSMT"/>
          <w:bCs/>
          <w:iCs/>
          <w:lang w:val="sr-Cyrl-CS"/>
        </w:rPr>
      </w:pPr>
      <w:r>
        <w:rPr>
          <w:rFonts w:eastAsia="TimesNewRomanPSMT"/>
          <w:bCs/>
          <w:iCs/>
          <w:lang w:val="sr-Cyrl-CS"/>
        </w:rPr>
        <w:t>Понуда п</w:t>
      </w:r>
      <w:r w:rsidRPr="009A411F">
        <w:rPr>
          <w:rFonts w:eastAsia="TimesNewRomanPSMT"/>
          <w:bCs/>
          <w:iCs/>
          <w:lang w:val="ru-RU"/>
        </w:rPr>
        <w:t>онуђач</w:t>
      </w:r>
      <w:r>
        <w:rPr>
          <w:rFonts w:eastAsia="TimesNewRomanPSMT"/>
          <w:bCs/>
          <w:iCs/>
          <w:lang w:val="sr-Cyrl-CS"/>
        </w:rPr>
        <w:t>а</w:t>
      </w:r>
      <w:r w:rsidRPr="009A411F">
        <w:rPr>
          <w:rFonts w:eastAsia="TimesNewRomanPSMT"/>
          <w:bCs/>
          <w:iCs/>
          <w:lang w:val="ru-RU"/>
        </w:rPr>
        <w:t xml:space="preserve"> </w:t>
      </w:r>
      <w:r>
        <w:rPr>
          <w:rFonts w:eastAsia="TimesNewRomanPSMT"/>
          <w:bCs/>
          <w:iCs/>
          <w:lang w:val="sr-Cyrl-CS"/>
        </w:rPr>
        <w:t xml:space="preserve">за кога се докаже да је у претходне три године пре објављивања позива за подношење понуда у поступку јавне набавке поступао супротно забрани из чл. 23 и 25. Закона, учинио повреду конкуренције, доставио неистините податке у понуди или без оправданих разлога одбио да закључи уговор о јавној набавци, након што му је уговор додељен или је одбио да достави доказе и средства обезбеђења на шта се у понуди обавезао, као и уколико се докаже да није испуњавао своје обавезе по раније закљученим уговорима о јавним набавкама које су се односиле на исти предмет набавке за период од претходне три године пре објављивања позива за подношење понуда у предметној јавној набавци, биће одбијена на основу доказа из члана 82. став 3. Закона. </w:t>
      </w:r>
    </w:p>
    <w:p w:rsidR="00325FE9" w:rsidRPr="009A411F" w:rsidRDefault="00325FE9">
      <w:pPr>
        <w:jc w:val="both"/>
        <w:rPr>
          <w:rFonts w:eastAsia="TimesNewRomanPSMT"/>
          <w:b/>
          <w:bCs/>
          <w:i/>
          <w:iCs/>
          <w:lang w:val="ru-RU"/>
        </w:rPr>
      </w:pPr>
    </w:p>
    <w:p w:rsidR="00325FE9" w:rsidRDefault="00325FE9">
      <w:pPr>
        <w:jc w:val="both"/>
        <w:rPr>
          <w:b/>
          <w:bCs/>
          <w:lang w:val="sr-Cyrl-CS"/>
        </w:rPr>
      </w:pPr>
      <w:r w:rsidRPr="009A411F">
        <w:rPr>
          <w:b/>
          <w:bCs/>
          <w:lang w:val="ru-RU"/>
        </w:rPr>
        <w:t>16. ВРСТА КРИТЕРИЈУМА ЗА ДОДЕЛУ УГОВОРА</w:t>
      </w:r>
    </w:p>
    <w:p w:rsidR="00325FE9" w:rsidRDefault="00325FE9">
      <w:pPr>
        <w:jc w:val="both"/>
        <w:rPr>
          <w:b/>
          <w:bCs/>
          <w:lang w:val="sr-Cyrl-CS"/>
        </w:rPr>
      </w:pPr>
    </w:p>
    <w:p w:rsidR="006A2AF5" w:rsidRPr="00182AF7" w:rsidRDefault="006A2AF5" w:rsidP="006A2AF5">
      <w:pPr>
        <w:autoSpaceDE w:val="0"/>
        <w:autoSpaceDN w:val="0"/>
        <w:adjustRightInd w:val="0"/>
        <w:jc w:val="both"/>
        <w:rPr>
          <w:b/>
          <w:bCs/>
        </w:rPr>
      </w:pPr>
      <w:r w:rsidRPr="00182AF7">
        <w:rPr>
          <w:lang w:val="ru-RU"/>
        </w:rPr>
        <w:t>Избор</w:t>
      </w:r>
      <w:r w:rsidRPr="00182AF7">
        <w:t xml:space="preserve"> </w:t>
      </w:r>
      <w:r w:rsidRPr="00182AF7">
        <w:rPr>
          <w:lang w:val="ru-RU"/>
        </w:rPr>
        <w:t>најповољније</w:t>
      </w:r>
      <w:r w:rsidRPr="00182AF7">
        <w:t xml:space="preserve"> </w:t>
      </w:r>
      <w:r w:rsidRPr="00182AF7">
        <w:rPr>
          <w:lang w:val="ru-RU"/>
        </w:rPr>
        <w:t>понуде</w:t>
      </w:r>
      <w:r w:rsidRPr="00182AF7">
        <w:t xml:space="preserve"> </w:t>
      </w:r>
      <w:r w:rsidRPr="00182AF7">
        <w:rPr>
          <w:lang w:val="ru-RU"/>
        </w:rPr>
        <w:t>ће</w:t>
      </w:r>
      <w:r w:rsidRPr="00182AF7">
        <w:t xml:space="preserve"> </w:t>
      </w:r>
      <w:r w:rsidRPr="00182AF7">
        <w:rPr>
          <w:lang w:val="ru-RU"/>
        </w:rPr>
        <w:t>се</w:t>
      </w:r>
      <w:r w:rsidRPr="00182AF7">
        <w:t xml:space="preserve"> </w:t>
      </w:r>
      <w:r w:rsidRPr="00182AF7">
        <w:rPr>
          <w:lang w:val="ru-RU"/>
        </w:rPr>
        <w:t>извршити</w:t>
      </w:r>
      <w:r w:rsidRPr="00182AF7">
        <w:t xml:space="preserve"> </w:t>
      </w:r>
      <w:r w:rsidRPr="00182AF7">
        <w:rPr>
          <w:lang w:val="ru-RU"/>
        </w:rPr>
        <w:t>применом</w:t>
      </w:r>
      <w:r w:rsidRPr="00182AF7">
        <w:t xml:space="preserve"> </w:t>
      </w:r>
      <w:r w:rsidRPr="00182AF7">
        <w:rPr>
          <w:lang w:val="ru-RU"/>
        </w:rPr>
        <w:t>критеријума</w:t>
      </w:r>
      <w:r w:rsidRPr="00182AF7">
        <w:t xml:space="preserve"> </w:t>
      </w:r>
      <w:r w:rsidRPr="00182AF7">
        <w:rPr>
          <w:b/>
          <w:bCs/>
        </w:rPr>
        <w:t>„</w:t>
      </w:r>
      <w:r w:rsidRPr="00182AF7">
        <w:rPr>
          <w:b/>
          <w:bCs/>
          <w:lang w:val="ru-RU"/>
        </w:rPr>
        <w:t>Најнижа</w:t>
      </w:r>
      <w:r w:rsidRPr="00182AF7">
        <w:rPr>
          <w:b/>
          <w:bCs/>
        </w:rPr>
        <w:t xml:space="preserve"> </w:t>
      </w:r>
      <w:r w:rsidRPr="00182AF7">
        <w:rPr>
          <w:b/>
          <w:bCs/>
          <w:lang w:val="ru-RU"/>
        </w:rPr>
        <w:t>понуђена</w:t>
      </w:r>
      <w:r w:rsidRPr="00182AF7">
        <w:rPr>
          <w:b/>
          <w:bCs/>
        </w:rPr>
        <w:t xml:space="preserve"> </w:t>
      </w:r>
      <w:r w:rsidRPr="00182AF7">
        <w:rPr>
          <w:b/>
          <w:bCs/>
          <w:lang w:val="ru-RU"/>
        </w:rPr>
        <w:t>цена</w:t>
      </w:r>
      <w:r w:rsidRPr="00182AF7">
        <w:rPr>
          <w:b/>
          <w:bCs/>
        </w:rPr>
        <w:t xml:space="preserve">". </w:t>
      </w:r>
    </w:p>
    <w:p w:rsidR="006A2AF5" w:rsidRPr="00182AF7" w:rsidRDefault="006A2AF5" w:rsidP="00AE2218">
      <w:pPr>
        <w:pStyle w:val="NoSpacing"/>
        <w:jc w:val="both"/>
        <w:rPr>
          <w:rFonts w:ascii="Times New Roman" w:hAnsi="Times New Roman"/>
          <w:sz w:val="24"/>
          <w:szCs w:val="24"/>
        </w:rPr>
      </w:pPr>
      <w:proofErr w:type="gramStart"/>
      <w:r w:rsidRPr="00182AF7">
        <w:rPr>
          <w:rFonts w:ascii="Times New Roman" w:hAnsi="Times New Roman"/>
          <w:sz w:val="24"/>
          <w:szCs w:val="24"/>
        </w:rPr>
        <w:t>Уколико две или више понуда имају исту најнижу понуђену цену, као најповољнија биће изабрана понуда оног понуђача који је понудио краћи рок</w:t>
      </w:r>
      <w:r w:rsidRPr="00182AF7">
        <w:rPr>
          <w:rFonts w:ascii="Times New Roman" w:hAnsi="Times New Roman"/>
          <w:sz w:val="24"/>
          <w:szCs w:val="24"/>
          <w:lang w:val="sr-Cyrl-CS"/>
        </w:rPr>
        <w:t xml:space="preserve"> испоруке</w:t>
      </w:r>
      <w:r w:rsidRPr="00182AF7">
        <w:rPr>
          <w:rFonts w:ascii="Times New Roman" w:hAnsi="Times New Roman"/>
          <w:sz w:val="24"/>
          <w:szCs w:val="24"/>
        </w:rPr>
        <w:t>.</w:t>
      </w:r>
      <w:proofErr w:type="gramEnd"/>
      <w:r w:rsidRPr="00182AF7">
        <w:rPr>
          <w:rFonts w:ascii="Times New Roman" w:hAnsi="Times New Roman"/>
          <w:sz w:val="24"/>
          <w:szCs w:val="24"/>
        </w:rPr>
        <w:t xml:space="preserve"> У случају истог понуђеног рока</w:t>
      </w:r>
      <w:r w:rsidRPr="00182AF7">
        <w:rPr>
          <w:rFonts w:ascii="Times New Roman" w:hAnsi="Times New Roman"/>
          <w:sz w:val="24"/>
          <w:szCs w:val="24"/>
          <w:lang w:val="sr-Cyrl-CS"/>
        </w:rPr>
        <w:t xml:space="preserve"> испоруке</w:t>
      </w:r>
      <w:proofErr w:type="gramStart"/>
      <w:r w:rsidRPr="00182AF7">
        <w:rPr>
          <w:rFonts w:ascii="Times New Roman" w:hAnsi="Times New Roman"/>
          <w:sz w:val="24"/>
          <w:szCs w:val="24"/>
        </w:rPr>
        <w:t>,  најповољнија</w:t>
      </w:r>
      <w:proofErr w:type="gramEnd"/>
      <w:r w:rsidRPr="00182AF7">
        <w:rPr>
          <w:rFonts w:ascii="Times New Roman" w:hAnsi="Times New Roman"/>
          <w:sz w:val="24"/>
          <w:szCs w:val="24"/>
        </w:rPr>
        <w:t xml:space="preserve">  понуда биће изабрана на основу жребања, уз присуство свих понуђача.</w:t>
      </w:r>
    </w:p>
    <w:p w:rsidR="00325FE9" w:rsidRPr="009A411F" w:rsidRDefault="00325FE9">
      <w:pPr>
        <w:jc w:val="both"/>
        <w:rPr>
          <w:b/>
          <w:bCs/>
          <w:i/>
          <w:iCs/>
          <w:lang w:val="ru-RU"/>
        </w:rPr>
      </w:pPr>
    </w:p>
    <w:p w:rsidR="00325FE9" w:rsidRPr="009A411F" w:rsidRDefault="00325FE9">
      <w:pPr>
        <w:jc w:val="both"/>
        <w:rPr>
          <w:b/>
          <w:bCs/>
          <w:lang w:val="ru-RU"/>
        </w:rPr>
      </w:pPr>
      <w:r w:rsidRPr="009A411F">
        <w:rPr>
          <w:b/>
          <w:bCs/>
          <w:lang w:val="ru-RU"/>
        </w:rPr>
        <w:t>1</w:t>
      </w:r>
      <w:r w:rsidR="004B0468" w:rsidRPr="009A411F">
        <w:rPr>
          <w:b/>
          <w:bCs/>
          <w:lang w:val="ru-RU"/>
        </w:rPr>
        <w:t>7</w:t>
      </w:r>
      <w:r w:rsidR="00C35A2B" w:rsidRPr="009A411F">
        <w:rPr>
          <w:b/>
          <w:bCs/>
          <w:lang w:val="ru-RU"/>
        </w:rPr>
        <w:t>.</w:t>
      </w:r>
      <w:r w:rsidRPr="009A411F">
        <w:rPr>
          <w:b/>
          <w:bCs/>
          <w:lang w:val="ru-RU"/>
        </w:rPr>
        <w:t xml:space="preserve"> ПОШТОВАЊЕ ОБАВЕЗА КОЈЕ ПРОИЗИЛАЗЕ ИЗ ВАЖЕЋИХ ПРОПИСА </w:t>
      </w:r>
    </w:p>
    <w:p w:rsidR="00325FE9" w:rsidRPr="009A411F" w:rsidRDefault="00325FE9">
      <w:pPr>
        <w:jc w:val="both"/>
        <w:rPr>
          <w:b/>
          <w:bCs/>
          <w:lang w:val="ru-RU"/>
        </w:rPr>
      </w:pPr>
    </w:p>
    <w:p w:rsidR="00D01422" w:rsidRDefault="00325FE9">
      <w:pPr>
        <w:jc w:val="both"/>
        <w:rPr>
          <w:lang w:val="ru-RU"/>
        </w:rPr>
      </w:pPr>
      <w:r w:rsidRPr="009A411F">
        <w:rPr>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325FE9" w:rsidRPr="009A411F" w:rsidRDefault="00325FE9">
      <w:pPr>
        <w:jc w:val="both"/>
        <w:rPr>
          <w:b/>
          <w:lang w:val="ru-RU"/>
        </w:rPr>
      </w:pPr>
      <w:r w:rsidRPr="009A411F">
        <w:rPr>
          <w:lang w:val="ru-RU"/>
        </w:rPr>
        <w:t xml:space="preserve"> </w:t>
      </w:r>
    </w:p>
    <w:p w:rsidR="00325FE9" w:rsidRPr="009A411F" w:rsidRDefault="00325FE9">
      <w:pPr>
        <w:jc w:val="both"/>
        <w:rPr>
          <w:b/>
          <w:lang w:val="ru-RU"/>
        </w:rPr>
      </w:pPr>
      <w:r w:rsidRPr="009A411F">
        <w:rPr>
          <w:b/>
          <w:lang w:val="ru-RU"/>
        </w:rPr>
        <w:t>1</w:t>
      </w:r>
      <w:r w:rsidR="004B0468" w:rsidRPr="009A411F">
        <w:rPr>
          <w:b/>
          <w:lang w:val="ru-RU"/>
        </w:rPr>
        <w:t>8</w:t>
      </w:r>
      <w:r w:rsidR="00C35A2B" w:rsidRPr="009A411F">
        <w:rPr>
          <w:b/>
          <w:lang w:val="ru-RU"/>
        </w:rPr>
        <w:t>.</w:t>
      </w:r>
      <w:r w:rsidRPr="009A411F">
        <w:rPr>
          <w:b/>
          <w:lang w:val="ru-RU"/>
        </w:rPr>
        <w:t xml:space="preserve"> КОРИШЋЕЊЕ ПАТЕНТА И ОДГОВОРНОСТ ЗА ПОВРЕДУ ЗАШТИЋЕНИХ ПРАВА ИНТЕЛЕКТУАЛНЕ СВОЈИНЕ ТРЕЋИХ ЛИЦА</w:t>
      </w:r>
    </w:p>
    <w:p w:rsidR="00325FE9" w:rsidRPr="009A411F" w:rsidRDefault="00325FE9">
      <w:pPr>
        <w:jc w:val="both"/>
        <w:rPr>
          <w:b/>
          <w:lang w:val="ru-RU"/>
        </w:rPr>
      </w:pPr>
    </w:p>
    <w:p w:rsidR="00325FE9" w:rsidRPr="009A411F" w:rsidRDefault="00325FE9">
      <w:pPr>
        <w:jc w:val="both"/>
        <w:rPr>
          <w:b/>
          <w:lang w:val="ru-RU"/>
        </w:rPr>
      </w:pPr>
      <w:r w:rsidRPr="009A411F">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325FE9" w:rsidRPr="009A411F" w:rsidRDefault="00325FE9">
      <w:pPr>
        <w:jc w:val="both"/>
        <w:rPr>
          <w:b/>
          <w:lang w:val="ru-RU"/>
        </w:rPr>
      </w:pPr>
    </w:p>
    <w:p w:rsidR="00325FE9" w:rsidRPr="009A411F" w:rsidRDefault="004B0468">
      <w:pPr>
        <w:jc w:val="both"/>
        <w:rPr>
          <w:b/>
          <w:bCs/>
          <w:lang w:val="ru-RU"/>
        </w:rPr>
      </w:pPr>
      <w:r w:rsidRPr="009A411F">
        <w:rPr>
          <w:b/>
          <w:bCs/>
          <w:lang w:val="ru-RU"/>
        </w:rPr>
        <w:t>19</w:t>
      </w:r>
      <w:r w:rsidR="00107574" w:rsidRPr="009A411F">
        <w:rPr>
          <w:b/>
          <w:bCs/>
          <w:lang w:val="ru-RU"/>
        </w:rPr>
        <w:t>. НАЧИН</w:t>
      </w:r>
      <w:r w:rsidR="00325FE9" w:rsidRPr="009A411F">
        <w:rPr>
          <w:b/>
          <w:bCs/>
          <w:lang w:val="ru-RU"/>
        </w:rPr>
        <w:t xml:space="preserve"> РОК ЗА ПОДНОШЕЊЕ ЗАХТЕВА ЗА ЗАШТИТУ ПРАВА ПОНУЂАЧА </w:t>
      </w:r>
    </w:p>
    <w:p w:rsidR="00325FE9" w:rsidRPr="009A411F" w:rsidRDefault="00325FE9">
      <w:pPr>
        <w:jc w:val="both"/>
        <w:rPr>
          <w:b/>
          <w:bCs/>
          <w:lang w:val="ru-RU"/>
        </w:rPr>
      </w:pPr>
    </w:p>
    <w:p w:rsidR="006A2AF5" w:rsidRPr="00182AF7" w:rsidRDefault="006A2AF5" w:rsidP="006A2AF5">
      <w:pPr>
        <w:autoSpaceDE w:val="0"/>
        <w:autoSpaceDN w:val="0"/>
        <w:adjustRightInd w:val="0"/>
        <w:jc w:val="both"/>
      </w:pPr>
      <w:r w:rsidRPr="00182AF7">
        <w:rPr>
          <w:lang w:val="ru-RU"/>
        </w:rPr>
        <w:t>Наручилац</w:t>
      </w:r>
      <w:r w:rsidRPr="00182AF7">
        <w:t xml:space="preserve"> </w:t>
      </w:r>
      <w:r w:rsidRPr="00182AF7">
        <w:rPr>
          <w:lang w:val="ru-RU"/>
        </w:rPr>
        <w:t>ће</w:t>
      </w:r>
      <w:r w:rsidRPr="00182AF7">
        <w:t xml:space="preserve"> </w:t>
      </w:r>
      <w:r w:rsidRPr="00182AF7">
        <w:rPr>
          <w:lang w:val="ru-RU"/>
        </w:rPr>
        <w:t>одлуку</w:t>
      </w:r>
      <w:r w:rsidRPr="00182AF7">
        <w:t xml:space="preserve"> </w:t>
      </w:r>
      <w:r w:rsidRPr="00182AF7">
        <w:rPr>
          <w:lang w:val="ru-RU"/>
        </w:rPr>
        <w:t>о</w:t>
      </w:r>
      <w:r w:rsidRPr="00182AF7">
        <w:t xml:space="preserve"> </w:t>
      </w:r>
      <w:r w:rsidRPr="00182AF7">
        <w:rPr>
          <w:lang w:val="ru-RU"/>
        </w:rPr>
        <w:t>додели</w:t>
      </w:r>
      <w:r w:rsidRPr="00182AF7">
        <w:t xml:space="preserve"> </w:t>
      </w:r>
      <w:r w:rsidRPr="00182AF7">
        <w:rPr>
          <w:lang w:val="ru-RU"/>
        </w:rPr>
        <w:t>уговора</w:t>
      </w:r>
      <w:r w:rsidRPr="00182AF7">
        <w:t xml:space="preserve"> / </w:t>
      </w:r>
      <w:r w:rsidRPr="00182AF7">
        <w:rPr>
          <w:lang w:val="ru-RU"/>
        </w:rPr>
        <w:t>одлуку</w:t>
      </w:r>
      <w:r w:rsidRPr="00182AF7">
        <w:t xml:space="preserve"> </w:t>
      </w:r>
      <w:r w:rsidRPr="00182AF7">
        <w:rPr>
          <w:lang w:val="ru-RU"/>
        </w:rPr>
        <w:t>о</w:t>
      </w:r>
      <w:r w:rsidRPr="00182AF7">
        <w:t xml:space="preserve"> </w:t>
      </w:r>
      <w:r w:rsidRPr="00182AF7">
        <w:rPr>
          <w:lang w:val="ru-RU"/>
        </w:rPr>
        <w:t>обустави</w:t>
      </w:r>
      <w:r w:rsidRPr="00182AF7">
        <w:t xml:space="preserve"> </w:t>
      </w:r>
      <w:r w:rsidRPr="00182AF7">
        <w:rPr>
          <w:lang w:val="ru-RU"/>
        </w:rPr>
        <w:t>поступка</w:t>
      </w:r>
      <w:r w:rsidRPr="00182AF7">
        <w:t xml:space="preserve"> </w:t>
      </w:r>
      <w:r w:rsidRPr="00182AF7">
        <w:rPr>
          <w:lang w:val="ru-RU"/>
        </w:rPr>
        <w:t>објавити</w:t>
      </w:r>
      <w:r w:rsidRPr="00182AF7">
        <w:t xml:space="preserve"> </w:t>
      </w:r>
      <w:r w:rsidRPr="00182AF7">
        <w:rPr>
          <w:lang w:val="ru-RU"/>
        </w:rPr>
        <w:t>на</w:t>
      </w:r>
      <w:r w:rsidRPr="00182AF7">
        <w:t xml:space="preserve"> </w:t>
      </w:r>
      <w:r w:rsidRPr="00182AF7">
        <w:rPr>
          <w:lang w:val="ru-RU"/>
        </w:rPr>
        <w:t>Порталу</w:t>
      </w:r>
      <w:r w:rsidRPr="00182AF7">
        <w:t xml:space="preserve"> </w:t>
      </w:r>
      <w:r w:rsidRPr="00182AF7">
        <w:rPr>
          <w:lang w:val="ru-RU"/>
        </w:rPr>
        <w:t>јавних</w:t>
      </w:r>
      <w:r w:rsidRPr="00182AF7">
        <w:t xml:space="preserve"> </w:t>
      </w:r>
      <w:r w:rsidRPr="00182AF7">
        <w:rPr>
          <w:lang w:val="ru-RU"/>
        </w:rPr>
        <w:t>набавки</w:t>
      </w:r>
      <w:r w:rsidRPr="00182AF7">
        <w:t xml:space="preserve"> </w:t>
      </w:r>
      <w:r w:rsidRPr="00182AF7">
        <w:rPr>
          <w:lang w:val="ru-RU"/>
        </w:rPr>
        <w:t>и</w:t>
      </w:r>
      <w:r w:rsidRPr="00182AF7">
        <w:t xml:space="preserve"> </w:t>
      </w:r>
      <w:r w:rsidRPr="00182AF7">
        <w:rPr>
          <w:lang w:val="ru-RU"/>
        </w:rPr>
        <w:t>на</w:t>
      </w:r>
      <w:r w:rsidRPr="00182AF7">
        <w:t xml:space="preserve"> </w:t>
      </w:r>
      <w:r w:rsidRPr="00182AF7">
        <w:rPr>
          <w:lang w:val="ru-RU"/>
        </w:rPr>
        <w:t>својој</w:t>
      </w:r>
      <w:r w:rsidRPr="00182AF7">
        <w:t xml:space="preserve"> </w:t>
      </w:r>
      <w:r w:rsidRPr="00182AF7">
        <w:rPr>
          <w:lang w:val="ru-RU"/>
        </w:rPr>
        <w:t>интернет</w:t>
      </w:r>
      <w:r w:rsidRPr="00182AF7">
        <w:t xml:space="preserve"> </w:t>
      </w:r>
      <w:r w:rsidRPr="00182AF7">
        <w:rPr>
          <w:lang w:val="ru-RU"/>
        </w:rPr>
        <w:t>страници</w:t>
      </w:r>
      <w:r w:rsidRPr="00182AF7">
        <w:t xml:space="preserve"> </w:t>
      </w:r>
      <w:r w:rsidRPr="00182AF7">
        <w:rPr>
          <w:lang w:val="ru-RU"/>
        </w:rPr>
        <w:t>у</w:t>
      </w:r>
      <w:r w:rsidRPr="00182AF7">
        <w:t xml:space="preserve"> </w:t>
      </w:r>
      <w:r w:rsidRPr="00182AF7">
        <w:rPr>
          <w:lang w:val="ru-RU"/>
        </w:rPr>
        <w:t>року</w:t>
      </w:r>
      <w:r w:rsidRPr="00182AF7">
        <w:t xml:space="preserve"> </w:t>
      </w:r>
      <w:r w:rsidRPr="00182AF7">
        <w:rPr>
          <w:lang w:val="ru-RU"/>
        </w:rPr>
        <w:t>од</w:t>
      </w:r>
      <w:r w:rsidRPr="00182AF7">
        <w:t xml:space="preserve"> 3 (</w:t>
      </w:r>
      <w:r w:rsidRPr="00182AF7">
        <w:rPr>
          <w:lang w:val="ru-RU"/>
        </w:rPr>
        <w:t>три</w:t>
      </w:r>
      <w:r w:rsidRPr="00182AF7">
        <w:t xml:space="preserve">) </w:t>
      </w:r>
      <w:r w:rsidRPr="00182AF7">
        <w:rPr>
          <w:lang w:val="ru-RU"/>
        </w:rPr>
        <w:t>дана</w:t>
      </w:r>
      <w:r w:rsidRPr="00182AF7">
        <w:t xml:space="preserve"> </w:t>
      </w:r>
      <w:r w:rsidRPr="00182AF7">
        <w:rPr>
          <w:lang w:val="ru-RU"/>
        </w:rPr>
        <w:t>од</w:t>
      </w:r>
      <w:r w:rsidRPr="00182AF7">
        <w:t xml:space="preserve"> </w:t>
      </w:r>
      <w:r w:rsidRPr="00182AF7">
        <w:rPr>
          <w:lang w:val="ru-RU"/>
        </w:rPr>
        <w:t>дана</w:t>
      </w:r>
      <w:r w:rsidRPr="00182AF7">
        <w:t xml:space="preserve"> </w:t>
      </w:r>
      <w:r w:rsidRPr="00182AF7">
        <w:rPr>
          <w:lang w:val="ru-RU"/>
        </w:rPr>
        <w:t>доношења</w:t>
      </w:r>
      <w:r w:rsidRPr="00182AF7">
        <w:t xml:space="preserve">. </w:t>
      </w: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може</w:t>
      </w:r>
      <w:r w:rsidRPr="00182AF7">
        <w:t xml:space="preserve"> </w:t>
      </w:r>
      <w:r w:rsidRPr="00182AF7">
        <w:rPr>
          <w:lang w:val="ru-RU"/>
        </w:rPr>
        <w:t>да</w:t>
      </w:r>
      <w:r w:rsidRPr="00182AF7">
        <w:t xml:space="preserve"> </w:t>
      </w:r>
      <w:r w:rsidRPr="00182AF7">
        <w:rPr>
          <w:lang w:val="ru-RU"/>
        </w:rPr>
        <w:t>поднесе</w:t>
      </w:r>
      <w:r w:rsidRPr="00182AF7">
        <w:t xml:space="preserve"> </w:t>
      </w:r>
      <w:r w:rsidRPr="00182AF7">
        <w:rPr>
          <w:lang w:val="ru-RU"/>
        </w:rPr>
        <w:t>понуђач</w:t>
      </w:r>
      <w:r w:rsidRPr="00182AF7">
        <w:t xml:space="preserve">, </w:t>
      </w:r>
      <w:r w:rsidRPr="00182AF7">
        <w:rPr>
          <w:lang w:val="ru-RU"/>
        </w:rPr>
        <w:t>односно</w:t>
      </w:r>
      <w:r w:rsidRPr="00182AF7">
        <w:t xml:space="preserve"> </w:t>
      </w:r>
      <w:r w:rsidRPr="00182AF7">
        <w:rPr>
          <w:lang w:val="ru-RU"/>
        </w:rPr>
        <w:t>свако</w:t>
      </w:r>
      <w:r w:rsidRPr="00182AF7">
        <w:t xml:space="preserve"> </w:t>
      </w:r>
      <w:r w:rsidRPr="00182AF7">
        <w:rPr>
          <w:lang w:val="ru-RU"/>
        </w:rPr>
        <w:t>заинтересовано</w:t>
      </w:r>
      <w:r w:rsidRPr="00182AF7">
        <w:t xml:space="preserve"> </w:t>
      </w:r>
      <w:r w:rsidRPr="00182AF7">
        <w:rPr>
          <w:lang w:val="ru-RU"/>
        </w:rPr>
        <w:t>лице</w:t>
      </w:r>
      <w:r w:rsidRPr="00182AF7">
        <w:t xml:space="preserve">, </w:t>
      </w:r>
      <w:r w:rsidRPr="00182AF7">
        <w:rPr>
          <w:lang w:val="ru-RU"/>
        </w:rPr>
        <w:t>који</w:t>
      </w:r>
      <w:r w:rsidRPr="00182AF7">
        <w:t xml:space="preserve"> </w:t>
      </w:r>
      <w:r w:rsidRPr="00182AF7">
        <w:rPr>
          <w:lang w:val="ru-RU"/>
        </w:rPr>
        <w:t>има</w:t>
      </w:r>
      <w:r w:rsidRPr="00182AF7">
        <w:t xml:space="preserve"> </w:t>
      </w:r>
      <w:r w:rsidRPr="00182AF7">
        <w:rPr>
          <w:lang w:val="ru-RU"/>
        </w:rPr>
        <w:t>интерес</w:t>
      </w:r>
      <w:r w:rsidRPr="00182AF7">
        <w:t xml:space="preserve"> </w:t>
      </w:r>
      <w:r w:rsidRPr="00182AF7">
        <w:rPr>
          <w:lang w:val="ru-RU"/>
        </w:rPr>
        <w:t>за</w:t>
      </w:r>
      <w:r w:rsidRPr="00182AF7">
        <w:t xml:space="preserve"> </w:t>
      </w:r>
      <w:r w:rsidRPr="00182AF7">
        <w:rPr>
          <w:lang w:val="ru-RU"/>
        </w:rPr>
        <w:t>доделу</w:t>
      </w:r>
      <w:r w:rsidRPr="00182AF7">
        <w:t xml:space="preserve"> </w:t>
      </w:r>
      <w:r w:rsidRPr="00182AF7">
        <w:rPr>
          <w:lang w:val="ru-RU"/>
        </w:rPr>
        <w:t>уговора</w:t>
      </w:r>
      <w:r w:rsidRPr="00182AF7">
        <w:t xml:space="preserve">  </w:t>
      </w:r>
      <w:r w:rsidRPr="00182AF7">
        <w:rPr>
          <w:lang w:val="ru-RU"/>
        </w:rPr>
        <w:t>и</w:t>
      </w:r>
      <w:r w:rsidRPr="00182AF7">
        <w:t xml:space="preserve"> </w:t>
      </w:r>
      <w:r w:rsidRPr="00182AF7">
        <w:rPr>
          <w:lang w:val="ru-RU"/>
        </w:rPr>
        <w:t>који</w:t>
      </w:r>
      <w:r w:rsidRPr="00182AF7">
        <w:t xml:space="preserve"> </w:t>
      </w:r>
      <w:r w:rsidRPr="00182AF7">
        <w:rPr>
          <w:lang w:val="ru-RU"/>
        </w:rPr>
        <w:t>је</w:t>
      </w:r>
      <w:r w:rsidRPr="00182AF7">
        <w:t xml:space="preserve"> </w:t>
      </w:r>
      <w:r w:rsidRPr="00182AF7">
        <w:rPr>
          <w:lang w:val="ru-RU"/>
        </w:rPr>
        <w:t>претрпео</w:t>
      </w:r>
      <w:r w:rsidRPr="00182AF7">
        <w:t xml:space="preserve"> </w:t>
      </w:r>
      <w:r w:rsidRPr="00182AF7">
        <w:rPr>
          <w:lang w:val="ru-RU"/>
        </w:rPr>
        <w:t>или</w:t>
      </w:r>
      <w:r w:rsidRPr="00182AF7">
        <w:t xml:space="preserve"> </w:t>
      </w:r>
      <w:r w:rsidRPr="00182AF7">
        <w:rPr>
          <w:lang w:val="ru-RU"/>
        </w:rPr>
        <w:t>би</w:t>
      </w:r>
      <w:r w:rsidRPr="00182AF7">
        <w:t xml:space="preserve"> </w:t>
      </w:r>
      <w:r w:rsidRPr="00182AF7">
        <w:rPr>
          <w:lang w:val="ru-RU"/>
        </w:rPr>
        <w:t>могао</w:t>
      </w:r>
      <w:r w:rsidRPr="00182AF7">
        <w:t xml:space="preserve"> </w:t>
      </w:r>
      <w:r w:rsidRPr="00182AF7">
        <w:rPr>
          <w:lang w:val="ru-RU"/>
        </w:rPr>
        <w:t>да</w:t>
      </w:r>
      <w:r w:rsidRPr="00182AF7">
        <w:t xml:space="preserve"> </w:t>
      </w:r>
      <w:r w:rsidRPr="00182AF7">
        <w:rPr>
          <w:lang w:val="ru-RU"/>
        </w:rPr>
        <w:t>претрпи</w:t>
      </w:r>
      <w:r w:rsidRPr="00182AF7">
        <w:t xml:space="preserve"> </w:t>
      </w:r>
      <w:r w:rsidRPr="00182AF7">
        <w:rPr>
          <w:lang w:val="ru-RU"/>
        </w:rPr>
        <w:t>штету</w:t>
      </w:r>
      <w:r w:rsidRPr="00182AF7">
        <w:t xml:space="preserve"> </w:t>
      </w:r>
      <w:r w:rsidRPr="00182AF7">
        <w:rPr>
          <w:lang w:val="ru-RU"/>
        </w:rPr>
        <w:t>због</w:t>
      </w:r>
      <w:r w:rsidRPr="00182AF7">
        <w:t xml:space="preserve"> </w:t>
      </w:r>
      <w:r w:rsidRPr="00182AF7">
        <w:rPr>
          <w:lang w:val="ru-RU"/>
        </w:rPr>
        <w:t>поступања</w:t>
      </w:r>
      <w:r w:rsidRPr="00182AF7">
        <w:t xml:space="preserve"> </w:t>
      </w:r>
      <w:r w:rsidRPr="00182AF7">
        <w:rPr>
          <w:lang w:val="ru-RU"/>
        </w:rPr>
        <w:t>Наручиоца противно</w:t>
      </w:r>
      <w:r w:rsidRPr="00182AF7">
        <w:t xml:space="preserve"> </w:t>
      </w:r>
      <w:r w:rsidRPr="00182AF7">
        <w:rPr>
          <w:lang w:val="ru-RU"/>
        </w:rPr>
        <w:t>одредбама</w:t>
      </w:r>
      <w:r w:rsidRPr="00182AF7">
        <w:t xml:space="preserve"> </w:t>
      </w:r>
      <w:r w:rsidRPr="00182AF7">
        <w:rPr>
          <w:lang w:val="ru-RU"/>
        </w:rPr>
        <w:t>Закона</w:t>
      </w:r>
      <w:r w:rsidRPr="00182AF7">
        <w:t>.</w:t>
      </w:r>
    </w:p>
    <w:p w:rsidR="006A2AF5" w:rsidRPr="00182AF7" w:rsidRDefault="006A2AF5" w:rsidP="006A2AF5">
      <w:pPr>
        <w:autoSpaceDE w:val="0"/>
        <w:autoSpaceDN w:val="0"/>
        <w:adjustRightInd w:val="0"/>
        <w:jc w:val="both"/>
      </w:pP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подноси</w:t>
      </w:r>
      <w:r w:rsidRPr="00182AF7">
        <w:t xml:space="preserve"> </w:t>
      </w:r>
      <w:r w:rsidRPr="00182AF7">
        <w:rPr>
          <w:lang w:val="ru-RU"/>
        </w:rPr>
        <w:t>се</w:t>
      </w:r>
      <w:r w:rsidRPr="00182AF7">
        <w:t xml:space="preserve"> Н</w:t>
      </w:r>
      <w:r w:rsidRPr="00182AF7">
        <w:rPr>
          <w:lang w:val="ru-RU"/>
        </w:rPr>
        <w:t>аручиоцу</w:t>
      </w:r>
      <w:r w:rsidRPr="00182AF7">
        <w:t xml:space="preserve"> </w:t>
      </w:r>
      <w:r w:rsidRPr="00182AF7">
        <w:rPr>
          <w:lang w:val="ru-RU"/>
        </w:rPr>
        <w:t>непосредно</w:t>
      </w:r>
      <w:r w:rsidRPr="00182AF7">
        <w:t xml:space="preserve"> - </w:t>
      </w:r>
      <w:r w:rsidRPr="00182AF7">
        <w:rPr>
          <w:lang w:val="ru-RU"/>
        </w:rPr>
        <w:t>предајом</w:t>
      </w:r>
      <w:r w:rsidRPr="00182AF7">
        <w:t xml:space="preserve"> </w:t>
      </w:r>
      <w:r w:rsidRPr="00182AF7">
        <w:rPr>
          <w:lang w:val="ru-RU"/>
        </w:rPr>
        <w:t>у</w:t>
      </w:r>
      <w:r w:rsidRPr="00182AF7">
        <w:t xml:space="preserve"> </w:t>
      </w:r>
      <w:r w:rsidRPr="00182AF7">
        <w:rPr>
          <w:lang w:val="ru-RU"/>
        </w:rPr>
        <w:t>писарници</w:t>
      </w:r>
      <w:r w:rsidRPr="00182AF7">
        <w:t xml:space="preserve"> Н</w:t>
      </w:r>
      <w:r w:rsidRPr="00182AF7">
        <w:rPr>
          <w:lang w:val="ru-RU"/>
        </w:rPr>
        <w:t>аручиоца</w:t>
      </w:r>
      <w:r w:rsidRPr="00182AF7">
        <w:t xml:space="preserve">, </w:t>
      </w:r>
      <w:r w:rsidRPr="00182AF7">
        <w:rPr>
          <w:lang w:val="ru-RU"/>
        </w:rPr>
        <w:t>или</w:t>
      </w:r>
      <w:r w:rsidRPr="00182AF7">
        <w:t xml:space="preserve"> </w:t>
      </w:r>
      <w:r w:rsidRPr="00182AF7">
        <w:rPr>
          <w:lang w:val="ru-RU"/>
        </w:rPr>
        <w:t>поштом</w:t>
      </w:r>
      <w:r w:rsidRPr="00182AF7">
        <w:t xml:space="preserve"> </w:t>
      </w:r>
      <w:r w:rsidRPr="00182AF7">
        <w:rPr>
          <w:lang w:val="ru-RU"/>
        </w:rPr>
        <w:t>препоручено</w:t>
      </w:r>
      <w:r w:rsidRPr="00182AF7">
        <w:t xml:space="preserve"> </w:t>
      </w:r>
      <w:r w:rsidRPr="00182AF7">
        <w:rPr>
          <w:lang w:val="ru-RU"/>
        </w:rPr>
        <w:t>са</w:t>
      </w:r>
      <w:r w:rsidRPr="00182AF7">
        <w:t xml:space="preserve"> </w:t>
      </w:r>
      <w:r w:rsidRPr="00182AF7">
        <w:rPr>
          <w:lang w:val="ru-RU"/>
        </w:rPr>
        <w:t>повратницом</w:t>
      </w:r>
      <w:r w:rsidRPr="00182AF7">
        <w:t xml:space="preserve">, </w:t>
      </w:r>
      <w:r w:rsidRPr="00182AF7">
        <w:rPr>
          <w:lang w:val="ru-RU"/>
        </w:rPr>
        <w:t>а</w:t>
      </w:r>
      <w:r w:rsidRPr="00182AF7">
        <w:t xml:space="preserve"> </w:t>
      </w:r>
      <w:r w:rsidRPr="00182AF7">
        <w:rPr>
          <w:lang w:val="ru-RU"/>
        </w:rPr>
        <w:t>копија</w:t>
      </w:r>
      <w:r w:rsidRPr="00182AF7">
        <w:t xml:space="preserve"> </w:t>
      </w:r>
      <w:r w:rsidRPr="00182AF7">
        <w:rPr>
          <w:lang w:val="ru-RU"/>
        </w:rPr>
        <w:t>се</w:t>
      </w:r>
      <w:r w:rsidRPr="00182AF7">
        <w:t xml:space="preserve"> </w:t>
      </w:r>
      <w:r w:rsidRPr="00182AF7">
        <w:rPr>
          <w:lang w:val="ru-RU"/>
        </w:rPr>
        <w:t>истовремено</w:t>
      </w:r>
      <w:r w:rsidRPr="00182AF7">
        <w:t xml:space="preserve"> </w:t>
      </w:r>
      <w:r w:rsidRPr="00182AF7">
        <w:rPr>
          <w:lang w:val="ru-RU"/>
        </w:rPr>
        <w:t>доставља</w:t>
      </w:r>
      <w:r w:rsidRPr="00182AF7">
        <w:t xml:space="preserve"> </w:t>
      </w:r>
      <w:r w:rsidRPr="00182AF7">
        <w:rPr>
          <w:lang w:val="ru-RU"/>
        </w:rPr>
        <w:t>Републичкој</w:t>
      </w:r>
      <w:r w:rsidRPr="00182AF7">
        <w:t xml:space="preserve"> </w:t>
      </w:r>
      <w:r w:rsidRPr="00182AF7">
        <w:rPr>
          <w:lang w:val="ru-RU"/>
        </w:rPr>
        <w:t>комисији</w:t>
      </w:r>
      <w:r w:rsidRPr="00182AF7">
        <w:t xml:space="preserve">.  </w:t>
      </w: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може</w:t>
      </w:r>
      <w:r w:rsidRPr="00182AF7">
        <w:t xml:space="preserve"> </w:t>
      </w:r>
      <w:r w:rsidRPr="00182AF7">
        <w:rPr>
          <w:lang w:val="ru-RU"/>
        </w:rPr>
        <w:t>се</w:t>
      </w:r>
      <w:r w:rsidRPr="00182AF7">
        <w:t xml:space="preserve"> </w:t>
      </w:r>
      <w:r w:rsidRPr="00182AF7">
        <w:rPr>
          <w:lang w:val="ru-RU"/>
        </w:rPr>
        <w:t>поднети</w:t>
      </w:r>
      <w:r w:rsidRPr="00182AF7">
        <w:t xml:space="preserve"> </w:t>
      </w:r>
      <w:r w:rsidRPr="00182AF7">
        <w:rPr>
          <w:lang w:val="ru-RU"/>
        </w:rPr>
        <w:t>у</w:t>
      </w:r>
      <w:r w:rsidRPr="00182AF7">
        <w:t xml:space="preserve"> </w:t>
      </w:r>
      <w:r w:rsidRPr="00182AF7">
        <w:rPr>
          <w:lang w:val="ru-RU"/>
        </w:rPr>
        <w:t>току</w:t>
      </w:r>
      <w:r w:rsidRPr="00182AF7">
        <w:t xml:space="preserve"> </w:t>
      </w:r>
      <w:r w:rsidRPr="00182AF7">
        <w:rPr>
          <w:lang w:val="ru-RU"/>
        </w:rPr>
        <w:t>целог</w:t>
      </w:r>
      <w:r w:rsidRPr="00182AF7">
        <w:t xml:space="preserve"> </w:t>
      </w:r>
      <w:r w:rsidRPr="00182AF7">
        <w:rPr>
          <w:lang w:val="ru-RU"/>
        </w:rPr>
        <w:t>поступка</w:t>
      </w:r>
      <w:r w:rsidRPr="00182AF7">
        <w:t xml:space="preserve"> </w:t>
      </w:r>
      <w:r w:rsidRPr="00182AF7">
        <w:rPr>
          <w:lang w:val="ru-RU"/>
        </w:rPr>
        <w:t>јавне</w:t>
      </w:r>
      <w:r w:rsidRPr="00182AF7">
        <w:t xml:space="preserve"> </w:t>
      </w:r>
      <w:r w:rsidRPr="00182AF7">
        <w:rPr>
          <w:lang w:val="ru-RU"/>
        </w:rPr>
        <w:t>набавке</w:t>
      </w:r>
      <w:r w:rsidRPr="00182AF7">
        <w:t xml:space="preserve">, </w:t>
      </w:r>
      <w:r w:rsidRPr="00182AF7">
        <w:rPr>
          <w:lang w:val="ru-RU"/>
        </w:rPr>
        <w:t>против</w:t>
      </w:r>
      <w:r w:rsidRPr="00182AF7">
        <w:t xml:space="preserve"> </w:t>
      </w:r>
      <w:r w:rsidRPr="00182AF7">
        <w:rPr>
          <w:lang w:val="ru-RU"/>
        </w:rPr>
        <w:t>сваке</w:t>
      </w:r>
      <w:r w:rsidRPr="00182AF7">
        <w:t xml:space="preserve"> </w:t>
      </w:r>
      <w:r w:rsidRPr="00182AF7">
        <w:rPr>
          <w:lang w:val="ru-RU"/>
        </w:rPr>
        <w:t>радње</w:t>
      </w:r>
      <w:r w:rsidRPr="00182AF7">
        <w:t xml:space="preserve"> Н</w:t>
      </w:r>
      <w:r w:rsidRPr="00182AF7">
        <w:rPr>
          <w:lang w:val="ru-RU"/>
        </w:rPr>
        <w:t>аручиоца</w:t>
      </w:r>
      <w:r w:rsidRPr="00182AF7">
        <w:t xml:space="preserve">, </w:t>
      </w:r>
      <w:r w:rsidRPr="00182AF7">
        <w:rPr>
          <w:lang w:val="ru-RU"/>
        </w:rPr>
        <w:t>осим</w:t>
      </w:r>
      <w:r w:rsidRPr="00182AF7">
        <w:t xml:space="preserve"> </w:t>
      </w:r>
      <w:r w:rsidRPr="00182AF7">
        <w:rPr>
          <w:lang w:val="ru-RU"/>
        </w:rPr>
        <w:t>ако</w:t>
      </w:r>
      <w:r w:rsidRPr="00182AF7">
        <w:t xml:space="preserve"> </w:t>
      </w:r>
      <w:r w:rsidRPr="00182AF7">
        <w:rPr>
          <w:lang w:val="ru-RU"/>
        </w:rPr>
        <w:t>Законом</w:t>
      </w:r>
      <w:r w:rsidRPr="00182AF7">
        <w:t xml:space="preserve"> </w:t>
      </w:r>
      <w:r w:rsidRPr="00182AF7">
        <w:rPr>
          <w:lang w:val="ru-RU"/>
        </w:rPr>
        <w:t>није</w:t>
      </w:r>
      <w:r w:rsidRPr="00182AF7">
        <w:t xml:space="preserve"> </w:t>
      </w:r>
      <w:r w:rsidRPr="00182AF7">
        <w:rPr>
          <w:lang w:val="ru-RU"/>
        </w:rPr>
        <w:t>другачије</w:t>
      </w:r>
      <w:r w:rsidRPr="00182AF7">
        <w:t xml:space="preserve"> </w:t>
      </w:r>
      <w:r w:rsidRPr="00182AF7">
        <w:rPr>
          <w:lang w:val="ru-RU"/>
        </w:rPr>
        <w:t>одређено</w:t>
      </w:r>
      <w:r w:rsidRPr="00182AF7">
        <w:t xml:space="preserve">. </w:t>
      </w: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којим</w:t>
      </w:r>
      <w:r w:rsidRPr="00182AF7">
        <w:t xml:space="preserve"> </w:t>
      </w:r>
      <w:r w:rsidRPr="00182AF7">
        <w:rPr>
          <w:lang w:val="ru-RU"/>
        </w:rPr>
        <w:t>се</w:t>
      </w:r>
      <w:r w:rsidRPr="00182AF7">
        <w:t xml:space="preserve"> </w:t>
      </w:r>
      <w:r w:rsidRPr="00182AF7">
        <w:rPr>
          <w:lang w:val="ru-RU"/>
        </w:rPr>
        <w:t>оспорава</w:t>
      </w:r>
      <w:r w:rsidRPr="00182AF7">
        <w:t xml:space="preserve"> </w:t>
      </w:r>
      <w:r w:rsidRPr="00182AF7">
        <w:rPr>
          <w:lang w:val="ru-RU"/>
        </w:rPr>
        <w:t>врста</w:t>
      </w:r>
      <w:r w:rsidRPr="00182AF7">
        <w:t xml:space="preserve"> </w:t>
      </w:r>
      <w:r w:rsidRPr="00182AF7">
        <w:rPr>
          <w:lang w:val="ru-RU"/>
        </w:rPr>
        <w:t>поступка</w:t>
      </w:r>
      <w:r w:rsidRPr="00182AF7">
        <w:t xml:space="preserve">, </w:t>
      </w:r>
      <w:r w:rsidRPr="00182AF7">
        <w:rPr>
          <w:lang w:val="ru-RU"/>
        </w:rPr>
        <w:t>садржина</w:t>
      </w:r>
      <w:r w:rsidRPr="00182AF7">
        <w:t xml:space="preserve"> </w:t>
      </w:r>
      <w:r w:rsidRPr="00182AF7">
        <w:rPr>
          <w:lang w:val="ru-RU"/>
        </w:rPr>
        <w:t>позива</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понуда</w:t>
      </w:r>
      <w:r w:rsidRPr="00182AF7">
        <w:t xml:space="preserve"> </w:t>
      </w:r>
      <w:r w:rsidRPr="00182AF7">
        <w:rPr>
          <w:lang w:val="ru-RU"/>
        </w:rPr>
        <w:t>или</w:t>
      </w:r>
      <w:r w:rsidRPr="00182AF7">
        <w:t xml:space="preserve"> </w:t>
      </w:r>
      <w:r w:rsidRPr="00182AF7">
        <w:rPr>
          <w:lang w:val="ru-RU"/>
        </w:rPr>
        <w:t>конкурсне</w:t>
      </w:r>
      <w:r w:rsidRPr="00182AF7">
        <w:t xml:space="preserve"> </w:t>
      </w:r>
      <w:r w:rsidRPr="00182AF7">
        <w:rPr>
          <w:lang w:val="ru-RU"/>
        </w:rPr>
        <w:t>документације</w:t>
      </w:r>
      <w:r w:rsidRPr="00182AF7">
        <w:t xml:space="preserve"> </w:t>
      </w:r>
      <w:r w:rsidRPr="00182AF7">
        <w:rPr>
          <w:lang w:val="ru-RU"/>
        </w:rPr>
        <w:t>сматраће</w:t>
      </w:r>
      <w:r w:rsidRPr="00182AF7">
        <w:t xml:space="preserve"> </w:t>
      </w:r>
      <w:r w:rsidRPr="00182AF7">
        <w:rPr>
          <w:lang w:val="ru-RU"/>
        </w:rPr>
        <w:t>се</w:t>
      </w:r>
      <w:r w:rsidRPr="00182AF7">
        <w:t xml:space="preserve"> </w:t>
      </w:r>
      <w:r w:rsidRPr="00182AF7">
        <w:rPr>
          <w:lang w:val="ru-RU"/>
        </w:rPr>
        <w:t>благовременом</w:t>
      </w:r>
      <w:r w:rsidRPr="00182AF7">
        <w:t xml:space="preserve"> </w:t>
      </w:r>
      <w:r w:rsidRPr="00182AF7">
        <w:rPr>
          <w:lang w:val="ru-RU"/>
        </w:rPr>
        <w:t>ако</w:t>
      </w:r>
      <w:r w:rsidRPr="00182AF7">
        <w:t xml:space="preserve"> </w:t>
      </w:r>
      <w:r w:rsidRPr="00182AF7">
        <w:rPr>
          <w:lang w:val="ru-RU"/>
        </w:rPr>
        <w:t>је</w:t>
      </w:r>
      <w:r w:rsidRPr="00182AF7">
        <w:t xml:space="preserve"> </w:t>
      </w:r>
      <w:r w:rsidRPr="00182AF7">
        <w:rPr>
          <w:lang w:val="ru-RU"/>
        </w:rPr>
        <w:t>примљена</w:t>
      </w:r>
      <w:r w:rsidRPr="00182AF7">
        <w:t xml:space="preserve"> </w:t>
      </w:r>
      <w:r w:rsidRPr="00182AF7">
        <w:rPr>
          <w:lang w:val="ru-RU"/>
        </w:rPr>
        <w:t>од</w:t>
      </w:r>
      <w:r w:rsidRPr="00182AF7">
        <w:t xml:space="preserve"> </w:t>
      </w:r>
      <w:r w:rsidRPr="00182AF7">
        <w:rPr>
          <w:lang w:val="ru-RU"/>
        </w:rPr>
        <w:t>стране</w:t>
      </w:r>
      <w:r w:rsidRPr="00182AF7">
        <w:t xml:space="preserve"> Н</w:t>
      </w:r>
      <w:r w:rsidRPr="00182AF7">
        <w:rPr>
          <w:lang w:val="ru-RU"/>
        </w:rPr>
        <w:t>аручиоца</w:t>
      </w:r>
      <w:r w:rsidRPr="00182AF7">
        <w:t xml:space="preserve"> </w:t>
      </w:r>
      <w:r w:rsidRPr="00182AF7">
        <w:rPr>
          <w:lang w:val="ru-RU"/>
        </w:rPr>
        <w:t>најкасније</w:t>
      </w:r>
      <w:r w:rsidRPr="00182AF7">
        <w:t xml:space="preserve"> 3 (</w:t>
      </w:r>
      <w:r w:rsidRPr="00182AF7">
        <w:rPr>
          <w:lang w:val="ru-RU"/>
        </w:rPr>
        <w:t>три</w:t>
      </w:r>
      <w:r w:rsidRPr="00182AF7">
        <w:t xml:space="preserve">) </w:t>
      </w:r>
      <w:r w:rsidRPr="00182AF7">
        <w:rPr>
          <w:lang w:val="ru-RU"/>
        </w:rPr>
        <w:t>дана</w:t>
      </w:r>
      <w:r w:rsidRPr="00182AF7">
        <w:t xml:space="preserve"> </w:t>
      </w:r>
      <w:r w:rsidRPr="00182AF7">
        <w:rPr>
          <w:lang w:val="ru-RU"/>
        </w:rPr>
        <w:t>пре</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понуде</w:t>
      </w:r>
      <w:r w:rsidRPr="00182AF7">
        <w:t xml:space="preserve">, </w:t>
      </w:r>
      <w:r w:rsidRPr="00182AF7">
        <w:rPr>
          <w:lang w:val="ru-RU"/>
        </w:rPr>
        <w:t>без</w:t>
      </w:r>
      <w:r w:rsidRPr="00182AF7">
        <w:t xml:space="preserve"> </w:t>
      </w:r>
      <w:r w:rsidRPr="00182AF7">
        <w:rPr>
          <w:lang w:val="ru-RU"/>
        </w:rPr>
        <w:t>обзира</w:t>
      </w:r>
      <w:r w:rsidRPr="00182AF7">
        <w:t xml:space="preserve"> </w:t>
      </w:r>
      <w:r w:rsidRPr="00182AF7">
        <w:rPr>
          <w:lang w:val="ru-RU"/>
        </w:rPr>
        <w:t>на</w:t>
      </w:r>
      <w:r w:rsidRPr="00182AF7">
        <w:t xml:space="preserve"> </w:t>
      </w:r>
      <w:r w:rsidRPr="00182AF7">
        <w:rPr>
          <w:lang w:val="ru-RU"/>
        </w:rPr>
        <w:t>начин</w:t>
      </w:r>
      <w:r w:rsidRPr="00182AF7">
        <w:t xml:space="preserve"> </w:t>
      </w:r>
      <w:r w:rsidRPr="00182AF7">
        <w:rPr>
          <w:lang w:val="ru-RU"/>
        </w:rPr>
        <w:t>достављања</w:t>
      </w:r>
      <w:r w:rsidRPr="00182AF7">
        <w:t xml:space="preserve"> </w:t>
      </w:r>
      <w:r w:rsidRPr="00182AF7">
        <w:rPr>
          <w:lang w:val="ru-RU"/>
        </w:rPr>
        <w:t>и</w:t>
      </w:r>
      <w:r w:rsidRPr="00182AF7">
        <w:t xml:space="preserve"> </w:t>
      </w:r>
      <w:r w:rsidRPr="00182AF7">
        <w:rPr>
          <w:lang w:val="ru-RU"/>
        </w:rPr>
        <w:t>уколико</w:t>
      </w:r>
      <w:r w:rsidRPr="00182AF7">
        <w:t xml:space="preserve"> </w:t>
      </w:r>
      <w:r w:rsidRPr="00182AF7">
        <w:rPr>
          <w:lang w:val="ru-RU"/>
        </w:rPr>
        <w:t>је</w:t>
      </w:r>
      <w:r w:rsidRPr="00182AF7">
        <w:t xml:space="preserve"> </w:t>
      </w:r>
      <w:r w:rsidRPr="00182AF7">
        <w:rPr>
          <w:lang w:val="ru-RU"/>
        </w:rPr>
        <w:t>подносилац</w:t>
      </w:r>
      <w:r w:rsidRPr="00182AF7">
        <w:t xml:space="preserve"> </w:t>
      </w:r>
      <w:r w:rsidRPr="00182AF7">
        <w:rPr>
          <w:lang w:val="ru-RU"/>
        </w:rPr>
        <w:t>захтева</w:t>
      </w:r>
      <w:r w:rsidRPr="00182AF7">
        <w:t xml:space="preserve"> </w:t>
      </w:r>
      <w:r w:rsidRPr="00182AF7">
        <w:rPr>
          <w:lang w:val="ru-RU"/>
        </w:rPr>
        <w:t>у</w:t>
      </w:r>
      <w:r w:rsidRPr="00182AF7">
        <w:t xml:space="preserve"> </w:t>
      </w:r>
      <w:r w:rsidRPr="00182AF7">
        <w:rPr>
          <w:lang w:val="ru-RU"/>
        </w:rPr>
        <w:t>складу</w:t>
      </w:r>
      <w:r w:rsidRPr="00182AF7">
        <w:t xml:space="preserve"> </w:t>
      </w:r>
      <w:r w:rsidRPr="00182AF7">
        <w:rPr>
          <w:lang w:val="ru-RU"/>
        </w:rPr>
        <w:t>са</w:t>
      </w:r>
      <w:r w:rsidRPr="00182AF7">
        <w:t xml:space="preserve"> </w:t>
      </w:r>
      <w:r w:rsidRPr="00182AF7">
        <w:rPr>
          <w:lang w:val="ru-RU"/>
        </w:rPr>
        <w:t>чланом</w:t>
      </w:r>
      <w:r w:rsidRPr="00182AF7">
        <w:t xml:space="preserve"> 63. </w:t>
      </w:r>
      <w:r w:rsidRPr="00182AF7">
        <w:rPr>
          <w:lang w:val="ru-RU"/>
        </w:rPr>
        <w:t>став</w:t>
      </w:r>
      <w:r w:rsidRPr="00182AF7">
        <w:t xml:space="preserve"> 2. </w:t>
      </w:r>
      <w:r w:rsidRPr="00182AF7">
        <w:rPr>
          <w:lang w:val="ru-RU"/>
        </w:rPr>
        <w:t>Закона</w:t>
      </w:r>
      <w:r w:rsidRPr="00182AF7">
        <w:t xml:space="preserve"> </w:t>
      </w:r>
      <w:r w:rsidRPr="00182AF7">
        <w:rPr>
          <w:lang w:val="ru-RU"/>
        </w:rPr>
        <w:t>указао</w:t>
      </w:r>
      <w:r w:rsidRPr="00182AF7">
        <w:t xml:space="preserve"> </w:t>
      </w:r>
      <w:r w:rsidRPr="00182AF7">
        <w:rPr>
          <w:lang w:val="ru-RU"/>
        </w:rPr>
        <w:t>Наручиоцу</w:t>
      </w:r>
      <w:r w:rsidRPr="00182AF7">
        <w:t xml:space="preserve"> </w:t>
      </w:r>
      <w:r w:rsidRPr="00182AF7">
        <w:rPr>
          <w:lang w:val="ru-RU"/>
        </w:rPr>
        <w:t>на</w:t>
      </w:r>
      <w:r w:rsidRPr="00182AF7">
        <w:t xml:space="preserve"> </w:t>
      </w:r>
      <w:r w:rsidRPr="00182AF7">
        <w:rPr>
          <w:lang w:val="ru-RU"/>
        </w:rPr>
        <w:t>евентуалне</w:t>
      </w:r>
      <w:r w:rsidRPr="00182AF7">
        <w:t xml:space="preserve"> </w:t>
      </w:r>
      <w:r w:rsidRPr="00182AF7">
        <w:rPr>
          <w:lang w:val="ru-RU"/>
        </w:rPr>
        <w:t>недостатке</w:t>
      </w:r>
      <w:r w:rsidRPr="00182AF7">
        <w:t xml:space="preserve"> </w:t>
      </w:r>
      <w:r w:rsidRPr="00182AF7">
        <w:rPr>
          <w:lang w:val="ru-RU"/>
        </w:rPr>
        <w:t>и</w:t>
      </w:r>
      <w:r w:rsidRPr="00182AF7">
        <w:t xml:space="preserve"> </w:t>
      </w:r>
      <w:r w:rsidRPr="00182AF7">
        <w:rPr>
          <w:lang w:val="ru-RU"/>
        </w:rPr>
        <w:t>неправилности</w:t>
      </w:r>
      <w:r w:rsidRPr="00182AF7">
        <w:t xml:space="preserve">, </w:t>
      </w:r>
      <w:r w:rsidRPr="00182AF7">
        <w:rPr>
          <w:lang w:val="ru-RU"/>
        </w:rPr>
        <w:t>а</w:t>
      </w:r>
      <w:r w:rsidRPr="00182AF7">
        <w:t xml:space="preserve"> Н</w:t>
      </w:r>
      <w:r w:rsidRPr="00182AF7">
        <w:rPr>
          <w:lang w:val="ru-RU"/>
        </w:rPr>
        <w:t>аручилац</w:t>
      </w:r>
      <w:r w:rsidRPr="00182AF7">
        <w:t xml:space="preserve"> </w:t>
      </w:r>
      <w:r w:rsidRPr="00182AF7">
        <w:rPr>
          <w:lang w:val="ru-RU"/>
        </w:rPr>
        <w:t>није</w:t>
      </w:r>
      <w:r w:rsidRPr="00182AF7">
        <w:t xml:space="preserve"> </w:t>
      </w:r>
      <w:r w:rsidRPr="00182AF7">
        <w:rPr>
          <w:lang w:val="ru-RU"/>
        </w:rPr>
        <w:t>исте</w:t>
      </w:r>
      <w:r w:rsidRPr="00182AF7">
        <w:t xml:space="preserve"> </w:t>
      </w:r>
      <w:r w:rsidRPr="00182AF7">
        <w:rPr>
          <w:lang w:val="ru-RU"/>
        </w:rPr>
        <w:t>отклонио</w:t>
      </w:r>
      <w:r w:rsidRPr="00182AF7">
        <w:t xml:space="preserve">. </w:t>
      </w:r>
    </w:p>
    <w:p w:rsidR="006A2AF5" w:rsidRPr="00182AF7" w:rsidRDefault="006A2AF5" w:rsidP="006A2AF5">
      <w:pPr>
        <w:autoSpaceDE w:val="0"/>
        <w:autoSpaceDN w:val="0"/>
        <w:adjustRightInd w:val="0"/>
        <w:jc w:val="both"/>
      </w:pP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којим</w:t>
      </w:r>
      <w:r w:rsidRPr="00182AF7">
        <w:t xml:space="preserve"> </w:t>
      </w:r>
      <w:r w:rsidRPr="00182AF7">
        <w:rPr>
          <w:lang w:val="ru-RU"/>
        </w:rPr>
        <w:t>се</w:t>
      </w:r>
      <w:r w:rsidRPr="00182AF7">
        <w:t xml:space="preserve"> </w:t>
      </w:r>
      <w:r w:rsidRPr="00182AF7">
        <w:rPr>
          <w:lang w:val="ru-RU"/>
        </w:rPr>
        <w:t>оспоравају</w:t>
      </w:r>
      <w:r w:rsidRPr="00182AF7">
        <w:t xml:space="preserve"> </w:t>
      </w:r>
      <w:r w:rsidRPr="00182AF7">
        <w:rPr>
          <w:lang w:val="ru-RU"/>
        </w:rPr>
        <w:t>радње</w:t>
      </w:r>
      <w:r w:rsidRPr="00182AF7">
        <w:t xml:space="preserve"> </w:t>
      </w:r>
      <w:r w:rsidRPr="00182AF7">
        <w:rPr>
          <w:lang w:val="ru-RU"/>
        </w:rPr>
        <w:t>које</w:t>
      </w:r>
      <w:r w:rsidRPr="00182AF7">
        <w:t xml:space="preserve"> Н</w:t>
      </w:r>
      <w:r w:rsidRPr="00182AF7">
        <w:rPr>
          <w:lang w:val="ru-RU"/>
        </w:rPr>
        <w:t>аручилац</w:t>
      </w:r>
      <w:r w:rsidRPr="00182AF7">
        <w:t xml:space="preserve"> </w:t>
      </w:r>
      <w:r w:rsidRPr="00182AF7">
        <w:rPr>
          <w:lang w:val="ru-RU"/>
        </w:rPr>
        <w:t>предузима</w:t>
      </w:r>
      <w:r w:rsidRPr="00182AF7">
        <w:t xml:space="preserve"> </w:t>
      </w:r>
      <w:r w:rsidRPr="00182AF7">
        <w:rPr>
          <w:lang w:val="ru-RU"/>
        </w:rPr>
        <w:t>пре</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понуда</w:t>
      </w:r>
      <w:r w:rsidRPr="00182AF7">
        <w:t xml:space="preserve">, </w:t>
      </w:r>
      <w:r w:rsidRPr="00182AF7">
        <w:rPr>
          <w:lang w:val="ru-RU"/>
        </w:rPr>
        <w:t>а</w:t>
      </w:r>
      <w:r w:rsidRPr="00182AF7">
        <w:t xml:space="preserve"> </w:t>
      </w:r>
      <w:r w:rsidRPr="00182AF7">
        <w:rPr>
          <w:lang w:val="ru-RU"/>
        </w:rPr>
        <w:t>након</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из</w:t>
      </w:r>
      <w:r w:rsidRPr="00182AF7">
        <w:t xml:space="preserve"> </w:t>
      </w:r>
      <w:r w:rsidRPr="00182AF7">
        <w:rPr>
          <w:lang w:val="ru-RU"/>
        </w:rPr>
        <w:t>члана</w:t>
      </w:r>
      <w:r w:rsidRPr="00182AF7">
        <w:t xml:space="preserve"> 149. </w:t>
      </w:r>
      <w:r w:rsidRPr="00182AF7">
        <w:rPr>
          <w:lang w:val="ru-RU"/>
        </w:rPr>
        <w:t>став</w:t>
      </w:r>
      <w:r w:rsidRPr="00182AF7">
        <w:t xml:space="preserve"> 3. </w:t>
      </w:r>
      <w:r w:rsidRPr="00182AF7">
        <w:rPr>
          <w:lang w:val="ru-RU"/>
        </w:rPr>
        <w:t>Закона</w:t>
      </w:r>
      <w:r w:rsidRPr="00182AF7">
        <w:t xml:space="preserve">, </w:t>
      </w:r>
      <w:r w:rsidRPr="00182AF7">
        <w:rPr>
          <w:lang w:val="ru-RU"/>
        </w:rPr>
        <w:t>сматраће</w:t>
      </w:r>
      <w:r w:rsidRPr="00182AF7">
        <w:t xml:space="preserve"> </w:t>
      </w:r>
      <w:r w:rsidRPr="00182AF7">
        <w:rPr>
          <w:lang w:val="ru-RU"/>
        </w:rPr>
        <w:t>се</w:t>
      </w:r>
      <w:r w:rsidRPr="00182AF7">
        <w:t xml:space="preserve"> </w:t>
      </w:r>
      <w:r w:rsidRPr="00182AF7">
        <w:rPr>
          <w:lang w:val="ru-RU"/>
        </w:rPr>
        <w:t>благовременим</w:t>
      </w:r>
      <w:r w:rsidRPr="00182AF7">
        <w:t xml:space="preserve"> </w:t>
      </w:r>
      <w:r w:rsidRPr="00182AF7">
        <w:rPr>
          <w:lang w:val="ru-RU"/>
        </w:rPr>
        <w:t>уколико</w:t>
      </w:r>
      <w:r w:rsidRPr="00182AF7">
        <w:t xml:space="preserve"> </w:t>
      </w:r>
      <w:r w:rsidRPr="00182AF7">
        <w:rPr>
          <w:lang w:val="ru-RU"/>
        </w:rPr>
        <w:t>је</w:t>
      </w:r>
      <w:r w:rsidRPr="00182AF7">
        <w:t xml:space="preserve"> </w:t>
      </w:r>
      <w:r w:rsidRPr="00182AF7">
        <w:rPr>
          <w:lang w:val="ru-RU"/>
        </w:rPr>
        <w:t>поднет</w:t>
      </w:r>
      <w:r w:rsidRPr="00182AF7">
        <w:t xml:space="preserve"> </w:t>
      </w:r>
      <w:r w:rsidRPr="00182AF7">
        <w:rPr>
          <w:lang w:val="ru-RU"/>
        </w:rPr>
        <w:t>најкасније</w:t>
      </w:r>
      <w:r w:rsidRPr="00182AF7">
        <w:t xml:space="preserve"> </w:t>
      </w:r>
      <w:r w:rsidRPr="00182AF7">
        <w:rPr>
          <w:lang w:val="ru-RU"/>
        </w:rPr>
        <w:t>до</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за</w:t>
      </w:r>
      <w:r w:rsidRPr="00182AF7">
        <w:t xml:space="preserve"> </w:t>
      </w:r>
      <w:r w:rsidRPr="00182AF7">
        <w:rPr>
          <w:lang w:val="ru-RU"/>
        </w:rPr>
        <w:t>подншење</w:t>
      </w:r>
      <w:r w:rsidRPr="00182AF7">
        <w:t xml:space="preserve"> </w:t>
      </w:r>
      <w:r w:rsidRPr="00182AF7">
        <w:rPr>
          <w:lang w:val="ru-RU"/>
        </w:rPr>
        <w:t>понуда</w:t>
      </w:r>
      <w:r w:rsidRPr="00182AF7">
        <w:t xml:space="preserve">. </w:t>
      </w:r>
    </w:p>
    <w:p w:rsidR="006A2AF5" w:rsidRPr="00182AF7" w:rsidRDefault="006A2AF5" w:rsidP="006A2AF5">
      <w:pPr>
        <w:autoSpaceDE w:val="0"/>
        <w:autoSpaceDN w:val="0"/>
        <w:adjustRightInd w:val="0"/>
        <w:jc w:val="both"/>
      </w:pPr>
      <w:r w:rsidRPr="00182AF7">
        <w:tab/>
      </w:r>
    </w:p>
    <w:p w:rsidR="006A2AF5" w:rsidRPr="00182AF7" w:rsidRDefault="006A2AF5" w:rsidP="006A2AF5">
      <w:pPr>
        <w:autoSpaceDE w:val="0"/>
        <w:autoSpaceDN w:val="0"/>
        <w:adjustRightInd w:val="0"/>
        <w:jc w:val="both"/>
      </w:pPr>
      <w:r w:rsidRPr="00182AF7">
        <w:rPr>
          <w:lang w:val="ru-RU"/>
        </w:rPr>
        <w:lastRenderedPageBreak/>
        <w:t>После</w:t>
      </w:r>
      <w:r w:rsidRPr="00182AF7">
        <w:t xml:space="preserve"> </w:t>
      </w:r>
      <w:r w:rsidRPr="00182AF7">
        <w:rPr>
          <w:lang w:val="ru-RU"/>
        </w:rPr>
        <w:t>доношења</w:t>
      </w:r>
      <w:r w:rsidRPr="00182AF7">
        <w:t xml:space="preserve"> </w:t>
      </w:r>
      <w:r w:rsidRPr="00182AF7">
        <w:rPr>
          <w:lang w:val="ru-RU"/>
        </w:rPr>
        <w:t>одлуке</w:t>
      </w:r>
      <w:r w:rsidRPr="00182AF7">
        <w:t xml:space="preserve"> </w:t>
      </w:r>
      <w:r w:rsidRPr="00182AF7">
        <w:rPr>
          <w:lang w:val="ru-RU"/>
        </w:rPr>
        <w:t>о</w:t>
      </w:r>
      <w:r w:rsidRPr="00182AF7">
        <w:t xml:space="preserve"> </w:t>
      </w:r>
      <w:r w:rsidRPr="00182AF7">
        <w:rPr>
          <w:lang w:val="ru-RU"/>
        </w:rPr>
        <w:t>додели</w:t>
      </w:r>
      <w:r w:rsidRPr="00182AF7">
        <w:t xml:space="preserve"> </w:t>
      </w:r>
      <w:r w:rsidRPr="00182AF7">
        <w:rPr>
          <w:lang w:val="ru-RU"/>
        </w:rPr>
        <w:t>уговора</w:t>
      </w:r>
      <w:r w:rsidRPr="00182AF7">
        <w:t xml:space="preserve"> </w:t>
      </w:r>
      <w:r w:rsidRPr="00182AF7">
        <w:rPr>
          <w:lang w:val="ru-RU"/>
        </w:rPr>
        <w:t>из</w:t>
      </w:r>
      <w:r w:rsidRPr="00182AF7">
        <w:t xml:space="preserve"> </w:t>
      </w:r>
      <w:r w:rsidRPr="00182AF7">
        <w:rPr>
          <w:lang w:val="ru-RU"/>
        </w:rPr>
        <w:t>члана</w:t>
      </w:r>
      <w:r w:rsidRPr="00182AF7">
        <w:t xml:space="preserve"> 108. </w:t>
      </w:r>
      <w:r w:rsidRPr="00182AF7">
        <w:rPr>
          <w:lang w:val="ru-RU"/>
        </w:rPr>
        <w:t>Закона</w:t>
      </w:r>
      <w:r w:rsidRPr="00182AF7">
        <w:t xml:space="preserve"> </w:t>
      </w:r>
      <w:r w:rsidRPr="00182AF7">
        <w:rPr>
          <w:lang w:val="ru-RU"/>
        </w:rPr>
        <w:t>или</w:t>
      </w:r>
      <w:r w:rsidRPr="00182AF7">
        <w:t xml:space="preserve">  </w:t>
      </w:r>
      <w:r w:rsidRPr="00182AF7">
        <w:rPr>
          <w:lang w:val="ru-RU"/>
        </w:rPr>
        <w:t>одлуке</w:t>
      </w:r>
      <w:r w:rsidRPr="00182AF7">
        <w:t xml:space="preserve"> </w:t>
      </w:r>
      <w:r w:rsidRPr="00182AF7">
        <w:rPr>
          <w:lang w:val="ru-RU"/>
        </w:rPr>
        <w:t>о</w:t>
      </w:r>
      <w:r w:rsidRPr="00182AF7">
        <w:t xml:space="preserve"> </w:t>
      </w:r>
      <w:r w:rsidRPr="00182AF7">
        <w:rPr>
          <w:lang w:val="ru-RU"/>
        </w:rPr>
        <w:t>обустави</w:t>
      </w:r>
      <w:r w:rsidRPr="00182AF7">
        <w:t xml:space="preserve"> </w:t>
      </w:r>
      <w:r w:rsidRPr="00182AF7">
        <w:rPr>
          <w:lang w:val="ru-RU"/>
        </w:rPr>
        <w:t>поступка</w:t>
      </w:r>
      <w:r w:rsidRPr="00182AF7">
        <w:t xml:space="preserve"> </w:t>
      </w:r>
      <w:r w:rsidRPr="00182AF7">
        <w:rPr>
          <w:lang w:val="ru-RU"/>
        </w:rPr>
        <w:t>из</w:t>
      </w:r>
      <w:r w:rsidRPr="00182AF7">
        <w:t xml:space="preserve"> </w:t>
      </w:r>
      <w:r w:rsidRPr="00182AF7">
        <w:rPr>
          <w:lang w:val="ru-RU"/>
        </w:rPr>
        <w:t>члана</w:t>
      </w:r>
      <w:r w:rsidRPr="00182AF7">
        <w:t xml:space="preserve"> 109. </w:t>
      </w:r>
      <w:r w:rsidRPr="00182AF7">
        <w:rPr>
          <w:lang w:val="ru-RU"/>
        </w:rPr>
        <w:t>Закона</w:t>
      </w:r>
      <w:r w:rsidRPr="00182AF7">
        <w:t xml:space="preserve">, </w:t>
      </w:r>
      <w:r w:rsidRPr="00182AF7">
        <w:rPr>
          <w:lang w:val="ru-RU"/>
        </w:rPr>
        <w:t>рок</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захтева</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је</w:t>
      </w:r>
      <w:r w:rsidRPr="00182AF7">
        <w:t xml:space="preserve"> 5 (</w:t>
      </w:r>
      <w:r w:rsidRPr="00182AF7">
        <w:rPr>
          <w:lang w:val="ru-RU"/>
        </w:rPr>
        <w:t>пет</w:t>
      </w:r>
      <w:r w:rsidRPr="00182AF7">
        <w:t xml:space="preserve">) </w:t>
      </w:r>
      <w:r w:rsidRPr="00182AF7">
        <w:rPr>
          <w:lang w:val="ru-RU"/>
        </w:rPr>
        <w:t>дана</w:t>
      </w:r>
      <w:r w:rsidRPr="00182AF7">
        <w:t xml:space="preserve"> </w:t>
      </w:r>
      <w:r w:rsidRPr="00182AF7">
        <w:rPr>
          <w:lang w:val="ru-RU"/>
        </w:rPr>
        <w:t>од</w:t>
      </w:r>
      <w:r w:rsidRPr="00182AF7">
        <w:t xml:space="preserve"> </w:t>
      </w:r>
      <w:r w:rsidRPr="00182AF7">
        <w:rPr>
          <w:lang w:val="ru-RU"/>
        </w:rPr>
        <w:t>дана</w:t>
      </w:r>
      <w:r w:rsidRPr="00182AF7">
        <w:t xml:space="preserve"> </w:t>
      </w:r>
      <w:r w:rsidRPr="00182AF7">
        <w:rPr>
          <w:lang w:val="ru-RU"/>
        </w:rPr>
        <w:t>објаве</w:t>
      </w:r>
      <w:r w:rsidRPr="00182AF7">
        <w:t xml:space="preserve"> </w:t>
      </w:r>
      <w:r w:rsidRPr="00182AF7">
        <w:rPr>
          <w:lang w:val="ru-RU"/>
        </w:rPr>
        <w:t>одлуке</w:t>
      </w:r>
      <w:r w:rsidRPr="00182AF7">
        <w:t xml:space="preserve"> </w:t>
      </w:r>
      <w:r w:rsidRPr="00182AF7">
        <w:rPr>
          <w:lang w:val="ru-RU"/>
        </w:rPr>
        <w:t>на</w:t>
      </w:r>
      <w:r w:rsidRPr="00182AF7">
        <w:t xml:space="preserve"> </w:t>
      </w:r>
      <w:r w:rsidRPr="00182AF7">
        <w:rPr>
          <w:lang w:val="ru-RU"/>
        </w:rPr>
        <w:t>Порталу</w:t>
      </w:r>
      <w:r w:rsidRPr="00182AF7">
        <w:t xml:space="preserve"> </w:t>
      </w:r>
      <w:r w:rsidRPr="00182AF7">
        <w:rPr>
          <w:lang w:val="ru-RU"/>
        </w:rPr>
        <w:t>јавних</w:t>
      </w:r>
      <w:r w:rsidRPr="00182AF7">
        <w:t xml:space="preserve"> </w:t>
      </w:r>
      <w:r w:rsidRPr="00182AF7">
        <w:rPr>
          <w:lang w:val="ru-RU"/>
        </w:rPr>
        <w:t>набавки</w:t>
      </w:r>
      <w:r w:rsidRPr="00182AF7">
        <w:t xml:space="preserve">. </w:t>
      </w:r>
    </w:p>
    <w:p w:rsidR="006A2AF5" w:rsidRPr="00182AF7" w:rsidRDefault="006A2AF5" w:rsidP="006A2AF5">
      <w:pPr>
        <w:autoSpaceDE w:val="0"/>
        <w:autoSpaceDN w:val="0"/>
        <w:adjustRightInd w:val="0"/>
        <w:jc w:val="both"/>
      </w:pPr>
      <w:r w:rsidRPr="00182AF7">
        <w:tab/>
      </w:r>
      <w:r w:rsidRPr="00182AF7">
        <w:rPr>
          <w:lang w:val="ru-RU"/>
        </w:rPr>
        <w:t>Захтевом</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не</w:t>
      </w:r>
      <w:r w:rsidRPr="00182AF7">
        <w:t xml:space="preserve"> </w:t>
      </w:r>
      <w:r w:rsidRPr="00182AF7">
        <w:rPr>
          <w:lang w:val="ru-RU"/>
        </w:rPr>
        <w:t>могу</w:t>
      </w:r>
      <w:r w:rsidRPr="00182AF7">
        <w:t xml:space="preserve"> </w:t>
      </w:r>
      <w:r w:rsidRPr="00182AF7">
        <w:rPr>
          <w:lang w:val="ru-RU"/>
        </w:rPr>
        <w:t>се</w:t>
      </w:r>
      <w:r w:rsidRPr="00182AF7">
        <w:t xml:space="preserve"> </w:t>
      </w:r>
      <w:r w:rsidRPr="00182AF7">
        <w:rPr>
          <w:lang w:val="ru-RU"/>
        </w:rPr>
        <w:t>оспоравати</w:t>
      </w:r>
      <w:r w:rsidRPr="00182AF7">
        <w:t xml:space="preserve"> </w:t>
      </w:r>
      <w:r w:rsidRPr="00182AF7">
        <w:rPr>
          <w:lang w:val="ru-RU"/>
        </w:rPr>
        <w:t>радње</w:t>
      </w:r>
      <w:r w:rsidRPr="00182AF7">
        <w:t xml:space="preserve"> Н</w:t>
      </w:r>
      <w:r w:rsidRPr="00182AF7">
        <w:rPr>
          <w:lang w:val="ru-RU"/>
        </w:rPr>
        <w:t>аручиоца</w:t>
      </w:r>
      <w:r w:rsidRPr="00182AF7">
        <w:t xml:space="preserve"> </w:t>
      </w:r>
      <w:r w:rsidRPr="00182AF7">
        <w:rPr>
          <w:lang w:val="ru-RU"/>
        </w:rPr>
        <w:t>предузете</w:t>
      </w:r>
      <w:r w:rsidRPr="00182AF7">
        <w:t xml:space="preserve"> </w:t>
      </w:r>
      <w:r w:rsidRPr="00182AF7">
        <w:rPr>
          <w:lang w:val="ru-RU"/>
        </w:rPr>
        <w:t>у</w:t>
      </w:r>
      <w:r w:rsidRPr="00182AF7">
        <w:t xml:space="preserve"> </w:t>
      </w:r>
      <w:r w:rsidRPr="00182AF7">
        <w:rPr>
          <w:lang w:val="ru-RU"/>
        </w:rPr>
        <w:t>поступку</w:t>
      </w:r>
      <w:r w:rsidRPr="00182AF7">
        <w:t xml:space="preserve"> </w:t>
      </w:r>
      <w:r w:rsidRPr="00182AF7">
        <w:rPr>
          <w:lang w:val="ru-RU"/>
        </w:rPr>
        <w:t>јавне</w:t>
      </w:r>
      <w:r w:rsidRPr="00182AF7">
        <w:t xml:space="preserve"> </w:t>
      </w:r>
      <w:r w:rsidRPr="00182AF7">
        <w:rPr>
          <w:lang w:val="ru-RU"/>
        </w:rPr>
        <w:t>набавке</w:t>
      </w:r>
      <w:r w:rsidRPr="00182AF7">
        <w:t xml:space="preserve"> </w:t>
      </w:r>
      <w:r w:rsidRPr="00182AF7">
        <w:rPr>
          <w:lang w:val="ru-RU"/>
        </w:rPr>
        <w:t>аку</w:t>
      </w:r>
      <w:r w:rsidRPr="00182AF7">
        <w:t xml:space="preserve"> </w:t>
      </w:r>
      <w:r w:rsidRPr="00182AF7">
        <w:rPr>
          <w:lang w:val="ru-RU"/>
        </w:rPr>
        <w:t>су</w:t>
      </w:r>
      <w:r w:rsidRPr="00182AF7">
        <w:t xml:space="preserve"> </w:t>
      </w:r>
      <w:r w:rsidRPr="00182AF7">
        <w:rPr>
          <w:lang w:val="ru-RU"/>
        </w:rPr>
        <w:t>подносиоци</w:t>
      </w:r>
      <w:r w:rsidRPr="00182AF7">
        <w:t xml:space="preserve"> </w:t>
      </w:r>
      <w:r w:rsidRPr="00182AF7">
        <w:rPr>
          <w:lang w:val="ru-RU"/>
        </w:rPr>
        <w:t>захтева</w:t>
      </w:r>
      <w:r w:rsidRPr="00182AF7">
        <w:t xml:space="preserve"> </w:t>
      </w:r>
      <w:r w:rsidRPr="00182AF7">
        <w:rPr>
          <w:lang w:val="ru-RU"/>
        </w:rPr>
        <w:t>били</w:t>
      </w:r>
      <w:r w:rsidRPr="00182AF7">
        <w:t xml:space="preserve"> </w:t>
      </w:r>
      <w:r w:rsidRPr="00182AF7">
        <w:rPr>
          <w:lang w:val="ru-RU"/>
        </w:rPr>
        <w:t>или</w:t>
      </w:r>
      <w:r w:rsidRPr="00182AF7">
        <w:t xml:space="preserve"> </w:t>
      </w:r>
      <w:r w:rsidRPr="00182AF7">
        <w:rPr>
          <w:lang w:val="ru-RU"/>
        </w:rPr>
        <w:t>могли</w:t>
      </w:r>
      <w:r w:rsidRPr="00182AF7">
        <w:t xml:space="preserve"> </w:t>
      </w:r>
      <w:r w:rsidRPr="00182AF7">
        <w:rPr>
          <w:lang w:val="ru-RU"/>
        </w:rPr>
        <w:t>бити</w:t>
      </w:r>
      <w:r w:rsidRPr="00182AF7">
        <w:t xml:space="preserve"> </w:t>
      </w:r>
      <w:r w:rsidRPr="00182AF7">
        <w:rPr>
          <w:lang w:val="ru-RU"/>
        </w:rPr>
        <w:t>познати</w:t>
      </w:r>
      <w:r w:rsidRPr="00182AF7">
        <w:t xml:space="preserve"> </w:t>
      </w:r>
      <w:r w:rsidRPr="00182AF7">
        <w:rPr>
          <w:lang w:val="ru-RU"/>
        </w:rPr>
        <w:t>разлози</w:t>
      </w:r>
      <w:r w:rsidRPr="00182AF7">
        <w:t xml:space="preserve"> </w:t>
      </w:r>
      <w:r w:rsidRPr="00182AF7">
        <w:rPr>
          <w:lang w:val="ru-RU"/>
        </w:rPr>
        <w:t>за</w:t>
      </w:r>
      <w:r w:rsidRPr="00182AF7">
        <w:t xml:space="preserve"> </w:t>
      </w:r>
      <w:r w:rsidRPr="00182AF7">
        <w:rPr>
          <w:lang w:val="ru-RU"/>
        </w:rPr>
        <w:t>њихово</w:t>
      </w:r>
      <w:r w:rsidRPr="00182AF7">
        <w:t xml:space="preserve"> </w:t>
      </w:r>
      <w:r w:rsidRPr="00182AF7">
        <w:rPr>
          <w:lang w:val="ru-RU"/>
        </w:rPr>
        <w:t>подношење</w:t>
      </w:r>
      <w:r w:rsidRPr="00182AF7">
        <w:t xml:space="preserve"> </w:t>
      </w:r>
      <w:r w:rsidRPr="00182AF7">
        <w:rPr>
          <w:lang w:val="ru-RU"/>
        </w:rPr>
        <w:t>пре</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захтева</w:t>
      </w:r>
      <w:r w:rsidRPr="00182AF7">
        <w:t xml:space="preserve"> </w:t>
      </w:r>
      <w:r w:rsidRPr="00182AF7">
        <w:rPr>
          <w:lang w:val="ru-RU"/>
        </w:rPr>
        <w:t>из</w:t>
      </w:r>
      <w:r w:rsidRPr="00182AF7">
        <w:t xml:space="preserve"> </w:t>
      </w:r>
      <w:r w:rsidRPr="00182AF7">
        <w:rPr>
          <w:lang w:val="ru-RU"/>
        </w:rPr>
        <w:t>члана</w:t>
      </w:r>
      <w:r w:rsidRPr="00182AF7">
        <w:t xml:space="preserve"> 149. </w:t>
      </w:r>
      <w:r w:rsidRPr="00182AF7">
        <w:rPr>
          <w:lang w:val="ru-RU"/>
        </w:rPr>
        <w:t>став</w:t>
      </w:r>
      <w:r w:rsidRPr="00182AF7">
        <w:t xml:space="preserve"> 1. </w:t>
      </w:r>
      <w:r w:rsidRPr="00182AF7">
        <w:rPr>
          <w:lang w:val="ru-RU"/>
        </w:rPr>
        <w:t>и</w:t>
      </w:r>
      <w:r w:rsidRPr="00182AF7">
        <w:t xml:space="preserve"> 2., </w:t>
      </w:r>
      <w:r w:rsidRPr="00182AF7">
        <w:rPr>
          <w:lang w:val="ru-RU"/>
        </w:rPr>
        <w:t>а</w:t>
      </w:r>
      <w:r w:rsidRPr="00182AF7">
        <w:t xml:space="preserve"> </w:t>
      </w:r>
      <w:r w:rsidRPr="00182AF7">
        <w:rPr>
          <w:lang w:val="ru-RU"/>
        </w:rPr>
        <w:t>подносилац</w:t>
      </w:r>
      <w:r w:rsidRPr="00182AF7">
        <w:t xml:space="preserve"> </w:t>
      </w:r>
      <w:r w:rsidRPr="00182AF7">
        <w:rPr>
          <w:lang w:val="ru-RU"/>
        </w:rPr>
        <w:t>захтева</w:t>
      </w:r>
      <w:r w:rsidRPr="00182AF7">
        <w:t xml:space="preserve"> </w:t>
      </w:r>
      <w:r w:rsidRPr="00182AF7">
        <w:rPr>
          <w:lang w:val="ru-RU"/>
        </w:rPr>
        <w:t>га</w:t>
      </w:r>
      <w:r w:rsidRPr="00182AF7">
        <w:t xml:space="preserve"> </w:t>
      </w:r>
      <w:r w:rsidRPr="00182AF7">
        <w:rPr>
          <w:lang w:val="ru-RU"/>
        </w:rPr>
        <w:t>није</w:t>
      </w:r>
      <w:r w:rsidRPr="00182AF7">
        <w:t xml:space="preserve"> </w:t>
      </w:r>
      <w:r w:rsidRPr="00182AF7">
        <w:rPr>
          <w:lang w:val="ru-RU"/>
        </w:rPr>
        <w:t>поднео</w:t>
      </w:r>
      <w:r w:rsidRPr="00182AF7">
        <w:t xml:space="preserve"> </w:t>
      </w:r>
      <w:r w:rsidRPr="00182AF7">
        <w:rPr>
          <w:lang w:val="ru-RU"/>
        </w:rPr>
        <w:t>пре</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из</w:t>
      </w:r>
      <w:r w:rsidRPr="00182AF7">
        <w:t xml:space="preserve"> </w:t>
      </w:r>
      <w:r w:rsidRPr="00182AF7">
        <w:rPr>
          <w:lang w:val="ru-RU"/>
        </w:rPr>
        <w:t>тог</w:t>
      </w:r>
      <w:r w:rsidRPr="00182AF7">
        <w:t xml:space="preserve"> </w:t>
      </w:r>
      <w:r w:rsidRPr="00182AF7">
        <w:rPr>
          <w:lang w:val="ru-RU"/>
        </w:rPr>
        <w:t>члана</w:t>
      </w:r>
      <w:r w:rsidRPr="00182AF7">
        <w:t xml:space="preserve">. </w:t>
      </w:r>
    </w:p>
    <w:p w:rsidR="006A2AF5" w:rsidRDefault="006A2AF5" w:rsidP="006A2AF5">
      <w:pPr>
        <w:autoSpaceDE w:val="0"/>
        <w:autoSpaceDN w:val="0"/>
        <w:adjustRightInd w:val="0"/>
        <w:jc w:val="both"/>
      </w:pPr>
      <w:r w:rsidRPr="00182AF7">
        <w:tab/>
      </w:r>
      <w:r w:rsidRPr="00182AF7">
        <w:rPr>
          <w:lang w:val="ru-RU"/>
        </w:rPr>
        <w:t>Ако</w:t>
      </w:r>
      <w:r w:rsidRPr="00182AF7">
        <w:t xml:space="preserve"> </w:t>
      </w:r>
      <w:r w:rsidRPr="00182AF7">
        <w:rPr>
          <w:lang w:val="ru-RU"/>
        </w:rPr>
        <w:t>је</w:t>
      </w:r>
      <w:r w:rsidRPr="00182AF7">
        <w:t xml:space="preserve"> </w:t>
      </w:r>
      <w:r w:rsidRPr="00182AF7">
        <w:rPr>
          <w:lang w:val="ru-RU"/>
        </w:rPr>
        <w:t>у</w:t>
      </w:r>
      <w:r w:rsidRPr="00182AF7">
        <w:t xml:space="preserve"> </w:t>
      </w:r>
      <w:r w:rsidRPr="00182AF7">
        <w:rPr>
          <w:lang w:val="ru-RU"/>
        </w:rPr>
        <w:t>истом</w:t>
      </w:r>
      <w:r w:rsidRPr="00182AF7">
        <w:t xml:space="preserve"> </w:t>
      </w:r>
      <w:r w:rsidRPr="00182AF7">
        <w:rPr>
          <w:lang w:val="ru-RU"/>
        </w:rPr>
        <w:t>поступку</w:t>
      </w:r>
      <w:r w:rsidRPr="00182AF7">
        <w:t xml:space="preserve"> </w:t>
      </w:r>
      <w:r w:rsidRPr="00182AF7">
        <w:rPr>
          <w:lang w:val="ru-RU"/>
        </w:rPr>
        <w:t>јавне</w:t>
      </w:r>
      <w:r w:rsidRPr="00182AF7">
        <w:t xml:space="preserve"> </w:t>
      </w:r>
      <w:r w:rsidRPr="00182AF7">
        <w:rPr>
          <w:lang w:val="ru-RU"/>
        </w:rPr>
        <w:t>набавке</w:t>
      </w:r>
      <w:r w:rsidRPr="00182AF7">
        <w:t xml:space="preserve"> </w:t>
      </w:r>
      <w:r w:rsidRPr="00182AF7">
        <w:rPr>
          <w:lang w:val="ru-RU"/>
        </w:rPr>
        <w:t>поново</w:t>
      </w:r>
      <w:r w:rsidRPr="00182AF7">
        <w:t xml:space="preserve"> </w:t>
      </w:r>
      <w:r w:rsidRPr="00182AF7">
        <w:rPr>
          <w:lang w:val="ru-RU"/>
        </w:rPr>
        <w:t>поднет</w:t>
      </w:r>
      <w:r w:rsidRPr="00182AF7">
        <w:t xml:space="preserve"> </w:t>
      </w: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од</w:t>
      </w:r>
      <w:r w:rsidRPr="00182AF7">
        <w:t xml:space="preserve"> </w:t>
      </w:r>
      <w:r w:rsidRPr="00182AF7">
        <w:rPr>
          <w:lang w:val="ru-RU"/>
        </w:rPr>
        <w:t>стране</w:t>
      </w:r>
      <w:r w:rsidRPr="00182AF7">
        <w:t xml:space="preserve"> </w:t>
      </w:r>
      <w:r w:rsidRPr="00182AF7">
        <w:rPr>
          <w:lang w:val="ru-RU"/>
        </w:rPr>
        <w:t>истог</w:t>
      </w:r>
      <w:r w:rsidRPr="00182AF7">
        <w:t xml:space="preserve"> </w:t>
      </w:r>
      <w:r w:rsidRPr="00182AF7">
        <w:rPr>
          <w:lang w:val="ru-RU"/>
        </w:rPr>
        <w:t>подносиоца</w:t>
      </w:r>
      <w:r w:rsidRPr="00182AF7">
        <w:t xml:space="preserve"> </w:t>
      </w:r>
      <w:r w:rsidRPr="00182AF7">
        <w:rPr>
          <w:lang w:val="ru-RU"/>
        </w:rPr>
        <w:t>захтева</w:t>
      </w:r>
      <w:r w:rsidRPr="00182AF7">
        <w:t xml:space="preserve">, </w:t>
      </w:r>
      <w:r w:rsidRPr="00182AF7">
        <w:rPr>
          <w:lang w:val="ru-RU"/>
        </w:rPr>
        <w:t>у</w:t>
      </w:r>
      <w:r w:rsidRPr="00182AF7">
        <w:t xml:space="preserve"> </w:t>
      </w:r>
      <w:r w:rsidRPr="00182AF7">
        <w:rPr>
          <w:lang w:val="ru-RU"/>
        </w:rPr>
        <w:t>том</w:t>
      </w:r>
      <w:r w:rsidRPr="00182AF7">
        <w:t xml:space="preserve"> </w:t>
      </w:r>
      <w:r w:rsidRPr="00182AF7">
        <w:rPr>
          <w:lang w:val="ru-RU"/>
        </w:rPr>
        <w:t>захтеву</w:t>
      </w:r>
      <w:r w:rsidRPr="00182AF7">
        <w:t xml:space="preserve"> </w:t>
      </w:r>
      <w:r w:rsidRPr="00182AF7">
        <w:rPr>
          <w:lang w:val="ru-RU"/>
        </w:rPr>
        <w:t>се</w:t>
      </w:r>
      <w:r w:rsidRPr="00182AF7">
        <w:t xml:space="preserve"> </w:t>
      </w:r>
      <w:r w:rsidRPr="00182AF7">
        <w:rPr>
          <w:lang w:val="ru-RU"/>
        </w:rPr>
        <w:t>не</w:t>
      </w:r>
      <w:r w:rsidRPr="00182AF7">
        <w:t xml:space="preserve"> </w:t>
      </w:r>
      <w:r w:rsidRPr="00182AF7">
        <w:rPr>
          <w:lang w:val="ru-RU"/>
        </w:rPr>
        <w:t>могу</w:t>
      </w:r>
      <w:r w:rsidRPr="00182AF7">
        <w:t xml:space="preserve"> </w:t>
      </w:r>
      <w:r w:rsidRPr="00182AF7">
        <w:rPr>
          <w:lang w:val="ru-RU"/>
        </w:rPr>
        <w:t>оспоравати</w:t>
      </w:r>
      <w:r w:rsidRPr="00182AF7">
        <w:t xml:space="preserve"> </w:t>
      </w:r>
      <w:r w:rsidRPr="00182AF7">
        <w:rPr>
          <w:lang w:val="ru-RU"/>
        </w:rPr>
        <w:t>радње</w:t>
      </w:r>
      <w:r w:rsidRPr="00182AF7">
        <w:t xml:space="preserve"> </w:t>
      </w:r>
      <w:r>
        <w:t>Н</w:t>
      </w:r>
      <w:r w:rsidRPr="00182AF7">
        <w:rPr>
          <w:lang w:val="ru-RU"/>
        </w:rPr>
        <w:t>аручиоца</w:t>
      </w:r>
      <w:r w:rsidRPr="00182AF7">
        <w:t xml:space="preserve"> </w:t>
      </w:r>
      <w:r w:rsidRPr="00182AF7">
        <w:rPr>
          <w:lang w:val="ru-RU"/>
        </w:rPr>
        <w:t>за</w:t>
      </w:r>
      <w:r w:rsidRPr="00182AF7">
        <w:t xml:space="preserve"> </w:t>
      </w:r>
      <w:r w:rsidRPr="00182AF7">
        <w:rPr>
          <w:lang w:val="ru-RU"/>
        </w:rPr>
        <w:t>које</w:t>
      </w:r>
      <w:r w:rsidRPr="00182AF7">
        <w:t xml:space="preserve"> </w:t>
      </w:r>
      <w:r w:rsidRPr="00182AF7">
        <w:rPr>
          <w:lang w:val="ru-RU"/>
        </w:rPr>
        <w:t>је</w:t>
      </w:r>
      <w:r w:rsidRPr="00182AF7">
        <w:t xml:space="preserve"> </w:t>
      </w:r>
      <w:r w:rsidRPr="00182AF7">
        <w:rPr>
          <w:lang w:val="ru-RU"/>
        </w:rPr>
        <w:t>подносилац</w:t>
      </w:r>
      <w:r w:rsidRPr="00182AF7">
        <w:t xml:space="preserve"> </w:t>
      </w:r>
      <w:r w:rsidRPr="00182AF7">
        <w:rPr>
          <w:lang w:val="ru-RU"/>
        </w:rPr>
        <w:t>захтева</w:t>
      </w:r>
      <w:r w:rsidRPr="00182AF7">
        <w:t xml:space="preserve"> </w:t>
      </w:r>
      <w:r w:rsidRPr="00182AF7">
        <w:rPr>
          <w:lang w:val="ru-RU"/>
        </w:rPr>
        <w:t>знао</w:t>
      </w:r>
      <w:r w:rsidRPr="00182AF7">
        <w:t xml:space="preserve"> </w:t>
      </w:r>
      <w:r w:rsidRPr="00182AF7">
        <w:rPr>
          <w:lang w:val="ru-RU"/>
        </w:rPr>
        <w:t>или</w:t>
      </w:r>
      <w:r w:rsidRPr="00182AF7">
        <w:t xml:space="preserve"> </w:t>
      </w:r>
      <w:r w:rsidRPr="00182AF7">
        <w:rPr>
          <w:lang w:val="ru-RU"/>
        </w:rPr>
        <w:t>могао</w:t>
      </w:r>
      <w:r w:rsidRPr="00182AF7">
        <w:t xml:space="preserve"> </w:t>
      </w:r>
      <w:r w:rsidRPr="00182AF7">
        <w:rPr>
          <w:lang w:val="ru-RU"/>
        </w:rPr>
        <w:t>знати</w:t>
      </w:r>
      <w:r w:rsidRPr="00182AF7">
        <w:t xml:space="preserve"> </w:t>
      </w:r>
      <w:r w:rsidRPr="00182AF7">
        <w:rPr>
          <w:lang w:val="ru-RU"/>
        </w:rPr>
        <w:t>прилико</w:t>
      </w:r>
      <w:r w:rsidRPr="00182AF7">
        <w:t xml:space="preserve"> </w:t>
      </w:r>
      <w:r w:rsidRPr="00182AF7">
        <w:rPr>
          <w:lang w:val="ru-RU"/>
        </w:rPr>
        <w:t>подношења</w:t>
      </w:r>
      <w:r w:rsidRPr="00182AF7">
        <w:t xml:space="preserve"> </w:t>
      </w:r>
      <w:r w:rsidRPr="00182AF7">
        <w:rPr>
          <w:lang w:val="ru-RU"/>
        </w:rPr>
        <w:t>претходног</w:t>
      </w:r>
      <w:r w:rsidRPr="00182AF7">
        <w:t xml:space="preserve"> </w:t>
      </w:r>
      <w:r w:rsidRPr="00182AF7">
        <w:rPr>
          <w:lang w:val="ru-RU"/>
        </w:rPr>
        <w:t>захтева</w:t>
      </w:r>
      <w:r w:rsidRPr="00182AF7">
        <w:t xml:space="preserve">. </w:t>
      </w:r>
    </w:p>
    <w:p w:rsidR="006A2AF5" w:rsidRDefault="006A2AF5" w:rsidP="006A2AF5">
      <w:pPr>
        <w:autoSpaceDE w:val="0"/>
        <w:autoSpaceDN w:val="0"/>
        <w:adjustRightInd w:val="0"/>
        <w:jc w:val="both"/>
      </w:pPr>
      <w:r w:rsidRPr="00182AF7">
        <w:rPr>
          <w:lang w:val="ru-RU"/>
        </w:rPr>
        <w:t>О</w:t>
      </w:r>
      <w:r w:rsidRPr="00182AF7">
        <w:t xml:space="preserve"> </w:t>
      </w:r>
      <w:r w:rsidRPr="00182AF7">
        <w:rPr>
          <w:lang w:val="ru-RU"/>
        </w:rPr>
        <w:t>поднетом</w:t>
      </w:r>
      <w:r w:rsidRPr="00182AF7">
        <w:t xml:space="preserve"> </w:t>
      </w:r>
      <w:r w:rsidRPr="00182AF7">
        <w:rPr>
          <w:lang w:val="ru-RU"/>
        </w:rPr>
        <w:t>захтеву</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Наручилац</w:t>
      </w:r>
      <w:r w:rsidRPr="00182AF7">
        <w:t xml:space="preserve"> </w:t>
      </w:r>
      <w:r w:rsidRPr="00182AF7">
        <w:rPr>
          <w:lang w:val="ru-RU"/>
        </w:rPr>
        <w:t>објављује</w:t>
      </w:r>
      <w:r w:rsidRPr="00182AF7">
        <w:t xml:space="preserve"> </w:t>
      </w:r>
      <w:r w:rsidRPr="00182AF7">
        <w:rPr>
          <w:lang w:val="ru-RU"/>
        </w:rPr>
        <w:t>обавештење</w:t>
      </w:r>
      <w:r w:rsidRPr="00182AF7">
        <w:t xml:space="preserve"> </w:t>
      </w:r>
      <w:r w:rsidRPr="00182AF7">
        <w:rPr>
          <w:lang w:val="ru-RU"/>
        </w:rPr>
        <w:t>о</w:t>
      </w:r>
      <w:r w:rsidRPr="00182AF7">
        <w:t xml:space="preserve"> </w:t>
      </w:r>
      <w:r w:rsidRPr="00182AF7">
        <w:rPr>
          <w:lang w:val="ru-RU"/>
        </w:rPr>
        <w:t>поднетом</w:t>
      </w:r>
      <w:r w:rsidRPr="00182AF7">
        <w:t xml:space="preserve"> </w:t>
      </w:r>
      <w:r w:rsidRPr="00182AF7">
        <w:rPr>
          <w:lang w:val="ru-RU"/>
        </w:rPr>
        <w:t>захтеву</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на</w:t>
      </w:r>
      <w:r w:rsidRPr="00182AF7">
        <w:t xml:space="preserve"> </w:t>
      </w:r>
      <w:r w:rsidRPr="00182AF7">
        <w:rPr>
          <w:lang w:val="ru-RU"/>
        </w:rPr>
        <w:t>Порталу</w:t>
      </w:r>
      <w:r w:rsidRPr="00182AF7">
        <w:t xml:space="preserve"> </w:t>
      </w:r>
      <w:r w:rsidRPr="00182AF7">
        <w:rPr>
          <w:lang w:val="ru-RU"/>
        </w:rPr>
        <w:t>јавних</w:t>
      </w:r>
      <w:r w:rsidRPr="00182AF7">
        <w:t xml:space="preserve"> </w:t>
      </w:r>
      <w:r w:rsidRPr="00182AF7">
        <w:rPr>
          <w:lang w:val="ru-RU"/>
        </w:rPr>
        <w:t>набавки</w:t>
      </w:r>
      <w:r w:rsidRPr="00182AF7">
        <w:t xml:space="preserve"> </w:t>
      </w:r>
      <w:r w:rsidRPr="00182AF7">
        <w:rPr>
          <w:lang w:val="ru-RU"/>
        </w:rPr>
        <w:t>и</w:t>
      </w:r>
      <w:r w:rsidRPr="00182AF7">
        <w:t xml:space="preserve"> </w:t>
      </w:r>
      <w:r w:rsidRPr="00182AF7">
        <w:rPr>
          <w:lang w:val="ru-RU"/>
        </w:rPr>
        <w:t>на</w:t>
      </w:r>
      <w:r w:rsidRPr="00182AF7">
        <w:t xml:space="preserve"> </w:t>
      </w:r>
      <w:r w:rsidRPr="00182AF7">
        <w:rPr>
          <w:lang w:val="ru-RU"/>
        </w:rPr>
        <w:t>својој</w:t>
      </w:r>
      <w:r w:rsidRPr="00182AF7">
        <w:t xml:space="preserve"> </w:t>
      </w:r>
      <w:r w:rsidRPr="00182AF7">
        <w:rPr>
          <w:lang w:val="ru-RU"/>
        </w:rPr>
        <w:t>интернет</w:t>
      </w:r>
      <w:r w:rsidRPr="00182AF7">
        <w:t xml:space="preserve"> </w:t>
      </w:r>
      <w:r w:rsidRPr="00182AF7">
        <w:rPr>
          <w:lang w:val="ru-RU"/>
        </w:rPr>
        <w:t>страници</w:t>
      </w:r>
      <w:r w:rsidRPr="00182AF7">
        <w:t xml:space="preserve"> </w:t>
      </w:r>
      <w:r w:rsidRPr="00182AF7">
        <w:rPr>
          <w:lang w:val="ru-RU"/>
        </w:rPr>
        <w:t>најкасније</w:t>
      </w:r>
      <w:r w:rsidRPr="00182AF7">
        <w:t xml:space="preserve"> </w:t>
      </w:r>
      <w:r w:rsidRPr="00182AF7">
        <w:rPr>
          <w:lang w:val="ru-RU"/>
        </w:rPr>
        <w:t>у</w:t>
      </w:r>
      <w:r w:rsidRPr="00182AF7">
        <w:t xml:space="preserve"> </w:t>
      </w:r>
      <w:r w:rsidRPr="00182AF7">
        <w:rPr>
          <w:lang w:val="ru-RU"/>
        </w:rPr>
        <w:t>року</w:t>
      </w:r>
      <w:r w:rsidRPr="00182AF7">
        <w:t xml:space="preserve"> </w:t>
      </w:r>
      <w:r w:rsidRPr="00182AF7">
        <w:rPr>
          <w:lang w:val="ru-RU"/>
        </w:rPr>
        <w:t>од</w:t>
      </w:r>
      <w:r w:rsidRPr="00182AF7">
        <w:t xml:space="preserve"> 2 (</w:t>
      </w:r>
      <w:r w:rsidRPr="00182AF7">
        <w:rPr>
          <w:lang w:val="ru-RU"/>
        </w:rPr>
        <w:t>два</w:t>
      </w:r>
      <w:r w:rsidRPr="00182AF7">
        <w:t xml:space="preserve">) </w:t>
      </w:r>
      <w:r w:rsidRPr="00182AF7">
        <w:rPr>
          <w:lang w:val="ru-RU"/>
        </w:rPr>
        <w:t>дана</w:t>
      </w:r>
      <w:r w:rsidRPr="00182AF7">
        <w:t xml:space="preserve"> </w:t>
      </w:r>
      <w:r w:rsidRPr="00182AF7">
        <w:rPr>
          <w:lang w:val="ru-RU"/>
        </w:rPr>
        <w:t>од</w:t>
      </w:r>
      <w:r w:rsidRPr="00182AF7">
        <w:t xml:space="preserve"> </w:t>
      </w:r>
      <w:r w:rsidRPr="00182AF7">
        <w:rPr>
          <w:lang w:val="ru-RU"/>
        </w:rPr>
        <w:t>дана</w:t>
      </w:r>
      <w:r w:rsidRPr="00182AF7">
        <w:t xml:space="preserve"> </w:t>
      </w:r>
      <w:r w:rsidRPr="00182AF7">
        <w:rPr>
          <w:lang w:val="ru-RU"/>
        </w:rPr>
        <w:t>пријема</w:t>
      </w:r>
      <w:r w:rsidRPr="00182AF7">
        <w:t xml:space="preserve"> </w:t>
      </w:r>
      <w:r w:rsidRPr="00182AF7">
        <w:rPr>
          <w:lang w:val="ru-RU"/>
        </w:rPr>
        <w:t>захтева</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p>
    <w:p w:rsidR="006A2AF5" w:rsidRPr="00182AF7" w:rsidRDefault="006A2AF5" w:rsidP="006A2AF5">
      <w:pPr>
        <w:autoSpaceDE w:val="0"/>
        <w:autoSpaceDN w:val="0"/>
        <w:adjustRightInd w:val="0"/>
        <w:jc w:val="both"/>
      </w:pPr>
      <w:r w:rsidRPr="00182AF7">
        <w:rPr>
          <w:lang w:val="ru-RU"/>
        </w:rPr>
        <w:t>Подносилац</w:t>
      </w:r>
      <w:r w:rsidRPr="00182AF7">
        <w:t xml:space="preserve"> </w:t>
      </w:r>
      <w:r w:rsidRPr="00182AF7">
        <w:rPr>
          <w:lang w:val="ru-RU"/>
        </w:rPr>
        <w:t>захтева</w:t>
      </w:r>
      <w:r w:rsidRPr="00182AF7">
        <w:t xml:space="preserve"> </w:t>
      </w:r>
      <w:r w:rsidRPr="00182AF7">
        <w:rPr>
          <w:lang w:val="ru-RU"/>
        </w:rPr>
        <w:t>је</w:t>
      </w:r>
      <w:r w:rsidRPr="00182AF7">
        <w:t xml:space="preserve"> </w:t>
      </w:r>
      <w:r w:rsidRPr="00182AF7">
        <w:rPr>
          <w:lang w:val="ru-RU"/>
        </w:rPr>
        <w:t>дужан</w:t>
      </w:r>
      <w:r w:rsidRPr="00182AF7">
        <w:t xml:space="preserve"> </w:t>
      </w:r>
      <w:r w:rsidRPr="00182AF7">
        <w:rPr>
          <w:lang w:val="ru-RU"/>
        </w:rPr>
        <w:t>да</w:t>
      </w:r>
      <w:r w:rsidRPr="00182AF7">
        <w:t xml:space="preserve"> </w:t>
      </w:r>
      <w:r w:rsidRPr="00182AF7">
        <w:rPr>
          <w:lang w:val="ru-RU"/>
        </w:rPr>
        <w:t>на</w:t>
      </w:r>
      <w:r w:rsidRPr="00182AF7">
        <w:t xml:space="preserve"> </w:t>
      </w:r>
      <w:r w:rsidRPr="00182AF7">
        <w:rPr>
          <w:lang w:val="ru-RU"/>
        </w:rPr>
        <w:t>рачун</w:t>
      </w:r>
      <w:r w:rsidRPr="00182AF7">
        <w:t xml:space="preserve"> </w:t>
      </w:r>
      <w:r w:rsidRPr="00182AF7">
        <w:rPr>
          <w:lang w:val="ru-RU"/>
        </w:rPr>
        <w:t>буџета</w:t>
      </w:r>
      <w:r w:rsidRPr="00182AF7">
        <w:t xml:space="preserve"> </w:t>
      </w:r>
      <w:r w:rsidRPr="00182AF7">
        <w:rPr>
          <w:lang w:val="ru-RU"/>
        </w:rPr>
        <w:t>Републике</w:t>
      </w:r>
      <w:r w:rsidRPr="00182AF7">
        <w:t xml:space="preserve"> </w:t>
      </w:r>
      <w:r w:rsidRPr="00182AF7">
        <w:rPr>
          <w:lang w:val="ru-RU"/>
        </w:rPr>
        <w:t>Србије</w:t>
      </w:r>
      <w:r w:rsidRPr="00182AF7">
        <w:t xml:space="preserve"> </w:t>
      </w:r>
      <w:r w:rsidRPr="00182AF7">
        <w:rPr>
          <w:lang w:val="ru-RU"/>
        </w:rPr>
        <w:t>уплати</w:t>
      </w:r>
      <w:r w:rsidRPr="00182AF7">
        <w:t xml:space="preserve"> </w:t>
      </w:r>
      <w:r w:rsidRPr="00182AF7">
        <w:rPr>
          <w:lang w:val="ru-RU"/>
        </w:rPr>
        <w:t>таксу</w:t>
      </w:r>
      <w:r w:rsidRPr="00182AF7">
        <w:t xml:space="preserve"> </w:t>
      </w:r>
      <w:r w:rsidRPr="00182AF7">
        <w:rPr>
          <w:lang w:val="ru-RU"/>
        </w:rPr>
        <w:t>у</w:t>
      </w:r>
      <w:r w:rsidRPr="00182AF7">
        <w:t xml:space="preserve"> </w:t>
      </w:r>
      <w:r w:rsidRPr="00182AF7">
        <w:rPr>
          <w:lang w:val="ru-RU"/>
        </w:rPr>
        <w:t>износу</w:t>
      </w:r>
      <w:r w:rsidRPr="00182AF7">
        <w:t xml:space="preserve"> </w:t>
      </w:r>
      <w:r w:rsidRPr="00182AF7">
        <w:rPr>
          <w:lang w:val="ru-RU"/>
        </w:rPr>
        <w:t>од</w:t>
      </w:r>
      <w:r w:rsidRPr="00182AF7">
        <w:t xml:space="preserve"> </w:t>
      </w:r>
      <w:r w:rsidR="00C23972">
        <w:t>12</w:t>
      </w:r>
      <w:r w:rsidRPr="00182AF7">
        <w:t xml:space="preserve">0.000,00 </w:t>
      </w:r>
      <w:r w:rsidRPr="00182AF7">
        <w:rPr>
          <w:lang w:val="ru-RU"/>
        </w:rPr>
        <w:t>динара</w:t>
      </w:r>
      <w:r w:rsidRPr="00182AF7">
        <w:t xml:space="preserve"> (</w:t>
      </w:r>
      <w:r w:rsidRPr="00182AF7">
        <w:rPr>
          <w:lang w:val="ru-RU"/>
        </w:rPr>
        <w:t>број</w:t>
      </w:r>
      <w:r w:rsidRPr="00182AF7">
        <w:t xml:space="preserve"> </w:t>
      </w:r>
      <w:r w:rsidRPr="00182AF7">
        <w:rPr>
          <w:lang w:val="ru-RU"/>
        </w:rPr>
        <w:t>жиро</w:t>
      </w:r>
      <w:r w:rsidRPr="00182AF7">
        <w:t xml:space="preserve"> </w:t>
      </w:r>
      <w:r w:rsidRPr="00182AF7">
        <w:rPr>
          <w:lang w:val="ru-RU"/>
        </w:rPr>
        <w:t>рачуна</w:t>
      </w:r>
      <w:r w:rsidRPr="00182AF7">
        <w:t xml:space="preserve">: 840-30678845-06, </w:t>
      </w:r>
      <w:r w:rsidRPr="00182AF7">
        <w:rPr>
          <w:lang w:val="ru-RU"/>
        </w:rPr>
        <w:t>шифра</w:t>
      </w:r>
      <w:r w:rsidRPr="00182AF7">
        <w:t xml:space="preserve"> </w:t>
      </w:r>
      <w:r w:rsidRPr="00182AF7">
        <w:rPr>
          <w:lang w:val="ru-RU"/>
        </w:rPr>
        <w:t>плаћања</w:t>
      </w:r>
      <w:r w:rsidRPr="00182AF7">
        <w:t>: 153-</w:t>
      </w:r>
      <w:r w:rsidRPr="00182AF7">
        <w:rPr>
          <w:lang w:val="ru-RU"/>
        </w:rPr>
        <w:t>Налог</w:t>
      </w:r>
      <w:r w:rsidRPr="00182AF7">
        <w:t xml:space="preserve"> </w:t>
      </w:r>
      <w:r w:rsidRPr="00182AF7">
        <w:rPr>
          <w:lang w:val="ru-RU"/>
        </w:rPr>
        <w:t>за</w:t>
      </w:r>
      <w:r w:rsidRPr="00182AF7">
        <w:t xml:space="preserve"> </w:t>
      </w:r>
      <w:r w:rsidRPr="00182AF7">
        <w:rPr>
          <w:lang w:val="ru-RU"/>
        </w:rPr>
        <w:t>уплату</w:t>
      </w:r>
      <w:r w:rsidRPr="00182AF7">
        <w:t xml:space="preserve"> / 253- </w:t>
      </w:r>
      <w:r w:rsidRPr="00182AF7">
        <w:rPr>
          <w:lang w:val="ru-RU"/>
        </w:rPr>
        <w:t>Налог</w:t>
      </w:r>
      <w:r w:rsidRPr="00182AF7">
        <w:t xml:space="preserve"> </w:t>
      </w:r>
      <w:r w:rsidRPr="00182AF7">
        <w:rPr>
          <w:lang w:val="ru-RU"/>
        </w:rPr>
        <w:t>за</w:t>
      </w:r>
      <w:r w:rsidRPr="00182AF7">
        <w:t xml:space="preserve"> </w:t>
      </w:r>
      <w:r w:rsidRPr="00182AF7">
        <w:rPr>
          <w:lang w:val="ru-RU"/>
        </w:rPr>
        <w:t>пренос</w:t>
      </w:r>
      <w:r w:rsidRPr="00182AF7">
        <w:t xml:space="preserve">), </w:t>
      </w:r>
      <w:r w:rsidRPr="00182AF7">
        <w:rPr>
          <w:lang w:val="ru-RU"/>
        </w:rPr>
        <w:t>сврха</w:t>
      </w:r>
      <w:r w:rsidRPr="00182AF7">
        <w:t xml:space="preserve">: </w:t>
      </w:r>
      <w:r w:rsidRPr="00182AF7">
        <w:rPr>
          <w:lang w:val="ru-RU"/>
        </w:rPr>
        <w:t>ЗЗП</w:t>
      </w:r>
      <w:r w:rsidRPr="00182AF7">
        <w:t xml:space="preserve">, </w:t>
      </w:r>
      <w:r w:rsidRPr="00182AF7">
        <w:rPr>
          <w:lang w:val="ru-RU"/>
        </w:rPr>
        <w:t>назив</w:t>
      </w:r>
      <w:r w:rsidRPr="00182AF7">
        <w:t xml:space="preserve"> </w:t>
      </w:r>
      <w:r w:rsidRPr="00182AF7">
        <w:rPr>
          <w:lang w:val="ru-RU"/>
        </w:rPr>
        <w:t>Наручиоца</w:t>
      </w:r>
      <w:r w:rsidRPr="00182AF7">
        <w:t xml:space="preserve">, </w:t>
      </w:r>
      <w:r w:rsidRPr="00182AF7">
        <w:rPr>
          <w:b/>
          <w:bCs/>
          <w:lang w:val="ru-RU"/>
        </w:rPr>
        <w:t>ЈН</w:t>
      </w:r>
      <w:r w:rsidRPr="00182AF7">
        <w:rPr>
          <w:b/>
          <w:bCs/>
        </w:rPr>
        <w:t xml:space="preserve"> </w:t>
      </w:r>
      <w:r w:rsidRPr="00182AF7">
        <w:rPr>
          <w:b/>
          <w:bCs/>
          <w:lang w:val="ru-RU"/>
        </w:rPr>
        <w:t>број</w:t>
      </w:r>
      <w:r w:rsidRPr="00182AF7">
        <w:rPr>
          <w:b/>
          <w:bCs/>
        </w:rPr>
        <w:t xml:space="preserve"> </w:t>
      </w:r>
      <w:r w:rsidR="00F36189">
        <w:rPr>
          <w:b/>
          <w:bCs/>
        </w:rPr>
        <w:t>0</w:t>
      </w:r>
      <w:r w:rsidR="00C23972">
        <w:rPr>
          <w:b/>
          <w:bCs/>
        </w:rPr>
        <w:t>5</w:t>
      </w:r>
      <w:r w:rsidR="00D01422">
        <w:rPr>
          <w:b/>
          <w:bCs/>
        </w:rPr>
        <w:t>/1</w:t>
      </w:r>
      <w:r w:rsidR="00F36189">
        <w:rPr>
          <w:b/>
          <w:bCs/>
        </w:rPr>
        <w:t>9</w:t>
      </w:r>
      <w:r w:rsidRPr="00182AF7">
        <w:rPr>
          <w:b/>
          <w:bCs/>
        </w:rPr>
        <w:t>,</w:t>
      </w:r>
      <w:r w:rsidRPr="00182AF7">
        <w:t xml:space="preserve"> </w:t>
      </w:r>
      <w:r w:rsidRPr="00182AF7">
        <w:rPr>
          <w:lang w:val="ru-RU"/>
        </w:rPr>
        <w:t>корисник</w:t>
      </w:r>
      <w:r w:rsidRPr="00182AF7">
        <w:t xml:space="preserve">: </w:t>
      </w:r>
      <w:r w:rsidRPr="00182AF7">
        <w:rPr>
          <w:lang w:val="ru-RU"/>
        </w:rPr>
        <w:t>Буџет</w:t>
      </w:r>
      <w:r w:rsidRPr="00182AF7">
        <w:t xml:space="preserve"> </w:t>
      </w:r>
      <w:r w:rsidRPr="00182AF7">
        <w:rPr>
          <w:lang w:val="ru-RU"/>
        </w:rPr>
        <w:t>Републике</w:t>
      </w:r>
      <w:r w:rsidRPr="00182AF7">
        <w:t xml:space="preserve"> </w:t>
      </w:r>
      <w:r w:rsidRPr="00182AF7">
        <w:rPr>
          <w:lang w:val="ru-RU"/>
        </w:rPr>
        <w:t>Србије</w:t>
      </w:r>
      <w:r w:rsidRPr="00182AF7">
        <w:t xml:space="preserve">). </w:t>
      </w:r>
    </w:p>
    <w:p w:rsidR="006A2AF5" w:rsidRPr="00182AF7" w:rsidRDefault="006A2AF5" w:rsidP="006A2AF5">
      <w:pPr>
        <w:autoSpaceDE w:val="0"/>
        <w:autoSpaceDN w:val="0"/>
        <w:adjustRightInd w:val="0"/>
        <w:jc w:val="both"/>
      </w:pPr>
      <w:r w:rsidRPr="00182AF7">
        <w:tab/>
      </w:r>
    </w:p>
    <w:p w:rsidR="006A2AF5" w:rsidRPr="00182AF7" w:rsidRDefault="006A2AF5" w:rsidP="006A2AF5">
      <w:pPr>
        <w:autoSpaceDE w:val="0"/>
        <w:autoSpaceDN w:val="0"/>
        <w:adjustRightInd w:val="0"/>
        <w:jc w:val="both"/>
      </w:pPr>
      <w:r w:rsidRPr="00182AF7">
        <w:rPr>
          <w:b/>
          <w:bCs/>
          <w:lang w:val="ru-RU"/>
        </w:rPr>
        <w:t>НАПОМЕНА</w:t>
      </w:r>
      <w:r w:rsidRPr="00182AF7">
        <w:rPr>
          <w:b/>
          <w:bCs/>
        </w:rPr>
        <w:t xml:space="preserve">: </w:t>
      </w:r>
      <w:r w:rsidRPr="00182AF7">
        <w:rPr>
          <w:b/>
          <w:bCs/>
          <w:lang w:val="ru-RU"/>
        </w:rPr>
        <w:t>У</w:t>
      </w:r>
      <w:r w:rsidRPr="00182AF7">
        <w:rPr>
          <w:b/>
          <w:bCs/>
        </w:rPr>
        <w:t xml:space="preserve"> </w:t>
      </w:r>
      <w:r w:rsidRPr="00182AF7">
        <w:rPr>
          <w:b/>
          <w:bCs/>
          <w:lang w:val="ru-RU"/>
        </w:rPr>
        <w:t>вези</w:t>
      </w:r>
      <w:r w:rsidRPr="00182AF7">
        <w:rPr>
          <w:b/>
          <w:bCs/>
        </w:rPr>
        <w:t xml:space="preserve"> </w:t>
      </w:r>
      <w:r w:rsidRPr="00182AF7">
        <w:rPr>
          <w:b/>
          <w:bCs/>
          <w:lang w:val="ru-RU"/>
        </w:rPr>
        <w:t>са</w:t>
      </w:r>
      <w:r w:rsidRPr="00182AF7">
        <w:rPr>
          <w:b/>
          <w:bCs/>
        </w:rPr>
        <w:t xml:space="preserve"> </w:t>
      </w:r>
      <w:r w:rsidRPr="00182AF7">
        <w:rPr>
          <w:b/>
          <w:bCs/>
          <w:lang w:val="ru-RU"/>
        </w:rPr>
        <w:t>попуњавањем</w:t>
      </w:r>
      <w:r w:rsidRPr="00182AF7">
        <w:rPr>
          <w:b/>
          <w:bCs/>
        </w:rPr>
        <w:t xml:space="preserve"> </w:t>
      </w:r>
      <w:r w:rsidRPr="00182AF7">
        <w:rPr>
          <w:b/>
          <w:bCs/>
          <w:lang w:val="ru-RU"/>
        </w:rPr>
        <w:t>рачуна</w:t>
      </w:r>
      <w:r w:rsidRPr="00182AF7">
        <w:rPr>
          <w:b/>
          <w:bCs/>
        </w:rPr>
        <w:t xml:space="preserve"> </w:t>
      </w:r>
      <w:r w:rsidRPr="00182AF7">
        <w:rPr>
          <w:b/>
          <w:bCs/>
          <w:lang w:val="ru-RU"/>
        </w:rPr>
        <w:t>за</w:t>
      </w:r>
      <w:r w:rsidRPr="00182AF7">
        <w:rPr>
          <w:b/>
          <w:bCs/>
        </w:rPr>
        <w:t xml:space="preserve"> </w:t>
      </w:r>
      <w:r w:rsidRPr="00182AF7">
        <w:rPr>
          <w:b/>
          <w:bCs/>
          <w:lang w:val="ru-RU"/>
        </w:rPr>
        <w:t>уплату</w:t>
      </w:r>
      <w:r w:rsidRPr="00182AF7">
        <w:rPr>
          <w:b/>
          <w:bCs/>
        </w:rPr>
        <w:t xml:space="preserve"> </w:t>
      </w:r>
      <w:r w:rsidRPr="00182AF7">
        <w:rPr>
          <w:b/>
          <w:bCs/>
          <w:lang w:val="ru-RU"/>
        </w:rPr>
        <w:t>таксе</w:t>
      </w:r>
      <w:r w:rsidRPr="00182AF7">
        <w:rPr>
          <w:b/>
          <w:bCs/>
        </w:rPr>
        <w:t xml:space="preserve"> </w:t>
      </w:r>
      <w:r w:rsidRPr="00182AF7">
        <w:rPr>
          <w:b/>
          <w:bCs/>
          <w:lang w:val="ru-RU"/>
        </w:rPr>
        <w:t>за</w:t>
      </w:r>
      <w:r w:rsidRPr="00182AF7">
        <w:rPr>
          <w:b/>
          <w:bCs/>
        </w:rPr>
        <w:t xml:space="preserve"> </w:t>
      </w:r>
      <w:r w:rsidRPr="00182AF7">
        <w:rPr>
          <w:b/>
          <w:bCs/>
          <w:lang w:val="ru-RU"/>
        </w:rPr>
        <w:t>подношење</w:t>
      </w:r>
      <w:r w:rsidRPr="00182AF7">
        <w:rPr>
          <w:b/>
          <w:bCs/>
        </w:rPr>
        <w:t xml:space="preserve"> </w:t>
      </w:r>
      <w:r w:rsidRPr="00182AF7">
        <w:rPr>
          <w:b/>
          <w:bCs/>
          <w:lang w:val="ru-RU"/>
        </w:rPr>
        <w:t>Захтева</w:t>
      </w:r>
      <w:r w:rsidRPr="00182AF7">
        <w:rPr>
          <w:b/>
          <w:bCs/>
        </w:rPr>
        <w:t xml:space="preserve"> </w:t>
      </w:r>
      <w:r w:rsidRPr="00182AF7">
        <w:rPr>
          <w:b/>
          <w:bCs/>
          <w:lang w:val="ru-RU"/>
        </w:rPr>
        <w:t>за</w:t>
      </w:r>
      <w:r w:rsidRPr="00182AF7">
        <w:rPr>
          <w:b/>
          <w:bCs/>
        </w:rPr>
        <w:t xml:space="preserve"> </w:t>
      </w:r>
      <w:r w:rsidRPr="00182AF7">
        <w:rPr>
          <w:b/>
          <w:bCs/>
          <w:lang w:val="ru-RU"/>
        </w:rPr>
        <w:t>заштиту</w:t>
      </w:r>
      <w:r w:rsidRPr="00182AF7">
        <w:rPr>
          <w:b/>
          <w:bCs/>
        </w:rPr>
        <w:t xml:space="preserve"> </w:t>
      </w:r>
      <w:r w:rsidRPr="00182AF7">
        <w:rPr>
          <w:b/>
          <w:bCs/>
          <w:lang w:val="ru-RU"/>
        </w:rPr>
        <w:t>права</w:t>
      </w:r>
      <w:r w:rsidRPr="00182AF7">
        <w:rPr>
          <w:b/>
          <w:bCs/>
        </w:rPr>
        <w:t xml:space="preserve">, </w:t>
      </w:r>
      <w:r w:rsidRPr="00182AF7">
        <w:rPr>
          <w:b/>
          <w:bCs/>
          <w:lang w:val="ru-RU"/>
        </w:rPr>
        <w:t>можете</w:t>
      </w:r>
      <w:r w:rsidRPr="00182AF7">
        <w:rPr>
          <w:b/>
          <w:bCs/>
        </w:rPr>
        <w:t xml:space="preserve"> </w:t>
      </w:r>
      <w:r w:rsidRPr="00182AF7">
        <w:rPr>
          <w:b/>
          <w:bCs/>
          <w:lang w:val="ru-RU"/>
        </w:rPr>
        <w:t>се</w:t>
      </w:r>
      <w:r w:rsidRPr="00182AF7">
        <w:rPr>
          <w:b/>
          <w:bCs/>
        </w:rPr>
        <w:t xml:space="preserve"> </w:t>
      </w:r>
      <w:r w:rsidRPr="00182AF7">
        <w:rPr>
          <w:b/>
          <w:bCs/>
          <w:lang w:val="ru-RU"/>
        </w:rPr>
        <w:t>информисати</w:t>
      </w:r>
      <w:r w:rsidRPr="00182AF7">
        <w:rPr>
          <w:b/>
          <w:bCs/>
        </w:rPr>
        <w:t xml:space="preserve"> </w:t>
      </w:r>
      <w:r w:rsidRPr="00182AF7">
        <w:rPr>
          <w:b/>
          <w:bCs/>
          <w:lang w:val="ru-RU"/>
        </w:rPr>
        <w:t>на</w:t>
      </w:r>
      <w:r w:rsidRPr="00182AF7">
        <w:rPr>
          <w:b/>
          <w:bCs/>
        </w:rPr>
        <w:t xml:space="preserve"> </w:t>
      </w:r>
      <w:r w:rsidRPr="00182AF7">
        <w:rPr>
          <w:b/>
          <w:bCs/>
          <w:lang w:val="ru-RU"/>
        </w:rPr>
        <w:t>сајту</w:t>
      </w:r>
      <w:r w:rsidRPr="00182AF7">
        <w:rPr>
          <w:b/>
          <w:bCs/>
        </w:rPr>
        <w:t xml:space="preserve"> </w:t>
      </w:r>
      <w:r w:rsidRPr="00182AF7">
        <w:rPr>
          <w:b/>
          <w:bCs/>
          <w:lang w:val="ru-RU"/>
        </w:rPr>
        <w:t>Републичке</w:t>
      </w:r>
      <w:r w:rsidRPr="00182AF7">
        <w:rPr>
          <w:b/>
          <w:bCs/>
        </w:rPr>
        <w:t xml:space="preserve"> </w:t>
      </w:r>
      <w:r w:rsidRPr="00182AF7">
        <w:rPr>
          <w:b/>
          <w:bCs/>
          <w:lang w:val="ru-RU"/>
        </w:rPr>
        <w:t>комисије</w:t>
      </w:r>
      <w:r w:rsidRPr="00182AF7">
        <w:rPr>
          <w:b/>
          <w:bCs/>
        </w:rPr>
        <w:t xml:space="preserve"> </w:t>
      </w:r>
      <w:r w:rsidRPr="00182AF7">
        <w:rPr>
          <w:b/>
          <w:bCs/>
          <w:lang w:val="ru-RU"/>
        </w:rPr>
        <w:t>за</w:t>
      </w:r>
      <w:r w:rsidRPr="00182AF7">
        <w:rPr>
          <w:b/>
          <w:bCs/>
        </w:rPr>
        <w:t xml:space="preserve"> </w:t>
      </w:r>
      <w:r w:rsidRPr="00182AF7">
        <w:rPr>
          <w:b/>
          <w:bCs/>
          <w:lang w:val="ru-RU"/>
        </w:rPr>
        <w:t>заштиту</w:t>
      </w:r>
      <w:r w:rsidRPr="00182AF7">
        <w:rPr>
          <w:b/>
          <w:bCs/>
        </w:rPr>
        <w:t xml:space="preserve"> </w:t>
      </w:r>
      <w:r w:rsidRPr="00182AF7">
        <w:rPr>
          <w:b/>
          <w:bCs/>
          <w:lang w:val="ru-RU"/>
        </w:rPr>
        <w:t>права</w:t>
      </w:r>
      <w:r w:rsidRPr="00182AF7">
        <w:rPr>
          <w:b/>
          <w:bCs/>
        </w:rPr>
        <w:t xml:space="preserve"> </w:t>
      </w:r>
      <w:r w:rsidRPr="00182AF7">
        <w:rPr>
          <w:b/>
          <w:bCs/>
          <w:lang w:val="ru-RU"/>
        </w:rPr>
        <w:t>на</w:t>
      </w:r>
      <w:r w:rsidRPr="00182AF7">
        <w:rPr>
          <w:b/>
          <w:bCs/>
        </w:rPr>
        <w:t xml:space="preserve"> </w:t>
      </w:r>
      <w:r w:rsidRPr="00182AF7">
        <w:rPr>
          <w:b/>
          <w:bCs/>
          <w:lang w:val="ru-RU"/>
        </w:rPr>
        <w:t>следећем</w:t>
      </w:r>
      <w:r w:rsidRPr="00182AF7">
        <w:rPr>
          <w:b/>
          <w:bCs/>
        </w:rPr>
        <w:t xml:space="preserve"> </w:t>
      </w:r>
      <w:r w:rsidRPr="00182AF7">
        <w:rPr>
          <w:b/>
          <w:bCs/>
          <w:lang w:val="ru-RU"/>
        </w:rPr>
        <w:t>линку</w:t>
      </w:r>
      <w:r w:rsidRPr="00182AF7">
        <w:rPr>
          <w:b/>
          <w:bCs/>
        </w:rPr>
        <w:t xml:space="preserve"> (</w:t>
      </w:r>
      <w:r w:rsidRPr="00182AF7">
        <w:rPr>
          <w:b/>
          <w:bCs/>
          <w:lang w:val="ru-RU"/>
        </w:rPr>
        <w:t>упутство</w:t>
      </w:r>
      <w:r w:rsidRPr="00182AF7">
        <w:rPr>
          <w:b/>
          <w:bCs/>
        </w:rPr>
        <w:t xml:space="preserve"> </w:t>
      </w:r>
      <w:r w:rsidRPr="00182AF7">
        <w:rPr>
          <w:b/>
          <w:bCs/>
          <w:lang w:val="ru-RU"/>
        </w:rPr>
        <w:t>за</w:t>
      </w:r>
      <w:r w:rsidRPr="00182AF7">
        <w:rPr>
          <w:b/>
          <w:bCs/>
        </w:rPr>
        <w:t xml:space="preserve"> </w:t>
      </w:r>
      <w:r w:rsidRPr="00182AF7">
        <w:rPr>
          <w:b/>
          <w:bCs/>
          <w:lang w:val="ru-RU"/>
        </w:rPr>
        <w:t>уплату</w:t>
      </w:r>
      <w:r w:rsidRPr="00182AF7">
        <w:rPr>
          <w:b/>
          <w:bCs/>
        </w:rPr>
        <w:t xml:space="preserve"> </w:t>
      </w:r>
      <w:r w:rsidRPr="00182AF7">
        <w:rPr>
          <w:b/>
          <w:bCs/>
          <w:lang w:val="ru-RU"/>
        </w:rPr>
        <w:t>таксе</w:t>
      </w:r>
      <w:r w:rsidRPr="00182AF7">
        <w:rPr>
          <w:b/>
          <w:bCs/>
        </w:rPr>
        <w:t xml:space="preserve">): </w:t>
      </w:r>
      <w:hyperlink r:id="rId12" w:history="1">
        <w:r w:rsidRPr="00182AF7">
          <w:rPr>
            <w:b/>
            <w:bCs/>
          </w:rPr>
          <w:t>http://www.kjn.gov.rs/ci/uputstvo-o-uplati-republickeadministrativne-takse.html</w:t>
        </w:r>
      </w:hyperlink>
      <w:r w:rsidRPr="00182AF7">
        <w:rPr>
          <w:b/>
          <w:bCs/>
        </w:rPr>
        <w:t>.</w:t>
      </w:r>
      <w:r w:rsidRPr="00182AF7">
        <w:t xml:space="preserve"> </w:t>
      </w:r>
    </w:p>
    <w:p w:rsidR="006A2AF5" w:rsidRPr="00182AF7" w:rsidRDefault="006A2AF5" w:rsidP="006A2AF5">
      <w:pPr>
        <w:autoSpaceDE w:val="0"/>
        <w:autoSpaceDN w:val="0"/>
        <w:adjustRightInd w:val="0"/>
        <w:jc w:val="both"/>
      </w:pPr>
      <w:r w:rsidRPr="00182AF7">
        <w:tab/>
      </w: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не </w:t>
      </w:r>
      <w:r w:rsidRPr="00182AF7">
        <w:rPr>
          <w:lang w:val="ru-RU"/>
        </w:rPr>
        <w:t>задржава</w:t>
      </w:r>
      <w:r w:rsidRPr="00182AF7">
        <w:t xml:space="preserve"> </w:t>
      </w:r>
      <w:r w:rsidRPr="00182AF7">
        <w:rPr>
          <w:lang w:val="ru-RU"/>
        </w:rPr>
        <w:t>даље</w:t>
      </w:r>
      <w:r w:rsidRPr="00182AF7">
        <w:t xml:space="preserve"> </w:t>
      </w:r>
      <w:r w:rsidRPr="00182AF7">
        <w:rPr>
          <w:lang w:val="ru-RU"/>
        </w:rPr>
        <w:t>активности</w:t>
      </w:r>
      <w:r w:rsidRPr="00182AF7">
        <w:t xml:space="preserve"> </w:t>
      </w:r>
      <w:r>
        <w:t>Н</w:t>
      </w:r>
      <w:r w:rsidRPr="00182AF7">
        <w:rPr>
          <w:lang w:val="ru-RU"/>
        </w:rPr>
        <w:t>аручиоца</w:t>
      </w:r>
      <w:r w:rsidRPr="00182AF7">
        <w:t xml:space="preserve"> </w:t>
      </w:r>
      <w:r w:rsidRPr="00182AF7">
        <w:rPr>
          <w:lang w:val="ru-RU"/>
        </w:rPr>
        <w:t>у</w:t>
      </w:r>
      <w:r w:rsidRPr="00182AF7">
        <w:t xml:space="preserve"> </w:t>
      </w:r>
      <w:r w:rsidRPr="00182AF7">
        <w:rPr>
          <w:lang w:val="ru-RU"/>
        </w:rPr>
        <w:t>поступку</w:t>
      </w:r>
      <w:r w:rsidRPr="00182AF7">
        <w:t xml:space="preserve"> </w:t>
      </w:r>
      <w:r w:rsidRPr="00182AF7">
        <w:rPr>
          <w:lang w:val="ru-RU"/>
        </w:rPr>
        <w:t>јавне</w:t>
      </w:r>
      <w:r w:rsidRPr="00182AF7">
        <w:t xml:space="preserve"> </w:t>
      </w:r>
      <w:r w:rsidRPr="00182AF7">
        <w:rPr>
          <w:lang w:val="ru-RU"/>
        </w:rPr>
        <w:t>набавке</w:t>
      </w:r>
      <w:r w:rsidRPr="00182AF7">
        <w:t xml:space="preserve"> у складу са одредбама члана 150 Закона.</w:t>
      </w:r>
    </w:p>
    <w:p w:rsidR="006A2AF5" w:rsidRDefault="006A2AF5" w:rsidP="006A2AF5">
      <w:pPr>
        <w:autoSpaceDE w:val="0"/>
        <w:autoSpaceDN w:val="0"/>
        <w:adjustRightInd w:val="0"/>
        <w:jc w:val="both"/>
        <w:rPr>
          <w:b/>
          <w:bCs/>
          <w:u w:val="single"/>
          <w:lang w:val="ru-RU"/>
        </w:rPr>
      </w:pPr>
    </w:p>
    <w:p w:rsidR="00783381" w:rsidRPr="009A411F" w:rsidRDefault="00783381" w:rsidP="00783381">
      <w:pPr>
        <w:jc w:val="both"/>
        <w:rPr>
          <w:b/>
          <w:lang w:val="ru-RU"/>
        </w:rPr>
      </w:pPr>
      <w:r w:rsidRPr="009A411F">
        <w:rPr>
          <w:b/>
          <w:lang w:val="ru-RU"/>
        </w:rPr>
        <w:t>20. РОК У КОЈЕМ ЋЕ УГОВОР БИТИ ЗАКЉУЧЕН</w:t>
      </w:r>
    </w:p>
    <w:p w:rsidR="006A2AF5" w:rsidRPr="00182AF7" w:rsidRDefault="006A2AF5" w:rsidP="006A2AF5">
      <w:pPr>
        <w:widowControl w:val="0"/>
        <w:overflowPunct w:val="0"/>
        <w:autoSpaceDE w:val="0"/>
        <w:autoSpaceDN w:val="0"/>
        <w:adjustRightInd w:val="0"/>
        <w:spacing w:line="218" w:lineRule="auto"/>
        <w:ind w:right="11"/>
        <w:jc w:val="both"/>
      </w:pPr>
    </w:p>
    <w:p w:rsidR="006A2AF5" w:rsidRPr="00E37B6D" w:rsidRDefault="006A2AF5" w:rsidP="006A2AF5">
      <w:pPr>
        <w:widowControl w:val="0"/>
        <w:overflowPunct w:val="0"/>
        <w:autoSpaceDE w:val="0"/>
        <w:autoSpaceDN w:val="0"/>
        <w:adjustRightInd w:val="0"/>
        <w:spacing w:line="218" w:lineRule="auto"/>
        <w:ind w:right="11" w:firstLine="622"/>
        <w:jc w:val="both"/>
      </w:pPr>
      <w:r w:rsidRPr="00182AF7">
        <w:tab/>
      </w:r>
      <w:proofErr w:type="gramStart"/>
      <w:r w:rsidRPr="00182AF7">
        <w:t>Наручилац ће уговор о јавној набавци доставити понуђачу којем је уговор додељен у року од 8 дана од дана протека рока за подношење захтева за зашт</w:t>
      </w:r>
      <w:r>
        <w:t>иту права из члана 149.</w:t>
      </w:r>
      <w:proofErr w:type="gramEnd"/>
      <w:r>
        <w:t xml:space="preserve"> </w:t>
      </w:r>
      <w:proofErr w:type="gramStart"/>
      <w:r>
        <w:t>Закона.</w:t>
      </w:r>
      <w:proofErr w:type="gramEnd"/>
    </w:p>
    <w:p w:rsidR="006A2AF5" w:rsidRPr="00182AF7" w:rsidRDefault="006A2AF5" w:rsidP="006A2AF5">
      <w:pPr>
        <w:ind w:firstLine="708"/>
        <w:jc w:val="both"/>
      </w:pPr>
      <w:proofErr w:type="gramStart"/>
      <w:r w:rsidRPr="00182AF7">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182AF7">
        <w:t xml:space="preserve"> </w:t>
      </w:r>
      <w:proofErr w:type="gramStart"/>
      <w:r w:rsidRPr="00182AF7">
        <w:t>став</w:t>
      </w:r>
      <w:proofErr w:type="gramEnd"/>
      <w:r w:rsidRPr="00182AF7">
        <w:t xml:space="preserve"> 2. </w:t>
      </w:r>
      <w:proofErr w:type="gramStart"/>
      <w:r w:rsidRPr="00182AF7">
        <w:t>тачка</w:t>
      </w:r>
      <w:proofErr w:type="gramEnd"/>
      <w:r w:rsidRPr="00182AF7">
        <w:t xml:space="preserve"> 5) Закона. </w:t>
      </w:r>
    </w:p>
    <w:p w:rsidR="006A2AF5" w:rsidRPr="00182AF7" w:rsidRDefault="006A2AF5" w:rsidP="006A2AF5">
      <w:pPr>
        <w:autoSpaceDE w:val="0"/>
        <w:autoSpaceDN w:val="0"/>
        <w:adjustRightInd w:val="0"/>
        <w:jc w:val="both"/>
      </w:pPr>
    </w:p>
    <w:p w:rsidR="006A2AF5" w:rsidRDefault="006A2AF5" w:rsidP="006A2AF5">
      <w:pPr>
        <w:autoSpaceDE w:val="0"/>
        <w:autoSpaceDN w:val="0"/>
        <w:adjustRightInd w:val="0"/>
        <w:jc w:val="both"/>
      </w:pPr>
    </w:p>
    <w:p w:rsidR="006A2AF5" w:rsidRDefault="006A2AF5" w:rsidP="006A2AF5">
      <w:pPr>
        <w:autoSpaceDE w:val="0"/>
        <w:autoSpaceDN w:val="0"/>
        <w:adjustRightInd w:val="0"/>
        <w:jc w:val="both"/>
      </w:pPr>
    </w:p>
    <w:p w:rsidR="006A2AF5" w:rsidRDefault="006A2AF5" w:rsidP="006A2AF5">
      <w:pPr>
        <w:autoSpaceDE w:val="0"/>
        <w:autoSpaceDN w:val="0"/>
        <w:adjustRightInd w:val="0"/>
        <w:jc w:val="both"/>
      </w:pPr>
    </w:p>
    <w:p w:rsidR="00325FE9" w:rsidRPr="009A411F" w:rsidRDefault="00A17085">
      <w:pPr>
        <w:jc w:val="both"/>
        <w:rPr>
          <w:b/>
          <w:bCs/>
          <w:i/>
          <w:lang w:val="ru-RU"/>
        </w:rPr>
      </w:pPr>
      <w:r w:rsidRPr="009A411F">
        <w:rPr>
          <w:b/>
          <w:bCs/>
          <w:i/>
          <w:lang w:val="ru-RU"/>
        </w:rPr>
        <w:br w:type="page"/>
      </w:r>
    </w:p>
    <w:p w:rsidR="004A4E0A" w:rsidRDefault="004A4E0A" w:rsidP="004A4E0A">
      <w:pPr>
        <w:autoSpaceDE w:val="0"/>
        <w:autoSpaceDN w:val="0"/>
        <w:adjustRightInd w:val="0"/>
        <w:jc w:val="center"/>
        <w:rPr>
          <w:b/>
          <w:bCs/>
          <w:i/>
          <w:iCs/>
          <w:lang w:val="sr-Cyrl-CS"/>
        </w:rPr>
      </w:pPr>
      <w:r>
        <w:rPr>
          <w:b/>
          <w:bCs/>
          <w:i/>
          <w:iCs/>
          <w:lang w:val="sr-Cyrl-CS"/>
        </w:rPr>
        <w:lastRenderedPageBreak/>
        <w:t xml:space="preserve">                                                                                                                                 </w:t>
      </w:r>
      <w:r w:rsidRPr="00E3084F">
        <w:rPr>
          <w:b/>
          <w:bCs/>
          <w:i/>
          <w:iCs/>
          <w:lang w:val="sr-Cyrl-CS"/>
        </w:rPr>
        <w:t>Образац  1</w:t>
      </w:r>
    </w:p>
    <w:p w:rsidR="00D716BE" w:rsidRPr="0020031F" w:rsidRDefault="00D716BE" w:rsidP="004A4E0A">
      <w:pPr>
        <w:autoSpaceDE w:val="0"/>
        <w:autoSpaceDN w:val="0"/>
        <w:adjustRightInd w:val="0"/>
        <w:jc w:val="center"/>
        <w:rPr>
          <w:b/>
          <w:bCs/>
          <w:u w:val="single"/>
        </w:rPr>
      </w:pPr>
      <w:r w:rsidRPr="0020031F">
        <w:rPr>
          <w:b/>
          <w:bCs/>
          <w:u w:val="single"/>
        </w:rPr>
        <w:t xml:space="preserve">VI </w:t>
      </w:r>
      <w:r w:rsidRPr="0020031F">
        <w:rPr>
          <w:b/>
          <w:bCs/>
          <w:u w:val="single"/>
          <w:lang w:val="ru-RU"/>
        </w:rPr>
        <w:t>ОБРАЗАЦ</w:t>
      </w:r>
      <w:r w:rsidRPr="0020031F">
        <w:rPr>
          <w:b/>
          <w:bCs/>
          <w:u w:val="single"/>
        </w:rPr>
        <w:t xml:space="preserve"> </w:t>
      </w:r>
      <w:r w:rsidRPr="0020031F">
        <w:rPr>
          <w:b/>
          <w:bCs/>
          <w:u w:val="single"/>
          <w:lang w:val="ru-RU"/>
        </w:rPr>
        <w:t>ПОНУДЕ</w:t>
      </w:r>
    </w:p>
    <w:p w:rsidR="00325FE9" w:rsidRDefault="00325FE9">
      <w:pPr>
        <w:rPr>
          <w:b/>
          <w:bCs/>
          <w:i/>
          <w:iCs/>
          <w:lang w:val="sr-Cyrl-CS"/>
        </w:rPr>
      </w:pPr>
      <w:r>
        <w:rPr>
          <w:b/>
          <w:bCs/>
          <w:i/>
          <w:iCs/>
          <w:lang w:val="sr-Cyrl-CS"/>
        </w:rPr>
        <w:t xml:space="preserve">      </w:t>
      </w:r>
    </w:p>
    <w:p w:rsidR="00E3084F" w:rsidRPr="004A4E0A" w:rsidRDefault="00325FE9" w:rsidP="004A4E0A">
      <w:pPr>
        <w:jc w:val="right"/>
        <w:rPr>
          <w:b/>
          <w:bCs/>
          <w:i/>
          <w:iCs/>
          <w:lang w:val="sr-Cyrl-CS"/>
        </w:rPr>
      </w:pPr>
      <w:r>
        <w:rPr>
          <w:b/>
          <w:bCs/>
          <w:i/>
          <w:iCs/>
          <w:lang w:val="sr-Cyrl-CS"/>
        </w:rPr>
        <w:t xml:space="preserve">                                                                                  </w:t>
      </w:r>
      <w:r w:rsidR="004A4E0A">
        <w:rPr>
          <w:b/>
          <w:bCs/>
          <w:i/>
          <w:iCs/>
          <w:lang w:val="sr-Cyrl-CS"/>
        </w:rPr>
        <w:t xml:space="preserve">                              </w:t>
      </w:r>
    </w:p>
    <w:p w:rsidR="00325FE9" w:rsidRPr="00E3084F" w:rsidRDefault="00325FE9" w:rsidP="00D716BE">
      <w:pPr>
        <w:spacing w:line="276" w:lineRule="auto"/>
        <w:jc w:val="both"/>
        <w:rPr>
          <w:b/>
          <w:i/>
          <w:lang w:val="ru-RU"/>
        </w:rPr>
      </w:pPr>
      <w:r w:rsidRPr="00E3084F">
        <w:rPr>
          <w:i/>
          <w:iCs/>
          <w:lang w:val="ru-RU"/>
        </w:rPr>
        <w:t xml:space="preserve">Понуда бр ________________ од __________________ </w:t>
      </w:r>
      <w:r w:rsidR="00AF5E56" w:rsidRPr="00E3084F">
        <w:rPr>
          <w:b/>
          <w:i/>
          <w:lang w:val="ru-RU"/>
        </w:rPr>
        <w:t>за</w:t>
      </w:r>
      <w:r w:rsidR="00AF5E56" w:rsidRPr="00E3084F">
        <w:rPr>
          <w:b/>
          <w:i/>
        </w:rPr>
        <w:t xml:space="preserve"> </w:t>
      </w:r>
      <w:r w:rsidR="00AF5E56" w:rsidRPr="00E3084F">
        <w:rPr>
          <w:b/>
          <w:i/>
          <w:lang w:val="ru-RU"/>
        </w:rPr>
        <w:t>јавну</w:t>
      </w:r>
      <w:r w:rsidR="00AF5E56" w:rsidRPr="00E3084F">
        <w:rPr>
          <w:b/>
          <w:i/>
        </w:rPr>
        <w:t xml:space="preserve"> </w:t>
      </w:r>
      <w:r w:rsidR="00AF5E56" w:rsidRPr="00E3084F">
        <w:rPr>
          <w:b/>
          <w:i/>
          <w:lang w:val="ru-RU"/>
        </w:rPr>
        <w:t>набавку</w:t>
      </w:r>
      <w:r w:rsidR="004A4E0A">
        <w:rPr>
          <w:b/>
          <w:i/>
          <w:lang w:val="ru-RU"/>
        </w:rPr>
        <w:t xml:space="preserve"> у отвореном поступку </w:t>
      </w:r>
      <w:r w:rsidR="00AF5E56" w:rsidRPr="00E3084F">
        <w:rPr>
          <w:b/>
          <w:i/>
        </w:rPr>
        <w:t>(</w:t>
      </w:r>
      <w:r w:rsidR="00AF5E56" w:rsidRPr="00E3084F">
        <w:rPr>
          <w:b/>
          <w:i/>
          <w:lang w:val="ru-RU"/>
        </w:rPr>
        <w:t>добра</w:t>
      </w:r>
      <w:r w:rsidR="00AF5E56" w:rsidRPr="00E3084F">
        <w:rPr>
          <w:b/>
          <w:i/>
        </w:rPr>
        <w:t xml:space="preserve">): </w:t>
      </w:r>
      <w:r w:rsidR="00AF5E56" w:rsidRPr="00E3084F">
        <w:rPr>
          <w:b/>
          <w:i/>
          <w:iCs/>
          <w:lang w:val="sr-Cyrl-CS"/>
        </w:rPr>
        <w:t>ЈН</w:t>
      </w:r>
      <w:r w:rsidR="00AF5E56" w:rsidRPr="00E3084F">
        <w:rPr>
          <w:b/>
          <w:i/>
          <w:lang w:val="sr-Cyrl-CS"/>
        </w:rPr>
        <w:t xml:space="preserve"> б</w:t>
      </w:r>
      <w:r w:rsidR="00AF5E56" w:rsidRPr="00E3084F">
        <w:rPr>
          <w:b/>
          <w:i/>
          <w:lang w:val="ru-RU"/>
        </w:rPr>
        <w:t>рој</w:t>
      </w:r>
      <w:r w:rsidR="00AF5E56" w:rsidRPr="00E3084F">
        <w:rPr>
          <w:b/>
          <w:i/>
          <w:lang w:val="sr-Cyrl-CS"/>
        </w:rPr>
        <w:t xml:space="preserve"> </w:t>
      </w:r>
      <w:r w:rsidR="00F36189">
        <w:rPr>
          <w:b/>
          <w:i/>
          <w:lang w:val="sr-Cyrl-CS"/>
        </w:rPr>
        <w:t>0</w:t>
      </w:r>
      <w:r w:rsidR="004A4E0A">
        <w:rPr>
          <w:b/>
          <w:i/>
          <w:lang w:val="sr-Cyrl-CS"/>
        </w:rPr>
        <w:t>5</w:t>
      </w:r>
      <w:r w:rsidR="005B23C3" w:rsidRPr="00E3084F">
        <w:rPr>
          <w:b/>
          <w:i/>
          <w:lang w:val="sr-Cyrl-CS"/>
        </w:rPr>
        <w:t>/1</w:t>
      </w:r>
      <w:r w:rsidR="00F36189">
        <w:rPr>
          <w:b/>
          <w:i/>
          <w:lang w:val="sr-Cyrl-CS"/>
        </w:rPr>
        <w:t>9</w:t>
      </w:r>
      <w:r w:rsidR="00AF5E56" w:rsidRPr="00E3084F">
        <w:rPr>
          <w:b/>
          <w:i/>
          <w:color w:val="auto"/>
          <w:lang w:val="sr-Cyrl-CS"/>
        </w:rPr>
        <w:t xml:space="preserve"> -</w:t>
      </w:r>
      <w:r w:rsidR="00AF5E56" w:rsidRPr="00E3084F">
        <w:rPr>
          <w:b/>
          <w:i/>
          <w:lang w:val="ru-RU"/>
        </w:rPr>
        <w:t xml:space="preserve"> </w:t>
      </w:r>
      <w:r w:rsidR="00F36189" w:rsidRPr="00F36189">
        <w:rPr>
          <w:b/>
          <w:i/>
          <w:lang w:val="ru-RU"/>
        </w:rPr>
        <w:t>Набавка  2 путничка комби возила са рампом, за превоз корисника Центра</w:t>
      </w:r>
    </w:p>
    <w:p w:rsidR="00AF5E56" w:rsidRPr="00E3084F" w:rsidRDefault="00AF5E56" w:rsidP="00D716BE">
      <w:pPr>
        <w:spacing w:line="276" w:lineRule="auto"/>
        <w:jc w:val="both"/>
        <w:rPr>
          <w:i/>
          <w:iCs/>
          <w:lang w:val="ru-RU"/>
        </w:rPr>
      </w:pPr>
    </w:p>
    <w:p w:rsidR="00325FE9" w:rsidRPr="00AF5E56" w:rsidRDefault="00325FE9">
      <w:pPr>
        <w:rPr>
          <w:i/>
          <w:iCs/>
        </w:rPr>
      </w:pPr>
      <w:r w:rsidRPr="00AF5E56">
        <w:rPr>
          <w:b/>
          <w:bCs/>
          <w:i/>
          <w:iCs/>
        </w:rPr>
        <w:t>1)</w:t>
      </w:r>
      <w:r w:rsidR="00E3084F">
        <w:rPr>
          <w:b/>
          <w:bCs/>
          <w:i/>
          <w:iCs/>
        </w:rPr>
        <w:t xml:space="preserve"> </w:t>
      </w:r>
      <w:r w:rsidRPr="00AF5E56">
        <w:rPr>
          <w:b/>
          <w:bCs/>
          <w:i/>
          <w:iCs/>
        </w:rPr>
        <w:t>ОПШТИ ПОДАЦИ О ПОНУЂАЧУ</w:t>
      </w:r>
    </w:p>
    <w:tbl>
      <w:tblPr>
        <w:tblW w:w="0" w:type="auto"/>
        <w:tblInd w:w="-15" w:type="dxa"/>
        <w:tblLayout w:type="fixed"/>
        <w:tblLook w:val="0000"/>
      </w:tblPr>
      <w:tblGrid>
        <w:gridCol w:w="4621"/>
        <w:gridCol w:w="4650"/>
      </w:tblGrid>
      <w:tr w:rsidR="00325FE9" w:rsidTr="0011387C">
        <w:tc>
          <w:tcPr>
            <w:tcW w:w="4621" w:type="dxa"/>
            <w:tcBorders>
              <w:top w:val="single" w:sz="4" w:space="0" w:color="000000"/>
              <w:left w:val="single" w:sz="4" w:space="0" w:color="000000"/>
              <w:bottom w:val="single" w:sz="4" w:space="0" w:color="000000"/>
            </w:tcBorders>
            <w:vAlign w:val="center"/>
          </w:tcPr>
          <w:p w:rsidR="00325FE9" w:rsidRDefault="00325FE9" w:rsidP="0011387C">
            <w:pPr>
              <w:rPr>
                <w:b/>
                <w:bCs/>
                <w:i/>
                <w:iCs/>
              </w:rPr>
            </w:pPr>
            <w:r w:rsidRPr="00AF5E56">
              <w:rPr>
                <w:i/>
                <w:iCs/>
              </w:rPr>
              <w:t>Назив понуђача:</w:t>
            </w:r>
          </w:p>
          <w:p w:rsidR="00325FE9" w:rsidRDefault="00325FE9" w:rsidP="0011387C">
            <w:pPr>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rsidTr="0011387C">
        <w:tc>
          <w:tcPr>
            <w:tcW w:w="4621" w:type="dxa"/>
            <w:tcBorders>
              <w:top w:val="single" w:sz="4" w:space="0" w:color="000000"/>
              <w:left w:val="single" w:sz="4" w:space="0" w:color="000000"/>
              <w:bottom w:val="single" w:sz="4" w:space="0" w:color="000000"/>
            </w:tcBorders>
            <w:vAlign w:val="center"/>
          </w:tcPr>
          <w:p w:rsidR="00325FE9" w:rsidRDefault="00325FE9" w:rsidP="0011387C">
            <w:pPr>
              <w:rPr>
                <w:b/>
                <w:bCs/>
                <w:i/>
                <w:iCs/>
              </w:rPr>
            </w:pPr>
            <w:r>
              <w:rPr>
                <w:i/>
                <w:iCs/>
              </w:rPr>
              <w:t>Адреса понуђача:</w:t>
            </w:r>
          </w:p>
          <w:p w:rsidR="00325FE9" w:rsidRDefault="00325FE9" w:rsidP="0011387C">
            <w:pPr>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rsidTr="0011387C">
        <w:trPr>
          <w:trHeight w:val="629"/>
        </w:trPr>
        <w:tc>
          <w:tcPr>
            <w:tcW w:w="4621" w:type="dxa"/>
            <w:tcBorders>
              <w:top w:val="single" w:sz="4" w:space="0" w:color="000000"/>
              <w:left w:val="single" w:sz="4" w:space="0" w:color="000000"/>
              <w:bottom w:val="single" w:sz="4" w:space="0" w:color="000000"/>
            </w:tcBorders>
            <w:vAlign w:val="center"/>
          </w:tcPr>
          <w:p w:rsidR="00325FE9" w:rsidRPr="0011387C" w:rsidRDefault="00325FE9" w:rsidP="0011387C">
            <w:pPr>
              <w:rPr>
                <w:b/>
                <w:bCs/>
                <w:i/>
                <w:iCs/>
              </w:rPr>
            </w:pPr>
            <w:r>
              <w:rPr>
                <w:i/>
                <w:iCs/>
              </w:rPr>
              <w:t>Матични број понуђача</w:t>
            </w:r>
            <w:r w:rsidR="0011387C">
              <w:rPr>
                <w:i/>
                <w:iCs/>
              </w:rPr>
              <w:t>:</w:t>
            </w: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tc>
      </w:tr>
      <w:tr w:rsidR="00325FE9" w:rsidRPr="008D03E8" w:rsidTr="0011387C">
        <w:tc>
          <w:tcPr>
            <w:tcW w:w="4621" w:type="dxa"/>
            <w:tcBorders>
              <w:top w:val="single" w:sz="4" w:space="0" w:color="000000"/>
              <w:left w:val="single" w:sz="4" w:space="0" w:color="000000"/>
              <w:bottom w:val="single" w:sz="4" w:space="0" w:color="000000"/>
            </w:tcBorders>
            <w:vAlign w:val="center"/>
          </w:tcPr>
          <w:p w:rsidR="00325FE9" w:rsidRDefault="00325FE9" w:rsidP="0011387C">
            <w:pPr>
              <w:rPr>
                <w:b/>
                <w:bCs/>
                <w:i/>
                <w:iCs/>
                <w:lang w:val="ru-RU"/>
              </w:rPr>
            </w:pPr>
            <w:r>
              <w:rPr>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lang w:val="ru-RU"/>
              </w:rPr>
            </w:pPr>
          </w:p>
        </w:tc>
      </w:tr>
      <w:tr w:rsidR="00325FE9" w:rsidTr="0011387C">
        <w:trPr>
          <w:trHeight w:val="690"/>
        </w:trPr>
        <w:tc>
          <w:tcPr>
            <w:tcW w:w="4621" w:type="dxa"/>
            <w:tcBorders>
              <w:top w:val="single" w:sz="4" w:space="0" w:color="000000"/>
              <w:left w:val="single" w:sz="4" w:space="0" w:color="000000"/>
              <w:bottom w:val="single" w:sz="4" w:space="0" w:color="000000"/>
            </w:tcBorders>
            <w:vAlign w:val="center"/>
          </w:tcPr>
          <w:p w:rsidR="00325FE9" w:rsidRDefault="00325FE9" w:rsidP="0011387C">
            <w:pPr>
              <w:rPr>
                <w:b/>
                <w:bCs/>
                <w:i/>
                <w:iCs/>
              </w:rPr>
            </w:pPr>
            <w:r>
              <w:rPr>
                <w:i/>
                <w:iCs/>
              </w:rPr>
              <w:t>Име особе за контакт</w:t>
            </w:r>
            <w:r w:rsidR="004A4E0A">
              <w:rPr>
                <w:i/>
                <w:iCs/>
              </w:rPr>
              <w:t>:</w:t>
            </w: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tc>
      </w:tr>
      <w:tr w:rsidR="00325FE9" w:rsidRPr="008D03E8" w:rsidTr="0011387C">
        <w:tc>
          <w:tcPr>
            <w:tcW w:w="4621" w:type="dxa"/>
            <w:tcBorders>
              <w:top w:val="single" w:sz="4" w:space="0" w:color="000000"/>
              <w:left w:val="single" w:sz="4" w:space="0" w:color="000000"/>
              <w:bottom w:val="single" w:sz="4" w:space="0" w:color="000000"/>
            </w:tcBorders>
            <w:vAlign w:val="center"/>
          </w:tcPr>
          <w:p w:rsidR="00325FE9" w:rsidRDefault="00325FE9" w:rsidP="0011387C">
            <w:pPr>
              <w:rPr>
                <w:b/>
                <w:bCs/>
                <w:i/>
                <w:iCs/>
                <w:lang w:val="ru-RU"/>
              </w:rPr>
            </w:pPr>
            <w:r>
              <w:rPr>
                <w:i/>
                <w:iCs/>
                <w:lang w:val="ru-RU"/>
              </w:rPr>
              <w:t>Електронска адреса понуђача (</w:t>
            </w:r>
            <w:r>
              <w:rPr>
                <w:i/>
                <w:iCs/>
              </w:rPr>
              <w:t>e</w:t>
            </w:r>
            <w:r>
              <w:rPr>
                <w:i/>
                <w:iCs/>
                <w:lang w:val="ru-RU"/>
              </w:rPr>
              <w:t>-</w:t>
            </w:r>
            <w:r>
              <w:rPr>
                <w:i/>
                <w:iCs/>
              </w:rPr>
              <w:t>mail</w:t>
            </w:r>
            <w:r>
              <w:rPr>
                <w:i/>
                <w:iCs/>
                <w:lang w:val="ru-RU"/>
              </w:rPr>
              <w:t>):</w:t>
            </w:r>
          </w:p>
          <w:p w:rsidR="00325FE9" w:rsidRDefault="00325FE9" w:rsidP="0011387C">
            <w:pPr>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lang w:val="ru-RU"/>
              </w:rPr>
            </w:pPr>
          </w:p>
        </w:tc>
      </w:tr>
      <w:tr w:rsidR="00325FE9" w:rsidTr="0011387C">
        <w:trPr>
          <w:trHeight w:val="423"/>
        </w:trPr>
        <w:tc>
          <w:tcPr>
            <w:tcW w:w="4621" w:type="dxa"/>
            <w:tcBorders>
              <w:top w:val="single" w:sz="4" w:space="0" w:color="000000"/>
              <w:left w:val="single" w:sz="4" w:space="0" w:color="000000"/>
              <w:bottom w:val="single" w:sz="4" w:space="0" w:color="000000"/>
            </w:tcBorders>
            <w:vAlign w:val="center"/>
          </w:tcPr>
          <w:p w:rsidR="00325FE9" w:rsidRDefault="00325FE9" w:rsidP="0011387C">
            <w:pPr>
              <w:rPr>
                <w:b/>
                <w:bCs/>
                <w:i/>
                <w:iCs/>
              </w:rPr>
            </w:pPr>
            <w:r>
              <w:rPr>
                <w:i/>
                <w:iCs/>
              </w:rPr>
              <w:t>Телефон:</w:t>
            </w: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rPr>
                <w:b/>
                <w:bCs/>
                <w:i/>
                <w:iCs/>
              </w:rPr>
            </w:pPr>
          </w:p>
        </w:tc>
      </w:tr>
      <w:tr w:rsidR="00325FE9" w:rsidTr="0011387C">
        <w:trPr>
          <w:trHeight w:val="429"/>
        </w:trPr>
        <w:tc>
          <w:tcPr>
            <w:tcW w:w="4621" w:type="dxa"/>
            <w:tcBorders>
              <w:top w:val="single" w:sz="4" w:space="0" w:color="000000"/>
              <w:left w:val="single" w:sz="4" w:space="0" w:color="000000"/>
              <w:bottom w:val="single" w:sz="4" w:space="0" w:color="000000"/>
            </w:tcBorders>
            <w:vAlign w:val="center"/>
          </w:tcPr>
          <w:p w:rsidR="00325FE9" w:rsidRDefault="00325FE9" w:rsidP="0011387C">
            <w:pPr>
              <w:rPr>
                <w:b/>
                <w:bCs/>
                <w:i/>
                <w:iCs/>
              </w:rPr>
            </w:pPr>
            <w:r>
              <w:rPr>
                <w:i/>
                <w:iCs/>
              </w:rPr>
              <w:t>Телефакс:</w:t>
            </w: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tc>
      </w:tr>
      <w:tr w:rsidR="00325FE9" w:rsidRPr="008D03E8" w:rsidTr="0011387C">
        <w:tc>
          <w:tcPr>
            <w:tcW w:w="4621" w:type="dxa"/>
            <w:tcBorders>
              <w:top w:val="single" w:sz="4" w:space="0" w:color="000000"/>
              <w:left w:val="single" w:sz="4" w:space="0" w:color="000000"/>
              <w:bottom w:val="single" w:sz="4" w:space="0" w:color="000000"/>
            </w:tcBorders>
            <w:vAlign w:val="center"/>
          </w:tcPr>
          <w:p w:rsidR="00325FE9" w:rsidRDefault="00325FE9" w:rsidP="0011387C">
            <w:pPr>
              <w:rPr>
                <w:b/>
                <w:bCs/>
                <w:i/>
                <w:iCs/>
                <w:lang w:val="ru-RU"/>
              </w:rPr>
            </w:pPr>
            <w:r>
              <w:rPr>
                <w:i/>
                <w:iCs/>
                <w:lang w:val="ru-RU"/>
              </w:rPr>
              <w:t>Број рачуна понуђача и назив банке:</w:t>
            </w:r>
          </w:p>
          <w:p w:rsidR="00325FE9" w:rsidRDefault="00325FE9" w:rsidP="0011387C">
            <w:pPr>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lang w:val="ru-RU"/>
              </w:rPr>
            </w:pPr>
          </w:p>
          <w:p w:rsidR="00325FE9" w:rsidRDefault="00325FE9">
            <w:pPr>
              <w:rPr>
                <w:b/>
                <w:bCs/>
                <w:i/>
                <w:iCs/>
                <w:lang w:val="ru-RU"/>
              </w:rPr>
            </w:pPr>
          </w:p>
          <w:p w:rsidR="00325FE9" w:rsidRDefault="00325FE9">
            <w:pPr>
              <w:rPr>
                <w:b/>
                <w:bCs/>
                <w:i/>
                <w:iCs/>
                <w:lang w:val="ru-RU"/>
              </w:rPr>
            </w:pPr>
          </w:p>
        </w:tc>
      </w:tr>
      <w:tr w:rsidR="00325FE9" w:rsidRPr="008D03E8" w:rsidTr="0011387C">
        <w:tc>
          <w:tcPr>
            <w:tcW w:w="4621" w:type="dxa"/>
            <w:tcBorders>
              <w:top w:val="single" w:sz="4" w:space="0" w:color="000000"/>
              <w:left w:val="single" w:sz="4" w:space="0" w:color="000000"/>
              <w:bottom w:val="single" w:sz="4" w:space="0" w:color="000000"/>
            </w:tcBorders>
            <w:vAlign w:val="center"/>
          </w:tcPr>
          <w:p w:rsidR="00325FE9" w:rsidRDefault="00325FE9" w:rsidP="0011387C">
            <w:pPr>
              <w:rPr>
                <w:b/>
                <w:bCs/>
                <w:i/>
                <w:iCs/>
                <w:lang w:val="ru-RU"/>
              </w:rPr>
            </w:pPr>
            <w:r>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ind w:firstLine="708"/>
              <w:rPr>
                <w:b/>
                <w:bCs/>
                <w:i/>
                <w:iCs/>
                <w:lang w:val="ru-RU"/>
              </w:rPr>
            </w:pPr>
          </w:p>
          <w:p w:rsidR="00325FE9" w:rsidRDefault="00325FE9">
            <w:pPr>
              <w:ind w:firstLine="708"/>
              <w:rPr>
                <w:b/>
                <w:bCs/>
                <w:i/>
                <w:iCs/>
                <w:lang w:val="ru-RU"/>
              </w:rPr>
            </w:pPr>
          </w:p>
          <w:p w:rsidR="00325FE9" w:rsidRDefault="00325FE9">
            <w:pPr>
              <w:ind w:firstLine="708"/>
              <w:rPr>
                <w:b/>
                <w:bCs/>
                <w:i/>
                <w:iCs/>
                <w:lang w:val="ru-RU"/>
              </w:rPr>
            </w:pPr>
          </w:p>
        </w:tc>
      </w:tr>
    </w:tbl>
    <w:p w:rsidR="00325FE9" w:rsidRPr="009A411F" w:rsidRDefault="00325FE9">
      <w:pPr>
        <w:rPr>
          <w:lang w:val="ru-RU"/>
        </w:rPr>
      </w:pPr>
    </w:p>
    <w:p w:rsidR="00325FE9" w:rsidRPr="009A411F" w:rsidRDefault="00325FE9">
      <w:pPr>
        <w:rPr>
          <w:b/>
          <w:bCs/>
          <w:i/>
          <w:iCs/>
          <w:lang w:val="ru-RU"/>
        </w:rPr>
      </w:pPr>
    </w:p>
    <w:p w:rsidR="00325FE9" w:rsidRDefault="00325FE9">
      <w:pPr>
        <w:rPr>
          <w:rFonts w:eastAsia="TimesNewRomanPSMT"/>
          <w:b/>
          <w:bCs/>
          <w:i/>
          <w:iCs/>
        </w:rPr>
      </w:pPr>
      <w:r>
        <w:rPr>
          <w:rFonts w:eastAsia="TimesNewRomanPSMT"/>
          <w:b/>
          <w:bCs/>
          <w:i/>
          <w:iCs/>
        </w:rPr>
        <w:t xml:space="preserve">2) ПОНУДУ ПОДНОСИ: </w:t>
      </w:r>
    </w:p>
    <w:p w:rsidR="0011387C" w:rsidRDefault="0011387C">
      <w:pPr>
        <w:rPr>
          <w:rFonts w:eastAsia="TimesNewRomanPSMT"/>
          <w:b/>
          <w:bCs/>
          <w:i/>
          <w:iCs/>
        </w:rPr>
      </w:pPr>
    </w:p>
    <w:p w:rsidR="004A4E0A" w:rsidRDefault="004A4E0A"/>
    <w:tbl>
      <w:tblPr>
        <w:tblW w:w="0" w:type="auto"/>
        <w:tblInd w:w="-15" w:type="dxa"/>
        <w:tblLayout w:type="fixed"/>
        <w:tblLook w:val="0000"/>
      </w:tblPr>
      <w:tblGrid>
        <w:gridCol w:w="9272"/>
      </w:tblGrid>
      <w:tr w:rsidR="00325FE9" w:rsidTr="00AF5E56">
        <w:trPr>
          <w:trHeight w:val="307"/>
        </w:trPr>
        <w:tc>
          <w:tcPr>
            <w:tcW w:w="9272" w:type="dxa"/>
            <w:tcBorders>
              <w:top w:val="single" w:sz="4" w:space="0" w:color="000000"/>
              <w:left w:val="single" w:sz="4" w:space="0" w:color="000000"/>
              <w:bottom w:val="single" w:sz="4" w:space="0" w:color="000000"/>
              <w:right w:val="single" w:sz="4" w:space="0" w:color="000000"/>
            </w:tcBorders>
            <w:vAlign w:val="center"/>
          </w:tcPr>
          <w:p w:rsidR="00325FE9" w:rsidRDefault="00325FE9" w:rsidP="00AF5E56">
            <w:pPr>
              <w:jc w:val="center"/>
              <w:rPr>
                <w:rFonts w:eastAsia="TimesNewRomanPSMT"/>
                <w:b/>
                <w:bCs/>
              </w:rPr>
            </w:pPr>
            <w:r>
              <w:rPr>
                <w:rFonts w:eastAsia="TimesNewRomanPSMT"/>
                <w:b/>
                <w:bCs/>
              </w:rPr>
              <w:t>А) САМОСТАЛНО</w:t>
            </w:r>
          </w:p>
        </w:tc>
      </w:tr>
      <w:tr w:rsidR="00325FE9" w:rsidTr="00BF33DD">
        <w:tc>
          <w:tcPr>
            <w:tcW w:w="9272" w:type="dxa"/>
            <w:tcBorders>
              <w:top w:val="single" w:sz="4" w:space="0" w:color="000000"/>
              <w:left w:val="single" w:sz="4" w:space="0" w:color="000000"/>
              <w:bottom w:val="single" w:sz="4" w:space="0" w:color="000000"/>
              <w:right w:val="single" w:sz="4" w:space="0" w:color="000000"/>
            </w:tcBorders>
            <w:vAlign w:val="center"/>
          </w:tcPr>
          <w:p w:rsidR="00325FE9" w:rsidRDefault="00325FE9" w:rsidP="00AF5E56">
            <w:pPr>
              <w:jc w:val="center"/>
              <w:rPr>
                <w:rFonts w:eastAsia="TimesNewRomanPSMT"/>
                <w:b/>
                <w:bCs/>
              </w:rPr>
            </w:pPr>
            <w:r>
              <w:rPr>
                <w:rFonts w:eastAsia="TimesNewRomanPSMT"/>
                <w:b/>
                <w:bCs/>
              </w:rPr>
              <w:t>Б) СА ПОДИЗВОЂАЧЕМ</w:t>
            </w:r>
          </w:p>
        </w:tc>
      </w:tr>
      <w:tr w:rsidR="00325FE9" w:rsidTr="00BF33DD">
        <w:tc>
          <w:tcPr>
            <w:tcW w:w="9272" w:type="dxa"/>
            <w:tcBorders>
              <w:top w:val="single" w:sz="4" w:space="0" w:color="000000"/>
              <w:left w:val="single" w:sz="4" w:space="0" w:color="000000"/>
              <w:bottom w:val="single" w:sz="4" w:space="0" w:color="000000"/>
              <w:right w:val="single" w:sz="4" w:space="0" w:color="000000"/>
            </w:tcBorders>
            <w:vAlign w:val="center"/>
          </w:tcPr>
          <w:p w:rsidR="00325FE9" w:rsidRDefault="00325FE9" w:rsidP="00AF5E56">
            <w:pPr>
              <w:jc w:val="center"/>
              <w:rPr>
                <w:b/>
                <w:i/>
                <w:iCs/>
                <w:lang w:val="ru-RU"/>
              </w:rPr>
            </w:pPr>
            <w:r>
              <w:rPr>
                <w:rFonts w:eastAsia="TimesNewRomanPSMT"/>
                <w:b/>
                <w:bCs/>
              </w:rPr>
              <w:t>В) КАО ЗАЈЕДНИЧКУ ПОНУДУ</w:t>
            </w:r>
          </w:p>
        </w:tc>
      </w:tr>
    </w:tbl>
    <w:p w:rsidR="004A4E0A" w:rsidRDefault="004A4E0A">
      <w:pPr>
        <w:jc w:val="both"/>
        <w:rPr>
          <w:b/>
          <w:i/>
          <w:iCs/>
          <w:lang w:val="ru-RU"/>
        </w:rPr>
      </w:pPr>
    </w:p>
    <w:p w:rsidR="00325FE9" w:rsidRDefault="00325FE9">
      <w:pPr>
        <w:jc w:val="both"/>
        <w:rPr>
          <w:i/>
          <w:iCs/>
          <w:lang w:val="ru-RU"/>
        </w:rPr>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i/>
          <w:iCs/>
          <w:color w:val="auto"/>
          <w:lang w:val="ru-RU"/>
        </w:rPr>
        <w:t>свим учесницима</w:t>
      </w:r>
      <w:r>
        <w:rPr>
          <w:i/>
          <w:iCs/>
          <w:lang w:val="ru-RU"/>
        </w:rPr>
        <w:t xml:space="preserve"> заједничке понуде, уколико понуду подноси група понуђача</w:t>
      </w:r>
    </w:p>
    <w:p w:rsidR="00AF5E56" w:rsidRDefault="00AF5E56">
      <w:pPr>
        <w:jc w:val="both"/>
        <w:rPr>
          <w:i/>
          <w:iCs/>
          <w:lang w:val="ru-RU"/>
        </w:rPr>
      </w:pPr>
    </w:p>
    <w:p w:rsidR="00AF5E56" w:rsidRPr="009A411F" w:rsidRDefault="00AF5E56">
      <w:pPr>
        <w:jc w:val="both"/>
        <w:rPr>
          <w:rFonts w:eastAsia="TimesNewRomanPSMT"/>
          <w:bCs/>
          <w:lang w:val="ru-RU"/>
        </w:rPr>
      </w:pPr>
    </w:p>
    <w:p w:rsidR="00325FE9" w:rsidRPr="003F2D92" w:rsidRDefault="00325FE9" w:rsidP="003F2D92">
      <w:pPr>
        <w:jc w:val="right"/>
        <w:rPr>
          <w:rFonts w:eastAsia="TimesNewRomanPSMT"/>
          <w:b/>
          <w:bCs/>
          <w:i/>
          <w:iCs/>
          <w:lang w:val="sr-Cyrl-CS"/>
        </w:rPr>
      </w:pPr>
      <w:r>
        <w:rPr>
          <w:rFonts w:eastAsia="TimesNewRomanPSMT"/>
          <w:bCs/>
          <w:i/>
          <w:iCs/>
          <w:lang w:val="sr-Cyrl-CS"/>
        </w:rPr>
        <w:lastRenderedPageBreak/>
        <w:t xml:space="preserve">                                                                                          </w:t>
      </w:r>
      <w:r w:rsidRPr="003F2D92">
        <w:rPr>
          <w:rFonts w:eastAsia="TimesNewRomanPSMT"/>
          <w:b/>
          <w:bCs/>
          <w:i/>
          <w:iCs/>
          <w:lang w:val="sr-Cyrl-CS"/>
        </w:rPr>
        <w:t>Образац 1.1.</w:t>
      </w:r>
    </w:p>
    <w:p w:rsidR="00325FE9" w:rsidRDefault="00325FE9">
      <w:pPr>
        <w:jc w:val="both"/>
        <w:rPr>
          <w:rFonts w:eastAsia="TimesNewRomanPSMT"/>
          <w:b/>
          <w:bCs/>
          <w:i/>
          <w:lang w:val="sr-Cyrl-CS"/>
        </w:rPr>
      </w:pPr>
    </w:p>
    <w:p w:rsidR="00325FE9" w:rsidRDefault="00325FE9">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p w:rsidR="00325FE9" w:rsidRDefault="00325FE9">
      <w:pPr>
        <w:jc w:val="both"/>
      </w:pPr>
      <w:r>
        <w:rPr>
          <w:rFonts w:eastAsia="TimesNewRomanPSMT"/>
          <w:b/>
          <w:bCs/>
          <w:i/>
        </w:rPr>
        <w:tab/>
      </w:r>
    </w:p>
    <w:tbl>
      <w:tblPr>
        <w:tblW w:w="0" w:type="auto"/>
        <w:tblInd w:w="-15" w:type="dxa"/>
        <w:tblLayout w:type="fixed"/>
        <w:tblLook w:val="0000"/>
      </w:tblPr>
      <w:tblGrid>
        <w:gridCol w:w="465"/>
        <w:gridCol w:w="4219"/>
        <w:gridCol w:w="4588"/>
      </w:tblGrid>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pPr>
          </w:p>
          <w:p w:rsidR="00325FE9" w:rsidRDefault="00325FE9">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rsidRPr="008D03E8" w:rsidTr="0011387C">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vAlign w:val="center"/>
          </w:tcPr>
          <w:p w:rsidR="00325FE9" w:rsidRDefault="00325FE9" w:rsidP="0011387C">
            <w:pPr>
              <w:rPr>
                <w:i/>
                <w:lang w:val="ru-RU"/>
              </w:rPr>
            </w:pPr>
            <w:r w:rsidRPr="0011387C">
              <w:rPr>
                <w:i/>
                <w:lang w:val="ru-RU"/>
              </w:rPr>
              <w:t>Део предмета набавке који ће извршити подизвођач:</w:t>
            </w:r>
          </w:p>
          <w:p w:rsidR="0011387C" w:rsidRPr="0011387C" w:rsidRDefault="0011387C" w:rsidP="0011387C">
            <w:pPr>
              <w:rPr>
                <w:b/>
                <w:i/>
                <w:lang w:val="ru-RU"/>
              </w:rPr>
            </w:pP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bl>
    <w:p w:rsidR="00AF5E56" w:rsidRDefault="00AF5E56">
      <w:pPr>
        <w:jc w:val="both"/>
        <w:rPr>
          <w:b/>
          <w:bCs/>
          <w:i/>
          <w:iCs/>
          <w:u w:val="single"/>
          <w:lang w:val="ru-RU"/>
        </w:rPr>
      </w:pPr>
    </w:p>
    <w:p w:rsidR="0011387C" w:rsidRDefault="0011387C">
      <w:pPr>
        <w:jc w:val="both"/>
        <w:rPr>
          <w:b/>
          <w:bCs/>
          <w:i/>
          <w:iCs/>
          <w:u w:val="single"/>
          <w:lang w:val="ru-RU"/>
        </w:rPr>
      </w:pPr>
    </w:p>
    <w:p w:rsidR="00325FE9" w:rsidRDefault="00325FE9">
      <w:pPr>
        <w:jc w:val="both"/>
        <w:rPr>
          <w:i/>
          <w:iCs/>
          <w:lang w:val="ru-RU"/>
        </w:rPr>
      </w:pPr>
      <w:r>
        <w:rPr>
          <w:b/>
          <w:bCs/>
          <w:i/>
          <w:iCs/>
          <w:u w:val="single"/>
          <w:lang w:val="ru-RU"/>
        </w:rPr>
        <w:t>Напомена:</w:t>
      </w:r>
      <w:r>
        <w:rPr>
          <w:b/>
          <w:bCs/>
          <w:i/>
          <w:iCs/>
          <w:lang w:val="ru-RU"/>
        </w:rPr>
        <w:t xml:space="preserve"> </w:t>
      </w:r>
    </w:p>
    <w:p w:rsidR="00325FE9" w:rsidRDefault="00325FE9">
      <w:pPr>
        <w:jc w:val="both"/>
        <w:rPr>
          <w:i/>
          <w:iCs/>
          <w:lang w:val="ru-RU"/>
        </w:rPr>
      </w:pPr>
      <w:r>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5FE9" w:rsidRPr="009A411F" w:rsidRDefault="00325FE9">
      <w:pPr>
        <w:jc w:val="both"/>
        <w:rPr>
          <w:i/>
          <w:iCs/>
          <w:lang w:val="ru-RU"/>
        </w:rPr>
      </w:pPr>
    </w:p>
    <w:p w:rsidR="003F2D92" w:rsidRDefault="003F2D92">
      <w:pPr>
        <w:jc w:val="both"/>
        <w:rPr>
          <w:i/>
          <w:iCs/>
          <w:lang w:val="ru-RU"/>
        </w:rPr>
      </w:pPr>
    </w:p>
    <w:p w:rsidR="00F3361B" w:rsidRDefault="00F3361B">
      <w:pPr>
        <w:jc w:val="both"/>
        <w:rPr>
          <w:i/>
          <w:iCs/>
          <w:lang w:val="ru-RU"/>
        </w:rPr>
      </w:pPr>
    </w:p>
    <w:p w:rsidR="003F2D92" w:rsidRPr="009A411F" w:rsidRDefault="003F2D92">
      <w:pPr>
        <w:jc w:val="both"/>
        <w:rPr>
          <w:i/>
          <w:iCs/>
          <w:lang w:val="ru-RU"/>
        </w:rPr>
      </w:pPr>
    </w:p>
    <w:p w:rsidR="003F2D92" w:rsidRPr="009A411F" w:rsidRDefault="003F2D92">
      <w:pPr>
        <w:jc w:val="both"/>
        <w:rPr>
          <w:i/>
          <w:iCs/>
          <w:lang w:val="ru-RU"/>
        </w:rPr>
      </w:pPr>
    </w:p>
    <w:p w:rsidR="00325FE9" w:rsidRPr="003F2D92" w:rsidRDefault="00325FE9" w:rsidP="003F2D92">
      <w:pPr>
        <w:jc w:val="right"/>
        <w:rPr>
          <w:rFonts w:eastAsia="TimesNewRomanPSMT"/>
          <w:b/>
          <w:bCs/>
          <w:lang w:val="ru-RU"/>
        </w:rPr>
      </w:pPr>
      <w:r>
        <w:rPr>
          <w:i/>
          <w:iCs/>
          <w:lang w:val="ru-RU"/>
        </w:rPr>
        <w:lastRenderedPageBreak/>
        <w:t xml:space="preserve">                                                                                      </w:t>
      </w:r>
      <w:r w:rsidR="00E3084F">
        <w:rPr>
          <w:b/>
          <w:i/>
          <w:iCs/>
          <w:lang w:val="ru-RU"/>
        </w:rPr>
        <w:t xml:space="preserve">Образац </w:t>
      </w:r>
      <w:r w:rsidRPr="003F2D92">
        <w:rPr>
          <w:b/>
          <w:i/>
          <w:iCs/>
          <w:lang w:val="ru-RU"/>
        </w:rPr>
        <w:t>1.2</w:t>
      </w:r>
      <w:r w:rsidR="00E3084F">
        <w:rPr>
          <w:b/>
          <w:i/>
          <w:iCs/>
          <w:lang w:val="ru-RU"/>
        </w:rPr>
        <w:t>.</w:t>
      </w:r>
    </w:p>
    <w:p w:rsidR="004A4E0A" w:rsidRDefault="004A4E0A">
      <w:pPr>
        <w:jc w:val="both"/>
        <w:rPr>
          <w:rFonts w:eastAsia="TimesNewRomanPSMT"/>
          <w:b/>
          <w:bCs/>
          <w:i/>
        </w:rPr>
      </w:pPr>
    </w:p>
    <w:p w:rsidR="00BF33DD" w:rsidRDefault="00BF33DD">
      <w:pPr>
        <w:jc w:val="both"/>
        <w:rPr>
          <w:rFonts w:eastAsia="TimesNewRomanPSMT"/>
          <w:b/>
          <w:bCs/>
          <w:i/>
          <w:lang w:val="sr-Cyrl-CS"/>
        </w:rPr>
      </w:pPr>
    </w:p>
    <w:p w:rsidR="00325FE9" w:rsidRDefault="00325FE9">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rsidR="004A4E0A" w:rsidRDefault="004A4E0A">
      <w:pPr>
        <w:jc w:val="both"/>
        <w:rPr>
          <w:rFonts w:eastAsia="TimesNewRomanPSMT"/>
          <w:b/>
          <w:bCs/>
          <w:i/>
          <w:lang w:val="ru-RU"/>
        </w:rPr>
      </w:pPr>
    </w:p>
    <w:p w:rsidR="00325FE9" w:rsidRDefault="00325FE9">
      <w:pPr>
        <w:jc w:val="both"/>
      </w:pPr>
      <w:r>
        <w:rPr>
          <w:rFonts w:eastAsia="TimesNewRomanPSMT"/>
          <w:b/>
          <w:bCs/>
          <w:i/>
          <w:lang w:val="ru-RU"/>
        </w:rPr>
        <w:tab/>
      </w:r>
    </w:p>
    <w:tbl>
      <w:tblPr>
        <w:tblW w:w="0" w:type="auto"/>
        <w:tblInd w:w="-15" w:type="dxa"/>
        <w:tblLayout w:type="fixed"/>
        <w:tblLook w:val="0000"/>
      </w:tblPr>
      <w:tblGrid>
        <w:gridCol w:w="465"/>
        <w:gridCol w:w="4219"/>
        <w:gridCol w:w="4588"/>
      </w:tblGrid>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pPr>
          </w:p>
          <w:p w:rsidR="00325FE9" w:rsidRDefault="00325FE9">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p w:rsidR="0011387C" w:rsidRDefault="0011387C">
            <w:pPr>
              <w:snapToGrid w:val="0"/>
              <w:jc w:val="both"/>
              <w:rPr>
                <w:rFonts w:eastAsia="TimesNewRomanPSMT"/>
                <w:b/>
                <w:bCs/>
                <w:lang w:val="ru-RU"/>
              </w:rPr>
            </w:pPr>
          </w:p>
          <w:p w:rsidR="0011387C" w:rsidRDefault="0011387C">
            <w:pPr>
              <w:snapToGrid w:val="0"/>
              <w:jc w:val="both"/>
              <w:rPr>
                <w:rFonts w:eastAsia="TimesNewRomanPSMT"/>
                <w:b/>
                <w:bCs/>
                <w:lang w:val="ru-RU"/>
              </w:rPr>
            </w:pPr>
          </w:p>
          <w:p w:rsidR="0011387C" w:rsidRDefault="0011387C">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bl>
    <w:p w:rsidR="00D716BE" w:rsidRDefault="00D716BE">
      <w:pPr>
        <w:jc w:val="both"/>
        <w:rPr>
          <w:b/>
          <w:bCs/>
          <w:i/>
          <w:iCs/>
          <w:u w:val="single"/>
        </w:rPr>
      </w:pPr>
    </w:p>
    <w:p w:rsidR="00D716BE" w:rsidRDefault="00D716BE">
      <w:pPr>
        <w:jc w:val="both"/>
        <w:rPr>
          <w:b/>
          <w:bCs/>
          <w:i/>
          <w:iCs/>
          <w:u w:val="single"/>
        </w:rPr>
      </w:pPr>
    </w:p>
    <w:p w:rsidR="00325FE9" w:rsidRDefault="00325FE9">
      <w:pPr>
        <w:jc w:val="both"/>
        <w:rPr>
          <w:i/>
          <w:iCs/>
          <w:lang w:val="ru-RU"/>
        </w:rPr>
      </w:pPr>
      <w:r>
        <w:rPr>
          <w:b/>
          <w:bCs/>
          <w:i/>
          <w:iCs/>
          <w:u w:val="single"/>
        </w:rPr>
        <w:t>Напомена:</w:t>
      </w:r>
      <w:r>
        <w:rPr>
          <w:b/>
          <w:bCs/>
          <w:i/>
          <w:iCs/>
        </w:rPr>
        <w:t xml:space="preserve"> </w:t>
      </w:r>
    </w:p>
    <w:p w:rsidR="00D716BE" w:rsidRPr="007315E9" w:rsidRDefault="00325FE9">
      <w:pPr>
        <w:jc w:val="both"/>
        <w:rPr>
          <w:b/>
          <w:bCs/>
          <w:i/>
          <w:iCs/>
          <w:lang w:val="ru-RU"/>
        </w:rPr>
      </w:pPr>
      <w:r>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A4E0A" w:rsidRDefault="00325FE9">
      <w:pPr>
        <w:jc w:val="both"/>
        <w:rPr>
          <w:rFonts w:eastAsia="TimesNewRomanPSMT"/>
          <w:b/>
          <w:bCs/>
          <w:lang w:val="sr-Cyrl-CS"/>
        </w:rPr>
      </w:pPr>
      <w:r>
        <w:rPr>
          <w:rFonts w:eastAsia="TimesNewRomanPSMT"/>
          <w:b/>
          <w:bCs/>
          <w:lang w:val="sr-Cyrl-CS"/>
        </w:rPr>
        <w:t xml:space="preserve">                                                            </w:t>
      </w:r>
    </w:p>
    <w:p w:rsidR="0011387C" w:rsidRDefault="0011387C">
      <w:pPr>
        <w:jc w:val="both"/>
        <w:rPr>
          <w:rFonts w:eastAsia="TimesNewRomanPSMT"/>
          <w:b/>
          <w:bCs/>
          <w:lang w:val="sr-Cyrl-CS"/>
        </w:rPr>
      </w:pPr>
    </w:p>
    <w:p w:rsidR="00107574" w:rsidRPr="009A411F" w:rsidRDefault="00325FE9">
      <w:pPr>
        <w:jc w:val="both"/>
        <w:rPr>
          <w:rFonts w:eastAsia="TimesNewRomanPSMT"/>
          <w:b/>
          <w:bCs/>
          <w:lang w:val="ru-RU"/>
        </w:rPr>
      </w:pPr>
      <w:r>
        <w:rPr>
          <w:rFonts w:eastAsia="TimesNewRomanPSMT"/>
          <w:b/>
          <w:bCs/>
          <w:lang w:val="sr-Cyrl-CS"/>
        </w:rPr>
        <w:lastRenderedPageBreak/>
        <w:t xml:space="preserve">                 </w:t>
      </w:r>
      <w:r w:rsidR="0011387C">
        <w:rPr>
          <w:rFonts w:eastAsia="TimesNewRomanPSMT"/>
          <w:b/>
          <w:bCs/>
          <w:lang w:val="sr-Cyrl-CS"/>
        </w:rPr>
        <w:t xml:space="preserve">                          </w:t>
      </w:r>
    </w:p>
    <w:p w:rsidR="00325FE9" w:rsidRDefault="00325FE9" w:rsidP="003F2D92">
      <w:pPr>
        <w:jc w:val="right"/>
        <w:rPr>
          <w:rFonts w:eastAsia="TimesNewRomanPSMT"/>
          <w:b/>
          <w:bCs/>
          <w:lang w:val="ru-RU"/>
        </w:rPr>
      </w:pPr>
      <w:r>
        <w:rPr>
          <w:b/>
          <w:bCs/>
          <w:i/>
          <w:iCs/>
          <w:lang w:val="ru-RU"/>
        </w:rPr>
        <w:t xml:space="preserve">                                                                                                                Образац 2</w:t>
      </w:r>
    </w:p>
    <w:p w:rsidR="00325FE9" w:rsidRDefault="00325FE9">
      <w:pPr>
        <w:jc w:val="both"/>
        <w:rPr>
          <w:rFonts w:eastAsia="TimesNewRomanPSMT"/>
          <w:b/>
          <w:bCs/>
          <w:lang w:val="sr-Cyrl-CS"/>
        </w:rPr>
      </w:pPr>
    </w:p>
    <w:p w:rsidR="00C50F64" w:rsidRDefault="00C50F64">
      <w:pPr>
        <w:jc w:val="both"/>
        <w:rPr>
          <w:rFonts w:eastAsia="TimesNewRomanPSMT"/>
          <w:b/>
          <w:bCs/>
          <w:lang w:val="sr-Cyrl-CS"/>
        </w:rPr>
      </w:pPr>
    </w:p>
    <w:p w:rsidR="00325FE9" w:rsidRPr="00B2346C" w:rsidRDefault="00325FE9">
      <w:pPr>
        <w:jc w:val="both"/>
        <w:rPr>
          <w:rFonts w:eastAsia="TimesNewRomanPSMT"/>
          <w:b/>
          <w:bCs/>
          <w:i/>
          <w:lang w:val="sr-Cyrl-CS"/>
        </w:rPr>
      </w:pPr>
      <w:r w:rsidRPr="00B2346C">
        <w:rPr>
          <w:rFonts w:eastAsia="TimesNewRomanPSMT"/>
          <w:b/>
          <w:bCs/>
          <w:i/>
          <w:lang w:val="sr-Cyrl-CS"/>
        </w:rPr>
        <w:t xml:space="preserve">5) </w:t>
      </w:r>
      <w:r w:rsidRPr="00B2346C">
        <w:rPr>
          <w:rFonts w:eastAsia="TimesNewRomanPSMT"/>
          <w:b/>
          <w:bCs/>
          <w:i/>
          <w:iCs/>
          <w:lang w:val="ru-RU"/>
        </w:rPr>
        <w:t>ОПИС ПРЕДМЕТА НАБАВКЕ</w:t>
      </w:r>
      <w:r w:rsidRPr="00B2346C">
        <w:rPr>
          <w:rFonts w:eastAsia="TimesNewRomanPSMT"/>
          <w:b/>
          <w:bCs/>
          <w:i/>
          <w:lang w:val="sr-Cyrl-CS"/>
        </w:rPr>
        <w:t xml:space="preserve"> </w:t>
      </w:r>
      <w:r w:rsidR="00B2346C" w:rsidRPr="00B2346C">
        <w:rPr>
          <w:rFonts w:eastAsia="TimesNewRomanPSMT"/>
          <w:b/>
          <w:bCs/>
          <w:i/>
          <w:lang w:val="sr-Cyrl-CS"/>
        </w:rPr>
        <w:t>СА СТРУКТУРОМ ЦЕНЕ</w:t>
      </w:r>
    </w:p>
    <w:p w:rsidR="00325FE9" w:rsidRPr="00325FE9" w:rsidRDefault="00325FE9">
      <w:pPr>
        <w:jc w:val="both"/>
        <w:rPr>
          <w:rFonts w:eastAsia="TimesNewRomanPSMT"/>
          <w:b/>
          <w:bCs/>
          <w:lang w:val="ru-RU"/>
        </w:rPr>
      </w:pPr>
    </w:p>
    <w:p w:rsidR="00107574" w:rsidRDefault="00107574" w:rsidP="00107574">
      <w:pPr>
        <w:jc w:val="right"/>
        <w:rPr>
          <w:rFonts w:eastAsia="TimesNewRomanPSMT"/>
          <w:b/>
          <w:bCs/>
          <w:lang w:val="ru-RU"/>
        </w:rPr>
      </w:pPr>
    </w:p>
    <w:tbl>
      <w:tblPr>
        <w:tblW w:w="8618" w:type="dxa"/>
        <w:tblInd w:w="308" w:type="dxa"/>
        <w:tblLayout w:type="fixed"/>
        <w:tblLook w:val="0000"/>
      </w:tblPr>
      <w:tblGrid>
        <w:gridCol w:w="3231"/>
        <w:gridCol w:w="5387"/>
      </w:tblGrid>
      <w:tr w:rsidR="003609BF" w:rsidRPr="003609BF" w:rsidTr="003609BF">
        <w:tc>
          <w:tcPr>
            <w:tcW w:w="3231" w:type="dxa"/>
            <w:tcBorders>
              <w:top w:val="single" w:sz="4" w:space="0" w:color="000000"/>
              <w:left w:val="single" w:sz="4" w:space="0" w:color="000000"/>
              <w:bottom w:val="single" w:sz="4" w:space="0" w:color="000000"/>
            </w:tcBorders>
            <w:vAlign w:val="center"/>
          </w:tcPr>
          <w:p w:rsidR="003609BF" w:rsidRDefault="003609BF" w:rsidP="003609BF">
            <w:pPr>
              <w:rPr>
                <w:i/>
                <w:lang w:val="sr-Cyrl-CS"/>
              </w:rPr>
            </w:pPr>
          </w:p>
          <w:p w:rsidR="003609BF" w:rsidRDefault="003609BF" w:rsidP="003609BF">
            <w:pPr>
              <w:rPr>
                <w:i/>
              </w:rPr>
            </w:pPr>
            <w:r w:rsidRPr="003609BF">
              <w:rPr>
                <w:i/>
                <w:lang w:val="sr-Cyrl-CS"/>
              </w:rPr>
              <w:t>Произвођач</w:t>
            </w:r>
            <w:r w:rsidRPr="003609BF">
              <w:rPr>
                <w:i/>
              </w:rPr>
              <w:t>, тип и модел:</w:t>
            </w:r>
          </w:p>
          <w:p w:rsidR="003609BF" w:rsidRDefault="003609BF" w:rsidP="003609BF">
            <w:pPr>
              <w:rPr>
                <w:i/>
              </w:rPr>
            </w:pPr>
          </w:p>
          <w:p w:rsidR="003609BF" w:rsidRPr="003609BF" w:rsidRDefault="003609BF" w:rsidP="003609BF">
            <w:pPr>
              <w:rPr>
                <w:rFonts w:eastAsia="TimesNewRomanPSMT"/>
                <w:bCs/>
                <w:i/>
                <w:iCs/>
                <w:color w:val="auto"/>
                <w:lang w:val="ru-RU"/>
              </w:rPr>
            </w:pPr>
          </w:p>
        </w:tc>
        <w:tc>
          <w:tcPr>
            <w:tcW w:w="5387" w:type="dxa"/>
            <w:tcBorders>
              <w:top w:val="single" w:sz="4" w:space="0" w:color="000000"/>
              <w:left w:val="single" w:sz="4" w:space="0" w:color="000000"/>
              <w:bottom w:val="single" w:sz="4" w:space="0" w:color="000000"/>
              <w:right w:val="single" w:sz="4" w:space="0" w:color="000000"/>
            </w:tcBorders>
          </w:tcPr>
          <w:p w:rsidR="003609BF" w:rsidRPr="003609BF" w:rsidRDefault="003609BF" w:rsidP="0044400A">
            <w:pPr>
              <w:snapToGrid w:val="0"/>
              <w:jc w:val="both"/>
              <w:rPr>
                <w:rFonts w:eastAsia="TimesNewRomanPSMT"/>
                <w:bCs/>
                <w:i/>
                <w:color w:val="auto"/>
                <w:lang w:val="ru-RU"/>
              </w:rPr>
            </w:pPr>
          </w:p>
        </w:tc>
      </w:tr>
      <w:tr w:rsidR="00107574" w:rsidRPr="003609BF" w:rsidTr="003609BF">
        <w:tc>
          <w:tcPr>
            <w:tcW w:w="3231" w:type="dxa"/>
            <w:tcBorders>
              <w:top w:val="single" w:sz="4" w:space="0" w:color="000000"/>
              <w:left w:val="single" w:sz="4" w:space="0" w:color="000000"/>
              <w:bottom w:val="single" w:sz="4" w:space="0" w:color="000000"/>
            </w:tcBorders>
            <w:vAlign w:val="center"/>
          </w:tcPr>
          <w:p w:rsidR="00107574" w:rsidRPr="003609BF" w:rsidRDefault="00E22910" w:rsidP="003609BF">
            <w:pPr>
              <w:rPr>
                <w:rFonts w:eastAsia="TimesNewRomanPSMT"/>
                <w:bCs/>
                <w:i/>
                <w:iCs/>
                <w:color w:val="auto"/>
              </w:rPr>
            </w:pPr>
            <w:r>
              <w:rPr>
                <w:rFonts w:eastAsia="TimesNewRomanPSMT"/>
                <w:bCs/>
                <w:i/>
                <w:iCs/>
                <w:color w:val="auto"/>
                <w:lang w:val="ru-RU"/>
              </w:rPr>
              <w:t>Ц</w:t>
            </w:r>
            <w:r w:rsidR="00107574" w:rsidRPr="003609BF">
              <w:rPr>
                <w:rFonts w:eastAsia="TimesNewRomanPSMT"/>
                <w:bCs/>
                <w:i/>
                <w:iCs/>
                <w:color w:val="auto"/>
                <w:lang w:val="ru-RU"/>
              </w:rPr>
              <w:t xml:space="preserve">ена без ПДВ-а </w:t>
            </w:r>
            <w:r>
              <w:rPr>
                <w:rFonts w:eastAsia="TimesNewRomanPSMT"/>
                <w:bCs/>
                <w:i/>
                <w:iCs/>
                <w:color w:val="auto"/>
                <w:lang w:val="ru-RU"/>
              </w:rPr>
              <w:t>за једно путничко возило 8+1 са рампом</w:t>
            </w:r>
          </w:p>
          <w:p w:rsidR="00107574" w:rsidRPr="003609BF" w:rsidRDefault="00107574" w:rsidP="003609BF">
            <w:pPr>
              <w:rPr>
                <w:rFonts w:eastAsia="TimesNewRomanPSMT"/>
                <w:bCs/>
                <w:i/>
                <w:iCs/>
                <w:color w:val="auto"/>
                <w:lang w:val="ru-RU"/>
              </w:rPr>
            </w:pPr>
          </w:p>
        </w:tc>
        <w:tc>
          <w:tcPr>
            <w:tcW w:w="5387" w:type="dxa"/>
            <w:tcBorders>
              <w:top w:val="single" w:sz="4" w:space="0" w:color="000000"/>
              <w:left w:val="single" w:sz="4" w:space="0" w:color="000000"/>
              <w:bottom w:val="single" w:sz="4" w:space="0" w:color="000000"/>
              <w:right w:val="single" w:sz="4" w:space="0" w:color="000000"/>
            </w:tcBorders>
          </w:tcPr>
          <w:p w:rsidR="00107574" w:rsidRPr="003609BF" w:rsidRDefault="00107574" w:rsidP="0044400A">
            <w:pPr>
              <w:snapToGrid w:val="0"/>
              <w:jc w:val="both"/>
              <w:rPr>
                <w:rFonts w:eastAsia="TimesNewRomanPSMT"/>
                <w:bCs/>
                <w:i/>
                <w:color w:val="auto"/>
                <w:lang w:val="ru-RU"/>
              </w:rPr>
            </w:pPr>
          </w:p>
        </w:tc>
      </w:tr>
      <w:tr w:rsidR="00D716BE" w:rsidRPr="003609BF" w:rsidTr="003609BF">
        <w:tc>
          <w:tcPr>
            <w:tcW w:w="3231" w:type="dxa"/>
            <w:tcBorders>
              <w:top w:val="single" w:sz="4" w:space="0" w:color="000000"/>
              <w:left w:val="single" w:sz="4" w:space="0" w:color="000000"/>
              <w:bottom w:val="single" w:sz="4" w:space="0" w:color="000000"/>
            </w:tcBorders>
            <w:vAlign w:val="center"/>
          </w:tcPr>
          <w:p w:rsidR="00D716BE" w:rsidRPr="003609BF" w:rsidRDefault="00D716BE" w:rsidP="003609BF">
            <w:pPr>
              <w:rPr>
                <w:rFonts w:eastAsia="TimesNewRomanPSMT"/>
                <w:bCs/>
                <w:i/>
                <w:iCs/>
                <w:color w:val="auto"/>
                <w:lang w:val="ru-RU"/>
              </w:rPr>
            </w:pPr>
            <w:r w:rsidRPr="003609BF">
              <w:rPr>
                <w:rFonts w:eastAsia="TimesNewRomanPSMT"/>
                <w:bCs/>
                <w:i/>
                <w:iCs/>
                <w:color w:val="auto"/>
                <w:lang w:val="ru-RU"/>
              </w:rPr>
              <w:t>ПДВ</w:t>
            </w:r>
          </w:p>
          <w:p w:rsidR="005B23C3" w:rsidRPr="003609BF" w:rsidRDefault="005B23C3" w:rsidP="003609BF">
            <w:pPr>
              <w:rPr>
                <w:rFonts w:eastAsia="TimesNewRomanPSMT"/>
                <w:bCs/>
                <w:i/>
                <w:iCs/>
                <w:color w:val="auto"/>
                <w:lang w:val="ru-RU"/>
              </w:rPr>
            </w:pPr>
          </w:p>
        </w:tc>
        <w:tc>
          <w:tcPr>
            <w:tcW w:w="5387" w:type="dxa"/>
            <w:tcBorders>
              <w:top w:val="single" w:sz="4" w:space="0" w:color="000000"/>
              <w:left w:val="single" w:sz="4" w:space="0" w:color="000000"/>
              <w:bottom w:val="single" w:sz="4" w:space="0" w:color="000000"/>
              <w:right w:val="single" w:sz="4" w:space="0" w:color="000000"/>
            </w:tcBorders>
          </w:tcPr>
          <w:p w:rsidR="00D716BE" w:rsidRPr="003609BF" w:rsidRDefault="00D716BE" w:rsidP="0044400A">
            <w:pPr>
              <w:snapToGrid w:val="0"/>
              <w:jc w:val="both"/>
              <w:rPr>
                <w:rFonts w:eastAsia="TimesNewRomanPSMT"/>
                <w:bCs/>
                <w:i/>
                <w:color w:val="auto"/>
                <w:lang w:val="ru-RU"/>
              </w:rPr>
            </w:pPr>
          </w:p>
        </w:tc>
      </w:tr>
      <w:tr w:rsidR="00107574" w:rsidRPr="003609BF" w:rsidTr="003609BF">
        <w:tc>
          <w:tcPr>
            <w:tcW w:w="3231" w:type="dxa"/>
            <w:tcBorders>
              <w:top w:val="single" w:sz="4" w:space="0" w:color="000000"/>
              <w:left w:val="single" w:sz="4" w:space="0" w:color="000000"/>
              <w:bottom w:val="single" w:sz="4" w:space="0" w:color="000000"/>
            </w:tcBorders>
            <w:vAlign w:val="center"/>
          </w:tcPr>
          <w:p w:rsidR="005B23C3" w:rsidRPr="003609BF" w:rsidRDefault="00C50F64" w:rsidP="003609BF">
            <w:pPr>
              <w:rPr>
                <w:rFonts w:eastAsia="TimesNewRomanPSMT"/>
                <w:bCs/>
                <w:i/>
                <w:iCs/>
                <w:color w:val="auto"/>
                <w:lang w:val="ru-RU"/>
              </w:rPr>
            </w:pPr>
            <w:r>
              <w:rPr>
                <w:rFonts w:eastAsia="TimesNewRomanPSMT"/>
                <w:bCs/>
                <w:i/>
                <w:iCs/>
                <w:color w:val="auto"/>
                <w:lang w:val="ru-RU"/>
              </w:rPr>
              <w:t>Цена</w:t>
            </w:r>
            <w:r w:rsidR="00107574" w:rsidRPr="003609BF">
              <w:rPr>
                <w:rFonts w:eastAsia="TimesNewRomanPSMT"/>
                <w:bCs/>
                <w:i/>
                <w:iCs/>
                <w:color w:val="auto"/>
                <w:lang w:val="ru-RU"/>
              </w:rPr>
              <w:t xml:space="preserve"> са ПДВ-ом</w:t>
            </w:r>
            <w:r>
              <w:rPr>
                <w:rFonts w:eastAsia="TimesNewRomanPSMT"/>
                <w:bCs/>
                <w:i/>
                <w:iCs/>
                <w:color w:val="auto"/>
                <w:lang w:val="ru-RU"/>
              </w:rPr>
              <w:t xml:space="preserve"> </w:t>
            </w:r>
            <w:r w:rsidRPr="00C50F64">
              <w:rPr>
                <w:rFonts w:eastAsia="TimesNewRomanPSMT"/>
                <w:bCs/>
                <w:i/>
                <w:iCs/>
                <w:color w:val="auto"/>
                <w:lang w:val="ru-RU"/>
              </w:rPr>
              <w:t>за једно путничко возило 8+1 са рампом</w:t>
            </w:r>
          </w:p>
        </w:tc>
        <w:tc>
          <w:tcPr>
            <w:tcW w:w="5387" w:type="dxa"/>
            <w:tcBorders>
              <w:top w:val="single" w:sz="4" w:space="0" w:color="000000"/>
              <w:left w:val="single" w:sz="4" w:space="0" w:color="000000"/>
              <w:bottom w:val="single" w:sz="4" w:space="0" w:color="000000"/>
              <w:right w:val="single" w:sz="4" w:space="0" w:color="000000"/>
            </w:tcBorders>
          </w:tcPr>
          <w:p w:rsidR="00107574" w:rsidRPr="003609BF" w:rsidRDefault="00107574" w:rsidP="0044400A">
            <w:pPr>
              <w:snapToGrid w:val="0"/>
              <w:jc w:val="both"/>
              <w:rPr>
                <w:rFonts w:eastAsia="TimesNewRomanPSMT"/>
                <w:bCs/>
                <w:i/>
                <w:color w:val="auto"/>
                <w:lang w:val="ru-RU"/>
              </w:rPr>
            </w:pPr>
          </w:p>
        </w:tc>
      </w:tr>
      <w:tr w:rsidR="00C50F64" w:rsidRPr="003609BF" w:rsidTr="003609BF">
        <w:tc>
          <w:tcPr>
            <w:tcW w:w="3231" w:type="dxa"/>
            <w:tcBorders>
              <w:top w:val="single" w:sz="4" w:space="0" w:color="000000"/>
              <w:left w:val="single" w:sz="4" w:space="0" w:color="000000"/>
              <w:bottom w:val="single" w:sz="4" w:space="0" w:color="000000"/>
            </w:tcBorders>
            <w:vAlign w:val="center"/>
          </w:tcPr>
          <w:p w:rsidR="00C50F64" w:rsidRDefault="00C50F64" w:rsidP="003609BF">
            <w:pPr>
              <w:rPr>
                <w:rFonts w:eastAsia="TimesNewRomanPSMT"/>
                <w:bCs/>
                <w:i/>
                <w:iCs/>
                <w:color w:val="auto"/>
                <w:lang w:val="ru-RU"/>
              </w:rPr>
            </w:pPr>
            <w:r w:rsidRPr="00A572BA">
              <w:rPr>
                <w:rFonts w:eastAsia="TimesNewRomanPSMT"/>
                <w:b/>
                <w:bCs/>
                <w:i/>
                <w:iCs/>
                <w:color w:val="auto"/>
                <w:u w:val="double"/>
                <w:lang w:val="ru-RU"/>
              </w:rPr>
              <w:t>Укупна цена без ПДВ-а</w:t>
            </w:r>
            <w:r>
              <w:rPr>
                <w:rFonts w:eastAsia="TimesNewRomanPSMT"/>
                <w:bCs/>
                <w:i/>
                <w:iCs/>
                <w:color w:val="auto"/>
                <w:lang w:val="ru-RU"/>
              </w:rPr>
              <w:t xml:space="preserve"> за два путничка возила 8+1 са рампом</w:t>
            </w:r>
          </w:p>
        </w:tc>
        <w:tc>
          <w:tcPr>
            <w:tcW w:w="5387" w:type="dxa"/>
            <w:tcBorders>
              <w:top w:val="single" w:sz="4" w:space="0" w:color="000000"/>
              <w:left w:val="single" w:sz="4" w:space="0" w:color="000000"/>
              <w:bottom w:val="single" w:sz="4" w:space="0" w:color="000000"/>
              <w:right w:val="single" w:sz="4" w:space="0" w:color="000000"/>
            </w:tcBorders>
          </w:tcPr>
          <w:p w:rsidR="00C50F64" w:rsidRPr="003609BF" w:rsidRDefault="00C50F64" w:rsidP="0044400A">
            <w:pPr>
              <w:snapToGrid w:val="0"/>
              <w:jc w:val="both"/>
              <w:rPr>
                <w:rFonts w:eastAsia="TimesNewRomanPSMT"/>
                <w:bCs/>
                <w:i/>
                <w:color w:val="auto"/>
                <w:lang w:val="ru-RU"/>
              </w:rPr>
            </w:pPr>
          </w:p>
        </w:tc>
      </w:tr>
      <w:tr w:rsidR="00C50F64" w:rsidRPr="003609BF" w:rsidTr="003609BF">
        <w:tc>
          <w:tcPr>
            <w:tcW w:w="3231" w:type="dxa"/>
            <w:tcBorders>
              <w:top w:val="single" w:sz="4" w:space="0" w:color="000000"/>
              <w:left w:val="single" w:sz="4" w:space="0" w:color="000000"/>
              <w:bottom w:val="single" w:sz="4" w:space="0" w:color="000000"/>
            </w:tcBorders>
            <w:vAlign w:val="center"/>
          </w:tcPr>
          <w:p w:rsidR="00C50F64" w:rsidRDefault="00C50F64" w:rsidP="003609BF">
            <w:pPr>
              <w:rPr>
                <w:rFonts w:eastAsia="TimesNewRomanPSMT"/>
                <w:bCs/>
                <w:i/>
                <w:iCs/>
                <w:color w:val="auto"/>
                <w:lang w:val="ru-RU"/>
              </w:rPr>
            </w:pPr>
            <w:r>
              <w:rPr>
                <w:rFonts w:eastAsia="TimesNewRomanPSMT"/>
                <w:bCs/>
                <w:i/>
                <w:iCs/>
                <w:color w:val="auto"/>
                <w:lang w:val="ru-RU"/>
              </w:rPr>
              <w:t>ПДВ</w:t>
            </w:r>
          </w:p>
          <w:p w:rsidR="00C50F64" w:rsidRDefault="00C50F64" w:rsidP="003609BF">
            <w:pPr>
              <w:rPr>
                <w:rFonts w:eastAsia="TimesNewRomanPSMT"/>
                <w:bCs/>
                <w:i/>
                <w:iCs/>
                <w:color w:val="auto"/>
                <w:lang w:val="ru-RU"/>
              </w:rPr>
            </w:pPr>
          </w:p>
        </w:tc>
        <w:tc>
          <w:tcPr>
            <w:tcW w:w="5387" w:type="dxa"/>
            <w:tcBorders>
              <w:top w:val="single" w:sz="4" w:space="0" w:color="000000"/>
              <w:left w:val="single" w:sz="4" w:space="0" w:color="000000"/>
              <w:bottom w:val="single" w:sz="4" w:space="0" w:color="000000"/>
              <w:right w:val="single" w:sz="4" w:space="0" w:color="000000"/>
            </w:tcBorders>
          </w:tcPr>
          <w:p w:rsidR="00C50F64" w:rsidRPr="003609BF" w:rsidRDefault="00C50F64" w:rsidP="0044400A">
            <w:pPr>
              <w:snapToGrid w:val="0"/>
              <w:jc w:val="both"/>
              <w:rPr>
                <w:rFonts w:eastAsia="TimesNewRomanPSMT"/>
                <w:bCs/>
                <w:i/>
                <w:color w:val="auto"/>
                <w:lang w:val="ru-RU"/>
              </w:rPr>
            </w:pPr>
          </w:p>
        </w:tc>
      </w:tr>
      <w:tr w:rsidR="00C50F64" w:rsidRPr="003609BF" w:rsidTr="003609BF">
        <w:tc>
          <w:tcPr>
            <w:tcW w:w="3231" w:type="dxa"/>
            <w:tcBorders>
              <w:top w:val="single" w:sz="4" w:space="0" w:color="000000"/>
              <w:left w:val="single" w:sz="4" w:space="0" w:color="000000"/>
              <w:bottom w:val="single" w:sz="4" w:space="0" w:color="000000"/>
            </w:tcBorders>
            <w:vAlign w:val="center"/>
          </w:tcPr>
          <w:p w:rsidR="00C50F64" w:rsidRDefault="00C50F64" w:rsidP="00C50F64">
            <w:pPr>
              <w:rPr>
                <w:rFonts w:eastAsia="TimesNewRomanPSMT"/>
                <w:bCs/>
                <w:i/>
                <w:iCs/>
                <w:color w:val="auto"/>
                <w:lang w:val="ru-RU"/>
              </w:rPr>
            </w:pPr>
            <w:r w:rsidRPr="00A572BA">
              <w:rPr>
                <w:rFonts w:eastAsia="TimesNewRomanPSMT"/>
                <w:b/>
                <w:bCs/>
                <w:i/>
                <w:iCs/>
                <w:color w:val="auto"/>
                <w:u w:val="double"/>
                <w:lang w:val="ru-RU"/>
              </w:rPr>
              <w:t>Укупна цена са ПДВ-ом</w:t>
            </w:r>
            <w:r>
              <w:rPr>
                <w:rFonts w:eastAsia="TimesNewRomanPSMT"/>
                <w:bCs/>
                <w:i/>
                <w:iCs/>
                <w:color w:val="auto"/>
                <w:lang w:val="ru-RU"/>
              </w:rPr>
              <w:t xml:space="preserve"> </w:t>
            </w:r>
            <w:r w:rsidRPr="00C50F64">
              <w:rPr>
                <w:rFonts w:eastAsia="TimesNewRomanPSMT"/>
                <w:bCs/>
                <w:i/>
                <w:iCs/>
                <w:color w:val="auto"/>
                <w:lang w:val="ru-RU"/>
              </w:rPr>
              <w:t xml:space="preserve">за </w:t>
            </w:r>
            <w:r>
              <w:rPr>
                <w:rFonts w:eastAsia="TimesNewRomanPSMT"/>
                <w:bCs/>
                <w:i/>
                <w:iCs/>
                <w:color w:val="auto"/>
                <w:lang w:val="ru-RU"/>
              </w:rPr>
              <w:t>два</w:t>
            </w:r>
            <w:r w:rsidRPr="00C50F64">
              <w:rPr>
                <w:rFonts w:eastAsia="TimesNewRomanPSMT"/>
                <w:bCs/>
                <w:i/>
                <w:iCs/>
                <w:color w:val="auto"/>
                <w:lang w:val="ru-RU"/>
              </w:rPr>
              <w:t xml:space="preserve"> путничк</w:t>
            </w:r>
            <w:r>
              <w:rPr>
                <w:rFonts w:eastAsia="TimesNewRomanPSMT"/>
                <w:bCs/>
                <w:i/>
                <w:iCs/>
                <w:color w:val="auto"/>
                <w:lang w:val="ru-RU"/>
              </w:rPr>
              <w:t>а</w:t>
            </w:r>
            <w:r w:rsidRPr="00C50F64">
              <w:rPr>
                <w:rFonts w:eastAsia="TimesNewRomanPSMT"/>
                <w:bCs/>
                <w:i/>
                <w:iCs/>
                <w:color w:val="auto"/>
                <w:lang w:val="ru-RU"/>
              </w:rPr>
              <w:t xml:space="preserve"> возил</w:t>
            </w:r>
            <w:r>
              <w:rPr>
                <w:rFonts w:eastAsia="TimesNewRomanPSMT"/>
                <w:bCs/>
                <w:i/>
                <w:iCs/>
                <w:color w:val="auto"/>
                <w:lang w:val="ru-RU"/>
              </w:rPr>
              <w:t>а</w:t>
            </w:r>
            <w:r w:rsidRPr="00C50F64">
              <w:rPr>
                <w:rFonts w:eastAsia="TimesNewRomanPSMT"/>
                <w:bCs/>
                <w:i/>
                <w:iCs/>
                <w:color w:val="auto"/>
                <w:lang w:val="ru-RU"/>
              </w:rPr>
              <w:t xml:space="preserve"> 8+1 са рампом</w:t>
            </w:r>
          </w:p>
        </w:tc>
        <w:tc>
          <w:tcPr>
            <w:tcW w:w="5387" w:type="dxa"/>
            <w:tcBorders>
              <w:top w:val="single" w:sz="4" w:space="0" w:color="000000"/>
              <w:left w:val="single" w:sz="4" w:space="0" w:color="000000"/>
              <w:bottom w:val="single" w:sz="4" w:space="0" w:color="000000"/>
              <w:right w:val="single" w:sz="4" w:space="0" w:color="000000"/>
            </w:tcBorders>
          </w:tcPr>
          <w:p w:rsidR="00C50F64" w:rsidRPr="003609BF" w:rsidRDefault="00C50F64" w:rsidP="0044400A">
            <w:pPr>
              <w:snapToGrid w:val="0"/>
              <w:jc w:val="both"/>
              <w:rPr>
                <w:rFonts w:eastAsia="TimesNewRomanPSMT"/>
                <w:bCs/>
                <w:i/>
                <w:color w:val="auto"/>
                <w:lang w:val="ru-RU"/>
              </w:rPr>
            </w:pPr>
          </w:p>
        </w:tc>
      </w:tr>
      <w:tr w:rsidR="00107574" w:rsidRPr="003609BF" w:rsidTr="0011387C">
        <w:tc>
          <w:tcPr>
            <w:tcW w:w="3231" w:type="dxa"/>
            <w:tcBorders>
              <w:top w:val="single" w:sz="4" w:space="0" w:color="000000"/>
              <w:left w:val="single" w:sz="4" w:space="0" w:color="000000"/>
              <w:bottom w:val="single" w:sz="4" w:space="0" w:color="000000"/>
            </w:tcBorders>
            <w:vAlign w:val="center"/>
          </w:tcPr>
          <w:p w:rsidR="00107574" w:rsidRPr="003609BF" w:rsidRDefault="00107574" w:rsidP="003609BF">
            <w:pPr>
              <w:rPr>
                <w:rFonts w:eastAsia="TimesNewRomanPSMT"/>
                <w:bCs/>
                <w:i/>
                <w:iCs/>
                <w:lang w:val="ru-RU"/>
              </w:rPr>
            </w:pPr>
            <w:r w:rsidRPr="003609BF">
              <w:rPr>
                <w:rFonts w:eastAsia="TimesNewRomanPSMT"/>
                <w:bCs/>
                <w:i/>
                <w:iCs/>
                <w:lang w:val="ru-RU"/>
              </w:rPr>
              <w:t>Рок и начин плаћања</w:t>
            </w:r>
          </w:p>
          <w:p w:rsidR="00107574" w:rsidRPr="003609BF" w:rsidRDefault="00107574" w:rsidP="003609BF">
            <w:pPr>
              <w:rPr>
                <w:rFonts w:eastAsia="TimesNewRomanPSMT"/>
                <w:bCs/>
                <w:i/>
                <w:iCs/>
                <w:lang w:val="ru-RU"/>
              </w:rPr>
            </w:pPr>
          </w:p>
        </w:tc>
        <w:tc>
          <w:tcPr>
            <w:tcW w:w="5387" w:type="dxa"/>
            <w:tcBorders>
              <w:top w:val="single" w:sz="4" w:space="0" w:color="000000"/>
              <w:left w:val="single" w:sz="4" w:space="0" w:color="000000"/>
              <w:bottom w:val="single" w:sz="4" w:space="0" w:color="000000"/>
              <w:right w:val="single" w:sz="4" w:space="0" w:color="000000"/>
            </w:tcBorders>
            <w:vAlign w:val="center"/>
          </w:tcPr>
          <w:p w:rsidR="00107574" w:rsidRPr="003609BF" w:rsidRDefault="0011387C" w:rsidP="0011387C">
            <w:pPr>
              <w:snapToGrid w:val="0"/>
              <w:rPr>
                <w:rFonts w:eastAsia="TimesNewRomanPSMT"/>
                <w:bCs/>
                <w:i/>
                <w:color w:val="auto"/>
                <w:sz w:val="22"/>
                <w:szCs w:val="22"/>
                <w:lang w:val="ru-RU"/>
              </w:rPr>
            </w:pPr>
            <w:r>
              <w:rPr>
                <w:rFonts w:eastAsia="TimesNewRomanPSMT"/>
                <w:bCs/>
                <w:i/>
                <w:color w:val="auto"/>
                <w:sz w:val="22"/>
                <w:szCs w:val="22"/>
                <w:lang w:val="ru-RU"/>
              </w:rPr>
              <w:t xml:space="preserve">      </w:t>
            </w:r>
            <w:r w:rsidR="005B23C3" w:rsidRPr="003609BF">
              <w:rPr>
                <w:rFonts w:eastAsia="TimesNewRomanPSMT"/>
                <w:bCs/>
                <w:i/>
                <w:color w:val="auto"/>
                <w:sz w:val="22"/>
                <w:szCs w:val="22"/>
                <w:lang w:val="ru-RU"/>
              </w:rPr>
              <w:t>најкасније 45 дана од дана пријема рачуна</w:t>
            </w:r>
          </w:p>
        </w:tc>
      </w:tr>
      <w:tr w:rsidR="00107574" w:rsidRPr="003609BF" w:rsidTr="003609BF">
        <w:tc>
          <w:tcPr>
            <w:tcW w:w="3231" w:type="dxa"/>
            <w:tcBorders>
              <w:top w:val="single" w:sz="4" w:space="0" w:color="000000"/>
              <w:left w:val="single" w:sz="4" w:space="0" w:color="000000"/>
              <w:bottom w:val="single" w:sz="4" w:space="0" w:color="000000"/>
            </w:tcBorders>
            <w:vAlign w:val="center"/>
          </w:tcPr>
          <w:p w:rsidR="00107574" w:rsidRPr="003609BF" w:rsidRDefault="00107574" w:rsidP="003609BF">
            <w:pPr>
              <w:rPr>
                <w:rFonts w:eastAsia="TimesNewRomanPSMT"/>
                <w:bCs/>
                <w:i/>
                <w:iCs/>
                <w:lang w:val="ru-RU"/>
              </w:rPr>
            </w:pPr>
            <w:r w:rsidRPr="003609BF">
              <w:rPr>
                <w:rFonts w:eastAsia="TimesNewRomanPSMT"/>
                <w:bCs/>
                <w:i/>
                <w:iCs/>
                <w:lang w:val="ru-RU"/>
              </w:rPr>
              <w:t>Рок важења понуде</w:t>
            </w:r>
          </w:p>
          <w:p w:rsidR="00107574" w:rsidRPr="003609BF" w:rsidRDefault="00107574" w:rsidP="003609BF">
            <w:pPr>
              <w:rPr>
                <w:rFonts w:eastAsia="TimesNewRomanPSMT"/>
                <w:bCs/>
                <w:i/>
                <w:iCs/>
                <w:lang w:val="ru-RU"/>
              </w:rPr>
            </w:pPr>
          </w:p>
        </w:tc>
        <w:tc>
          <w:tcPr>
            <w:tcW w:w="5387" w:type="dxa"/>
            <w:tcBorders>
              <w:top w:val="single" w:sz="4" w:space="0" w:color="000000"/>
              <w:left w:val="single" w:sz="4" w:space="0" w:color="000000"/>
              <w:bottom w:val="single" w:sz="4" w:space="0" w:color="000000"/>
              <w:right w:val="single" w:sz="4" w:space="0" w:color="000000"/>
            </w:tcBorders>
          </w:tcPr>
          <w:p w:rsidR="00E3084F" w:rsidRPr="003609BF" w:rsidRDefault="00E3084F" w:rsidP="00D716BE">
            <w:pPr>
              <w:snapToGrid w:val="0"/>
              <w:jc w:val="center"/>
              <w:rPr>
                <w:rFonts w:eastAsia="TimesNewRomanPSMT"/>
                <w:bCs/>
                <w:i/>
                <w:color w:val="auto"/>
                <w:sz w:val="22"/>
                <w:szCs w:val="22"/>
                <w:lang w:val="ru-RU"/>
              </w:rPr>
            </w:pPr>
          </w:p>
          <w:p w:rsidR="00107574" w:rsidRPr="003609BF" w:rsidRDefault="00E3084F" w:rsidP="004A4E0A">
            <w:pPr>
              <w:snapToGrid w:val="0"/>
              <w:rPr>
                <w:rFonts w:eastAsia="TimesNewRomanPSMT"/>
                <w:bCs/>
                <w:i/>
                <w:color w:val="auto"/>
                <w:sz w:val="22"/>
                <w:szCs w:val="22"/>
                <w:lang w:val="ru-RU"/>
              </w:rPr>
            </w:pPr>
            <w:r w:rsidRPr="003609BF">
              <w:rPr>
                <w:rFonts w:eastAsia="TimesNewRomanPSMT"/>
                <w:bCs/>
                <w:i/>
                <w:color w:val="auto"/>
                <w:sz w:val="22"/>
                <w:szCs w:val="22"/>
                <w:lang w:val="ru-RU"/>
              </w:rPr>
              <w:t xml:space="preserve">________  ( најмање </w:t>
            </w:r>
            <w:r w:rsidR="00D663DF" w:rsidRPr="003609BF">
              <w:rPr>
                <w:rFonts w:eastAsia="TimesNewRomanPSMT"/>
                <w:bCs/>
                <w:i/>
                <w:color w:val="auto"/>
                <w:sz w:val="22"/>
                <w:szCs w:val="22"/>
                <w:lang w:val="ru-RU"/>
              </w:rPr>
              <w:t>60</w:t>
            </w:r>
            <w:r w:rsidRPr="003609BF">
              <w:rPr>
                <w:rFonts w:eastAsia="TimesNewRomanPSMT"/>
                <w:bCs/>
                <w:i/>
                <w:color w:val="auto"/>
                <w:sz w:val="22"/>
                <w:szCs w:val="22"/>
                <w:lang w:val="ru-RU"/>
              </w:rPr>
              <w:t xml:space="preserve">) </w:t>
            </w:r>
            <w:r w:rsidR="00107574" w:rsidRPr="003609BF">
              <w:rPr>
                <w:rFonts w:eastAsia="TimesNewRomanPSMT"/>
                <w:bCs/>
                <w:i/>
                <w:color w:val="auto"/>
                <w:sz w:val="22"/>
                <w:szCs w:val="22"/>
                <w:lang w:val="ru-RU"/>
              </w:rPr>
              <w:t xml:space="preserve"> дана</w:t>
            </w:r>
          </w:p>
        </w:tc>
      </w:tr>
      <w:tr w:rsidR="00107574" w:rsidRPr="003609BF" w:rsidTr="003609BF">
        <w:tc>
          <w:tcPr>
            <w:tcW w:w="3231" w:type="dxa"/>
            <w:tcBorders>
              <w:top w:val="single" w:sz="4" w:space="0" w:color="000000"/>
              <w:left w:val="single" w:sz="4" w:space="0" w:color="000000"/>
              <w:bottom w:val="single" w:sz="4" w:space="0" w:color="000000"/>
            </w:tcBorders>
            <w:vAlign w:val="center"/>
          </w:tcPr>
          <w:p w:rsidR="00107574" w:rsidRPr="003609BF" w:rsidRDefault="00107574" w:rsidP="003609BF">
            <w:pPr>
              <w:snapToGrid w:val="0"/>
              <w:rPr>
                <w:rFonts w:eastAsia="TimesNewRomanPSMT"/>
                <w:bCs/>
                <w:i/>
                <w:iCs/>
                <w:lang w:val="ru-RU"/>
              </w:rPr>
            </w:pPr>
          </w:p>
          <w:p w:rsidR="00107574" w:rsidRPr="003609BF" w:rsidRDefault="00107574" w:rsidP="003609BF">
            <w:pPr>
              <w:rPr>
                <w:rFonts w:eastAsia="TimesNewRomanPSMT"/>
                <w:bCs/>
                <w:i/>
                <w:iCs/>
                <w:lang w:val="ru-RU"/>
              </w:rPr>
            </w:pPr>
            <w:r w:rsidRPr="003609BF">
              <w:rPr>
                <w:rFonts w:eastAsia="TimesNewRomanPSMT"/>
                <w:bCs/>
                <w:i/>
                <w:iCs/>
                <w:lang w:val="ru-RU"/>
              </w:rPr>
              <w:t>Рок испоруке</w:t>
            </w:r>
          </w:p>
          <w:p w:rsidR="00107574" w:rsidRPr="003609BF" w:rsidRDefault="00107574" w:rsidP="003609BF">
            <w:pPr>
              <w:rPr>
                <w:rFonts w:eastAsia="TimesNewRomanPSMT"/>
                <w:bCs/>
                <w:i/>
                <w:iCs/>
                <w:lang w:val="ru-RU"/>
              </w:rPr>
            </w:pPr>
          </w:p>
        </w:tc>
        <w:tc>
          <w:tcPr>
            <w:tcW w:w="5387" w:type="dxa"/>
            <w:tcBorders>
              <w:top w:val="single" w:sz="4" w:space="0" w:color="000000"/>
              <w:left w:val="single" w:sz="4" w:space="0" w:color="000000"/>
              <w:bottom w:val="single" w:sz="4" w:space="0" w:color="000000"/>
              <w:right w:val="single" w:sz="4" w:space="0" w:color="000000"/>
            </w:tcBorders>
          </w:tcPr>
          <w:p w:rsidR="00D716BE" w:rsidRPr="003609BF" w:rsidRDefault="00D716BE" w:rsidP="00D716BE">
            <w:pPr>
              <w:snapToGrid w:val="0"/>
              <w:jc w:val="both"/>
              <w:rPr>
                <w:rFonts w:eastAsia="TimesNewRomanPSMT"/>
                <w:bCs/>
                <w:i/>
                <w:color w:val="auto"/>
                <w:sz w:val="22"/>
                <w:szCs w:val="22"/>
                <w:lang w:val="ru-RU"/>
              </w:rPr>
            </w:pPr>
          </w:p>
          <w:p w:rsidR="00107574" w:rsidRPr="003609BF" w:rsidRDefault="00D716BE" w:rsidP="002949E7">
            <w:pPr>
              <w:snapToGrid w:val="0"/>
              <w:jc w:val="both"/>
              <w:rPr>
                <w:rFonts w:eastAsia="TimesNewRomanPSMT"/>
                <w:bCs/>
                <w:i/>
                <w:color w:val="auto"/>
                <w:sz w:val="22"/>
                <w:szCs w:val="22"/>
                <w:lang w:val="ru-RU"/>
              </w:rPr>
            </w:pPr>
            <w:r w:rsidRPr="003609BF">
              <w:rPr>
                <w:rFonts w:eastAsia="TimesNewRomanPSMT"/>
                <w:bCs/>
                <w:i/>
                <w:color w:val="auto"/>
                <w:sz w:val="22"/>
                <w:szCs w:val="22"/>
                <w:lang w:val="ru-RU"/>
              </w:rPr>
              <w:t>___________ (н</w:t>
            </w:r>
            <w:r w:rsidR="00107574" w:rsidRPr="003609BF">
              <w:rPr>
                <w:rFonts w:eastAsia="TimesNewRomanPSMT"/>
                <w:bCs/>
                <w:i/>
                <w:color w:val="auto"/>
                <w:sz w:val="22"/>
                <w:szCs w:val="22"/>
                <w:lang w:val="ru-RU"/>
              </w:rPr>
              <w:t>ајкасније</w:t>
            </w:r>
            <w:r w:rsidR="000A478C">
              <w:rPr>
                <w:rFonts w:eastAsia="TimesNewRomanPSMT"/>
                <w:bCs/>
                <w:i/>
                <w:color w:val="auto"/>
                <w:sz w:val="22"/>
                <w:szCs w:val="22"/>
              </w:rPr>
              <w:t xml:space="preserve"> </w:t>
            </w:r>
            <w:r w:rsidR="000A478C" w:rsidRPr="002949E7">
              <w:rPr>
                <w:rFonts w:eastAsia="TimesNewRomanPSMT"/>
                <w:bCs/>
                <w:i/>
                <w:color w:val="auto"/>
                <w:sz w:val="22"/>
                <w:szCs w:val="22"/>
              </w:rPr>
              <w:t>60</w:t>
            </w:r>
            <w:r w:rsidR="00107574" w:rsidRPr="002949E7">
              <w:rPr>
                <w:rFonts w:eastAsia="TimesNewRomanPSMT"/>
                <w:bCs/>
                <w:i/>
                <w:color w:val="auto"/>
                <w:sz w:val="22"/>
                <w:szCs w:val="22"/>
                <w:lang w:val="ru-RU"/>
              </w:rPr>
              <w:t xml:space="preserve"> </w:t>
            </w:r>
            <w:r w:rsidR="00107574" w:rsidRPr="003609BF">
              <w:rPr>
                <w:rFonts w:eastAsia="TimesNewRomanPSMT"/>
                <w:bCs/>
                <w:i/>
                <w:color w:val="auto"/>
                <w:sz w:val="22"/>
                <w:szCs w:val="22"/>
                <w:lang w:val="ru-RU"/>
              </w:rPr>
              <w:t xml:space="preserve"> дана од дана закључења уговора</w:t>
            </w:r>
            <w:r w:rsidR="004A4E0A">
              <w:rPr>
                <w:rFonts w:eastAsia="TimesNewRomanPSMT"/>
                <w:bCs/>
                <w:i/>
                <w:color w:val="auto"/>
                <w:sz w:val="22"/>
                <w:szCs w:val="22"/>
                <w:lang w:val="ru-RU"/>
              </w:rPr>
              <w:t>)</w:t>
            </w:r>
          </w:p>
        </w:tc>
      </w:tr>
      <w:tr w:rsidR="00107574" w:rsidRPr="003609BF" w:rsidTr="003609BF">
        <w:tc>
          <w:tcPr>
            <w:tcW w:w="3231" w:type="dxa"/>
            <w:tcBorders>
              <w:top w:val="single" w:sz="4" w:space="0" w:color="000000"/>
              <w:left w:val="single" w:sz="4" w:space="0" w:color="000000"/>
              <w:bottom w:val="single" w:sz="4" w:space="0" w:color="000000"/>
            </w:tcBorders>
            <w:vAlign w:val="center"/>
          </w:tcPr>
          <w:p w:rsidR="00107574" w:rsidRPr="003609BF" w:rsidRDefault="00107574" w:rsidP="003609BF">
            <w:pPr>
              <w:snapToGrid w:val="0"/>
              <w:rPr>
                <w:rFonts w:eastAsia="TimesNewRomanPSMT"/>
                <w:bCs/>
                <w:i/>
                <w:iCs/>
                <w:lang w:val="ru-RU"/>
              </w:rPr>
            </w:pPr>
          </w:p>
          <w:p w:rsidR="00107574" w:rsidRPr="00C50F64" w:rsidRDefault="00107574" w:rsidP="003609BF">
            <w:pPr>
              <w:rPr>
                <w:rFonts w:eastAsia="TimesNewRomanPSMT"/>
                <w:bCs/>
                <w:i/>
                <w:iCs/>
              </w:rPr>
            </w:pPr>
            <w:r w:rsidRPr="003609BF">
              <w:rPr>
                <w:rFonts w:eastAsia="TimesNewRomanPSMT"/>
                <w:bCs/>
                <w:i/>
                <w:iCs/>
                <w:lang w:val="ru-RU"/>
              </w:rPr>
              <w:t xml:space="preserve">Гарантни </w:t>
            </w:r>
            <w:r w:rsidRPr="003609BF">
              <w:rPr>
                <w:rFonts w:eastAsia="TimesNewRomanPSMT"/>
                <w:bCs/>
                <w:i/>
                <w:iCs/>
              </w:rPr>
              <w:t>период</w:t>
            </w:r>
            <w:r w:rsidR="00C50F64">
              <w:rPr>
                <w:rFonts w:eastAsia="TimesNewRomanPSMT"/>
                <w:bCs/>
                <w:i/>
                <w:iCs/>
              </w:rPr>
              <w:t xml:space="preserve"> по возилу</w:t>
            </w:r>
          </w:p>
          <w:p w:rsidR="00107574" w:rsidRPr="003609BF" w:rsidRDefault="00107574" w:rsidP="003609BF">
            <w:pPr>
              <w:rPr>
                <w:rFonts w:eastAsia="TimesNewRomanPSMT"/>
                <w:bCs/>
                <w:i/>
                <w:iCs/>
              </w:rPr>
            </w:pPr>
          </w:p>
        </w:tc>
        <w:tc>
          <w:tcPr>
            <w:tcW w:w="5387" w:type="dxa"/>
            <w:tcBorders>
              <w:top w:val="single" w:sz="4" w:space="0" w:color="000000"/>
              <w:left w:val="single" w:sz="4" w:space="0" w:color="000000"/>
              <w:bottom w:val="single" w:sz="4" w:space="0" w:color="000000"/>
              <w:right w:val="single" w:sz="4" w:space="0" w:color="000000"/>
            </w:tcBorders>
          </w:tcPr>
          <w:p w:rsidR="00107574" w:rsidRPr="003609BF" w:rsidRDefault="00886CEB" w:rsidP="0044400A">
            <w:pPr>
              <w:snapToGrid w:val="0"/>
              <w:jc w:val="both"/>
              <w:rPr>
                <w:rFonts w:eastAsia="TimesNewRomanPSMT"/>
                <w:bCs/>
                <w:i/>
                <w:color w:val="auto"/>
                <w:sz w:val="22"/>
                <w:szCs w:val="22"/>
                <w:lang w:val="ru-RU"/>
              </w:rPr>
            </w:pPr>
            <w:r w:rsidRPr="003609BF">
              <w:rPr>
                <w:rFonts w:eastAsia="TimesNewRomanPSMT"/>
                <w:bCs/>
                <w:i/>
                <w:color w:val="auto"/>
                <w:sz w:val="22"/>
                <w:szCs w:val="22"/>
                <w:lang w:val="ru-RU"/>
              </w:rPr>
              <w:t>4 године или 150.000 км</w:t>
            </w:r>
            <w:r w:rsidR="003609BF">
              <w:rPr>
                <w:rFonts w:eastAsia="TimesNewRomanPSMT"/>
                <w:bCs/>
                <w:i/>
                <w:color w:val="auto"/>
                <w:sz w:val="22"/>
                <w:szCs w:val="22"/>
                <w:lang w:val="ru-RU"/>
              </w:rPr>
              <w:t>,</w:t>
            </w:r>
            <w:r w:rsidRPr="003609BF">
              <w:rPr>
                <w:rFonts w:eastAsia="TimesNewRomanPSMT"/>
                <w:bCs/>
                <w:i/>
                <w:color w:val="auto"/>
                <w:sz w:val="22"/>
                <w:szCs w:val="22"/>
                <w:lang w:val="ru-RU"/>
              </w:rPr>
              <w:t xml:space="preserve"> у зависности шта пре наступи</w:t>
            </w:r>
          </w:p>
        </w:tc>
      </w:tr>
      <w:tr w:rsidR="00107574" w:rsidRPr="003609BF" w:rsidTr="003609BF">
        <w:tc>
          <w:tcPr>
            <w:tcW w:w="3231" w:type="dxa"/>
            <w:tcBorders>
              <w:top w:val="single" w:sz="4" w:space="0" w:color="000000"/>
              <w:left w:val="single" w:sz="4" w:space="0" w:color="000000"/>
              <w:bottom w:val="single" w:sz="4" w:space="0" w:color="000000"/>
            </w:tcBorders>
            <w:vAlign w:val="center"/>
          </w:tcPr>
          <w:p w:rsidR="00107574" w:rsidRPr="003609BF" w:rsidRDefault="00107574" w:rsidP="003609BF">
            <w:pPr>
              <w:snapToGrid w:val="0"/>
              <w:rPr>
                <w:rFonts w:eastAsia="TimesNewRomanPSMT"/>
                <w:bCs/>
                <w:i/>
                <w:iCs/>
                <w:lang w:val="sr-Cyrl-CS"/>
              </w:rPr>
            </w:pPr>
          </w:p>
          <w:p w:rsidR="00107574" w:rsidRPr="00C50F64" w:rsidRDefault="00107574" w:rsidP="003609BF">
            <w:pPr>
              <w:rPr>
                <w:rFonts w:eastAsia="TimesNewRomanPSMT"/>
                <w:bCs/>
                <w:i/>
                <w:iCs/>
              </w:rPr>
            </w:pPr>
            <w:r w:rsidRPr="003609BF">
              <w:rPr>
                <w:rFonts w:eastAsia="TimesNewRomanPSMT"/>
                <w:bCs/>
                <w:i/>
                <w:iCs/>
              </w:rPr>
              <w:t>Место и начин испоруке</w:t>
            </w:r>
            <w:r w:rsidR="00C50F64">
              <w:rPr>
                <w:rFonts w:eastAsia="TimesNewRomanPSMT"/>
                <w:bCs/>
                <w:i/>
                <w:iCs/>
              </w:rPr>
              <w:t xml:space="preserve"> добара</w:t>
            </w:r>
          </w:p>
          <w:p w:rsidR="00107574" w:rsidRPr="003609BF" w:rsidRDefault="00107574" w:rsidP="003609BF">
            <w:pPr>
              <w:rPr>
                <w:rFonts w:eastAsia="TimesNewRomanPSMT"/>
                <w:bCs/>
                <w:i/>
                <w:iCs/>
              </w:rPr>
            </w:pPr>
          </w:p>
        </w:tc>
        <w:tc>
          <w:tcPr>
            <w:tcW w:w="5387" w:type="dxa"/>
            <w:tcBorders>
              <w:top w:val="single" w:sz="4" w:space="0" w:color="000000"/>
              <w:left w:val="single" w:sz="4" w:space="0" w:color="000000"/>
              <w:bottom w:val="single" w:sz="4" w:space="0" w:color="000000"/>
              <w:right w:val="single" w:sz="4" w:space="0" w:color="000000"/>
            </w:tcBorders>
          </w:tcPr>
          <w:p w:rsidR="005B23C3" w:rsidRPr="0019312F" w:rsidRDefault="005B23C3" w:rsidP="0044400A">
            <w:pPr>
              <w:snapToGrid w:val="0"/>
              <w:rPr>
                <w:rFonts w:eastAsia="TimesNewRomanPSMT"/>
                <w:bCs/>
                <w:i/>
                <w:color w:val="auto"/>
                <w:sz w:val="22"/>
                <w:szCs w:val="22"/>
                <w:highlight w:val="yellow"/>
              </w:rPr>
            </w:pPr>
          </w:p>
          <w:p w:rsidR="00107574" w:rsidRPr="002949E7" w:rsidRDefault="003609BF" w:rsidP="0044400A">
            <w:pPr>
              <w:snapToGrid w:val="0"/>
              <w:rPr>
                <w:rFonts w:eastAsia="TimesNewRomanPSMT"/>
                <w:bCs/>
                <w:i/>
                <w:color w:val="auto"/>
                <w:sz w:val="22"/>
                <w:szCs w:val="22"/>
              </w:rPr>
            </w:pPr>
            <w:r w:rsidRPr="002949E7">
              <w:rPr>
                <w:rFonts w:eastAsia="TimesNewRomanPSMT"/>
                <w:bCs/>
                <w:i/>
                <w:color w:val="auto"/>
                <w:sz w:val="22"/>
                <w:szCs w:val="22"/>
              </w:rPr>
              <w:t>ДБ Шекспирова, У</w:t>
            </w:r>
            <w:r w:rsidR="005B23C3" w:rsidRPr="002949E7">
              <w:rPr>
                <w:rFonts w:eastAsia="TimesNewRomanPSMT"/>
                <w:bCs/>
                <w:i/>
                <w:color w:val="auto"/>
                <w:sz w:val="22"/>
                <w:szCs w:val="22"/>
              </w:rPr>
              <w:t>лица Шекспирова бр.8, Београд</w:t>
            </w:r>
          </w:p>
          <w:p w:rsidR="000A478C" w:rsidRPr="000A478C" w:rsidRDefault="000A478C" w:rsidP="0044400A">
            <w:pPr>
              <w:snapToGrid w:val="0"/>
              <w:rPr>
                <w:rFonts w:eastAsia="TimesNewRomanPSMT"/>
                <w:bCs/>
                <w:color w:val="auto"/>
                <w:sz w:val="22"/>
                <w:szCs w:val="22"/>
                <w:highlight w:val="yellow"/>
              </w:rPr>
            </w:pPr>
          </w:p>
        </w:tc>
      </w:tr>
    </w:tbl>
    <w:p w:rsidR="00107574" w:rsidRDefault="00107574" w:rsidP="003609BF">
      <w:pPr>
        <w:jc w:val="both"/>
        <w:rPr>
          <w:rFonts w:eastAsia="TimesNewRomanPSMT"/>
          <w:bCs/>
        </w:rPr>
      </w:pPr>
    </w:p>
    <w:p w:rsidR="00C50F64" w:rsidRDefault="00C50F64" w:rsidP="003609BF">
      <w:pPr>
        <w:jc w:val="both"/>
        <w:rPr>
          <w:rFonts w:eastAsia="TimesNewRomanPSMT"/>
          <w:bCs/>
        </w:rPr>
      </w:pPr>
    </w:p>
    <w:p w:rsidR="00C50F64" w:rsidRDefault="00C50F64" w:rsidP="003609BF">
      <w:pPr>
        <w:jc w:val="both"/>
        <w:rPr>
          <w:rFonts w:eastAsia="TimesNewRomanPSMT"/>
          <w:bCs/>
        </w:rPr>
      </w:pPr>
    </w:p>
    <w:p w:rsidR="00C50F64" w:rsidRDefault="00C50F64" w:rsidP="003609BF">
      <w:pPr>
        <w:jc w:val="both"/>
        <w:rPr>
          <w:rFonts w:eastAsia="TimesNewRomanPSMT"/>
          <w:bCs/>
        </w:rPr>
      </w:pPr>
    </w:p>
    <w:p w:rsidR="00C50F64" w:rsidRPr="00C50F64" w:rsidRDefault="00C50F64" w:rsidP="003609BF">
      <w:pPr>
        <w:jc w:val="both"/>
        <w:rPr>
          <w:rFonts w:eastAsia="TimesNewRomanPSMT"/>
          <w:bCs/>
        </w:rPr>
      </w:pPr>
    </w:p>
    <w:p w:rsidR="003609BF" w:rsidRPr="00224FFD" w:rsidRDefault="003609BF" w:rsidP="00C50F64">
      <w:pPr>
        <w:spacing w:line="240" w:lineRule="auto"/>
        <w:ind w:left="142" w:right="-330"/>
        <w:jc w:val="both"/>
        <w:rPr>
          <w:lang w:val="sr-Cyrl-CS"/>
        </w:rPr>
      </w:pPr>
      <w:r w:rsidRPr="00224FFD">
        <w:rPr>
          <w:lang w:val="sr-Cyrl-CS"/>
        </w:rPr>
        <w:lastRenderedPageBreak/>
        <w:t xml:space="preserve">- Као прилог овом обрасцу обавезно се доставља </w:t>
      </w:r>
      <w:r w:rsidRPr="00224FFD">
        <w:t>техничка документација којом се доказује да добр</w:t>
      </w:r>
      <w:r w:rsidR="006F7AA0">
        <w:t>a</w:t>
      </w:r>
      <w:r w:rsidRPr="00224FFD">
        <w:t xml:space="preserve"> има</w:t>
      </w:r>
      <w:r w:rsidR="006F7AA0">
        <w:t>ју</w:t>
      </w:r>
      <w:r w:rsidRPr="00224FFD">
        <w:t xml:space="preserve"> карактеристике  наведене</w:t>
      </w:r>
      <w:r w:rsidRPr="00224FFD">
        <w:rPr>
          <w:lang w:val="sr-Cyrl-CS"/>
        </w:rPr>
        <w:t xml:space="preserve"> </w:t>
      </w:r>
      <w:r w:rsidRPr="00224FFD">
        <w:t>у техничкој спецификацији.</w:t>
      </w:r>
    </w:p>
    <w:p w:rsidR="003609BF" w:rsidRPr="00224FFD" w:rsidRDefault="003609BF" w:rsidP="00C50F64">
      <w:pPr>
        <w:spacing w:line="240" w:lineRule="auto"/>
        <w:ind w:left="142" w:right="-330"/>
        <w:jc w:val="both"/>
        <w:rPr>
          <w:lang w:val="sr-Cyrl-CS"/>
        </w:rPr>
      </w:pPr>
      <w:r w:rsidRPr="00224FFD">
        <w:rPr>
          <w:lang w:val="sr-Cyrl-CS"/>
        </w:rPr>
        <w:t xml:space="preserve"> -У цену се урачунавају зависни трошкови:  транспорт до седишта </w:t>
      </w:r>
      <w:r>
        <w:rPr>
          <w:lang w:val="sr-Cyrl-CS"/>
        </w:rPr>
        <w:t>Н</w:t>
      </w:r>
      <w:r w:rsidRPr="00224FFD">
        <w:rPr>
          <w:lang w:val="sr-Cyrl-CS"/>
        </w:rPr>
        <w:t>аручиоца, нулти сервис, технички преглед</w:t>
      </w:r>
      <w:r w:rsidR="006F7AA0">
        <w:rPr>
          <w:lang w:val="sr-Cyrl-CS"/>
        </w:rPr>
        <w:t>и  за прве</w:t>
      </w:r>
      <w:r>
        <w:rPr>
          <w:lang w:val="sr-Cyrl-CS"/>
        </w:rPr>
        <w:t xml:space="preserve"> </w:t>
      </w:r>
      <w:r w:rsidR="006F7AA0">
        <w:rPr>
          <w:lang w:val="sr-Cyrl-CS"/>
        </w:rPr>
        <w:t xml:space="preserve"> регистрације</w:t>
      </w:r>
      <w:r w:rsidRPr="00224FFD">
        <w:rPr>
          <w:lang w:val="sr-Cyrl-CS"/>
        </w:rPr>
        <w:t>.</w:t>
      </w:r>
    </w:p>
    <w:p w:rsidR="003609BF" w:rsidRPr="00224FFD" w:rsidRDefault="003609BF" w:rsidP="00C50F64">
      <w:pPr>
        <w:spacing w:line="240" w:lineRule="auto"/>
        <w:ind w:left="142" w:right="-330"/>
        <w:jc w:val="both"/>
        <w:rPr>
          <w:lang w:val="sr-Cyrl-CS"/>
        </w:rPr>
      </w:pPr>
      <w:r w:rsidRPr="00224FFD">
        <w:rPr>
          <w:lang w:val="sr-Cyrl-CS"/>
        </w:rPr>
        <w:t xml:space="preserve"> -У резервоару мора да има минимум </w:t>
      </w:r>
      <w:r w:rsidR="002D26D2">
        <w:rPr>
          <w:lang w:val="sr-Cyrl-CS"/>
        </w:rPr>
        <w:t xml:space="preserve">по </w:t>
      </w:r>
      <w:r w:rsidRPr="00224FFD">
        <w:rPr>
          <w:lang w:val="sr-Cyrl-CS"/>
        </w:rPr>
        <w:t>10 литара горива</w:t>
      </w:r>
      <w:r w:rsidR="00C50F64">
        <w:rPr>
          <w:lang w:val="sr-Cyrl-CS"/>
        </w:rPr>
        <w:t xml:space="preserve"> у сваком возилу</w:t>
      </w:r>
      <w:r w:rsidR="002D26D2">
        <w:rPr>
          <w:lang w:val="sr-Cyrl-CS"/>
        </w:rPr>
        <w:t>.</w:t>
      </w:r>
    </w:p>
    <w:p w:rsidR="00AF5E56" w:rsidRDefault="00AF5E56" w:rsidP="003609BF">
      <w:pPr>
        <w:ind w:left="142" w:right="-330" w:firstLine="720"/>
        <w:jc w:val="both"/>
        <w:rPr>
          <w:rFonts w:eastAsia="TimesNewRomanPSMT"/>
          <w:bCs/>
        </w:rPr>
      </w:pPr>
    </w:p>
    <w:p w:rsidR="00AF5E56" w:rsidRDefault="00AF5E56" w:rsidP="00107574">
      <w:pPr>
        <w:ind w:left="720" w:firstLine="720"/>
        <w:jc w:val="both"/>
        <w:rPr>
          <w:rFonts w:eastAsia="TimesNewRomanPSMT"/>
          <w:bCs/>
        </w:rPr>
      </w:pPr>
    </w:p>
    <w:p w:rsidR="00107574" w:rsidRDefault="006270E9" w:rsidP="006270E9">
      <w:pPr>
        <w:jc w:val="both"/>
        <w:rPr>
          <w:rFonts w:eastAsia="TimesNewRomanPSMT"/>
          <w:bCs/>
        </w:rPr>
      </w:pPr>
      <w:r>
        <w:rPr>
          <w:rFonts w:eastAsia="TimesNewRomanPSMT"/>
          <w:bCs/>
        </w:rPr>
        <w:t xml:space="preserve">                 </w:t>
      </w:r>
      <w:r w:rsidR="00107574">
        <w:rPr>
          <w:rFonts w:eastAsia="TimesNewRomanPSMT"/>
          <w:bCs/>
        </w:rPr>
        <w:t xml:space="preserve">Датум </w:t>
      </w:r>
      <w:r w:rsidR="00107574">
        <w:rPr>
          <w:rFonts w:eastAsia="TimesNewRomanPSMT"/>
          <w:bCs/>
        </w:rPr>
        <w:tab/>
      </w:r>
      <w:r w:rsidR="00107574">
        <w:rPr>
          <w:rFonts w:eastAsia="TimesNewRomanPSMT"/>
          <w:bCs/>
        </w:rPr>
        <w:tab/>
      </w:r>
      <w:r w:rsidR="00107574">
        <w:rPr>
          <w:rFonts w:eastAsia="TimesNewRomanPSMT"/>
          <w:bCs/>
        </w:rPr>
        <w:tab/>
      </w:r>
      <w:r w:rsidR="00107574">
        <w:rPr>
          <w:rFonts w:eastAsia="TimesNewRomanPSMT"/>
          <w:bCs/>
        </w:rPr>
        <w:tab/>
      </w:r>
      <w:r w:rsidR="00107574">
        <w:rPr>
          <w:rFonts w:eastAsia="TimesNewRomanPSMT"/>
          <w:bCs/>
        </w:rPr>
        <w:tab/>
        <w:t xml:space="preserve">           </w:t>
      </w:r>
      <w:r>
        <w:rPr>
          <w:rFonts w:eastAsia="TimesNewRomanPSMT"/>
          <w:bCs/>
        </w:rPr>
        <w:t xml:space="preserve">      </w:t>
      </w:r>
      <w:r w:rsidR="00107574">
        <w:rPr>
          <w:rFonts w:eastAsia="TimesNewRomanPSMT"/>
          <w:bCs/>
        </w:rPr>
        <w:t xml:space="preserve">   Понуђач</w:t>
      </w:r>
    </w:p>
    <w:p w:rsidR="00107574" w:rsidRDefault="00107574" w:rsidP="00107574">
      <w:pPr>
        <w:ind w:left="2880" w:firstLine="720"/>
        <w:jc w:val="both"/>
        <w:rPr>
          <w:rFonts w:eastAsia="TimesNewRomanPS-BoldMT"/>
          <w:b/>
          <w:bCs/>
          <w:i/>
          <w:iCs/>
          <w:color w:val="002060"/>
        </w:rPr>
      </w:pPr>
      <w:r>
        <w:rPr>
          <w:rFonts w:eastAsia="TimesNewRomanPSMT"/>
          <w:bCs/>
        </w:rPr>
        <w:t xml:space="preserve">    М. П. </w:t>
      </w:r>
    </w:p>
    <w:p w:rsidR="00107574" w:rsidRDefault="00107574" w:rsidP="00107574">
      <w:pPr>
        <w:jc w:val="both"/>
        <w:rPr>
          <w:rFonts w:eastAsia="TimesNewRomanPS-BoldMT"/>
          <w:b/>
          <w:bCs/>
          <w:i/>
          <w:iCs/>
          <w:color w:val="002060"/>
        </w:rPr>
      </w:pPr>
      <w:r>
        <w:rPr>
          <w:rFonts w:eastAsia="TimesNewRomanPS-BoldMT"/>
          <w:b/>
          <w:bCs/>
          <w:i/>
          <w:iCs/>
          <w:color w:val="002060"/>
        </w:rPr>
        <w:t>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w:t>
      </w:r>
    </w:p>
    <w:p w:rsidR="00107574" w:rsidRDefault="00107574" w:rsidP="00107574">
      <w:pPr>
        <w:jc w:val="both"/>
        <w:rPr>
          <w:rFonts w:eastAsia="TimesNewRomanPS-BoldMT"/>
          <w:b/>
          <w:bCs/>
          <w:i/>
          <w:iCs/>
          <w:color w:val="002060"/>
        </w:rPr>
      </w:pPr>
    </w:p>
    <w:p w:rsidR="00107574" w:rsidRDefault="00107574" w:rsidP="00107574">
      <w:pPr>
        <w:jc w:val="both"/>
        <w:rPr>
          <w:b/>
          <w:bCs/>
          <w:i/>
          <w:iCs/>
        </w:rPr>
      </w:pPr>
      <w:r>
        <w:rPr>
          <w:b/>
          <w:bCs/>
          <w:i/>
          <w:iCs/>
          <w:u w:val="single"/>
        </w:rPr>
        <w:t>Напомене:</w:t>
      </w:r>
      <w:r>
        <w:rPr>
          <w:b/>
          <w:bCs/>
          <w:i/>
          <w:iCs/>
        </w:rPr>
        <w:t xml:space="preserve"> </w:t>
      </w:r>
    </w:p>
    <w:p w:rsidR="00CB5EE5" w:rsidRDefault="00CB5EE5" w:rsidP="00107574">
      <w:pPr>
        <w:jc w:val="both"/>
        <w:rPr>
          <w:i/>
          <w:iCs/>
        </w:rPr>
      </w:pPr>
    </w:p>
    <w:p w:rsidR="00107574" w:rsidRDefault="00107574" w:rsidP="00107574">
      <w:pPr>
        <w:jc w:val="both"/>
        <w:rPr>
          <w:i/>
          <w:iCs/>
          <w:lang w:val="sr-Cyrl-CS"/>
        </w:rPr>
      </w:pPr>
      <w:r w:rsidRPr="009A411F">
        <w:rPr>
          <w:i/>
          <w:iCs/>
          <w:lang w:val="ru-RU"/>
        </w:rPr>
        <w:t xml:space="preserve">Образац понуде понуђач мора да попуни, овери печатом и потпише, чиме </w:t>
      </w:r>
      <w:r>
        <w:rPr>
          <w:i/>
          <w:iCs/>
          <w:lang w:val="sr-Cyrl-CS"/>
        </w:rPr>
        <w:t>п</w:t>
      </w:r>
      <w:r w:rsidRPr="009A411F">
        <w:rPr>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w:t>
      </w:r>
      <w:r w:rsidR="00D716BE">
        <w:rPr>
          <w:i/>
          <w:iCs/>
          <w:lang w:val="ru-RU"/>
        </w:rPr>
        <w:t xml:space="preserve"> </w:t>
      </w:r>
      <w:r w:rsidRPr="009A411F">
        <w:rPr>
          <w:i/>
          <w:iCs/>
          <w:lang w:val="ru-RU"/>
        </w:rPr>
        <w:t>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2346C" w:rsidRPr="0060139E" w:rsidRDefault="0060139E" w:rsidP="0060139E">
      <w:pPr>
        <w:jc w:val="both"/>
        <w:rPr>
          <w:b/>
          <w:bCs/>
          <w:i/>
          <w:iCs/>
          <w:lang w:val="ru-RU"/>
        </w:rPr>
      </w:pPr>
      <w:r>
        <w:rPr>
          <w:b/>
          <w:bCs/>
          <w:i/>
          <w:iCs/>
          <w:lang w:val="ru-RU"/>
        </w:rPr>
        <w:t xml:space="preserve">                </w:t>
      </w:r>
      <w:r w:rsidR="00325FE9">
        <w:rPr>
          <w:b/>
          <w:bCs/>
          <w:i/>
          <w:iCs/>
          <w:lang w:val="ru-RU"/>
        </w:rPr>
        <w:t xml:space="preserve">   </w:t>
      </w:r>
      <w:r w:rsidR="00064B9C">
        <w:rPr>
          <w:b/>
          <w:bCs/>
          <w:i/>
          <w:iCs/>
          <w:lang w:val="ru-RU"/>
        </w:rPr>
        <w:t xml:space="preserve">                              </w:t>
      </w:r>
    </w:p>
    <w:p w:rsidR="003D6D06" w:rsidRDefault="003D6D06"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Pr="00C50F64" w:rsidRDefault="00C50F64" w:rsidP="00305C36">
      <w:pPr>
        <w:pStyle w:val="NoSpacing"/>
        <w:rPr>
          <w:rFonts w:ascii="Times New Roman" w:hAnsi="Times New Roman"/>
          <w:b/>
          <w:sz w:val="24"/>
          <w:szCs w:val="24"/>
        </w:rPr>
      </w:pPr>
    </w:p>
    <w:p w:rsidR="003D6D06" w:rsidRDefault="003D6D06" w:rsidP="00305C36">
      <w:pPr>
        <w:pStyle w:val="NoSpacing"/>
        <w:rPr>
          <w:rFonts w:ascii="Times New Roman" w:hAnsi="Times New Roman"/>
          <w:b/>
          <w:sz w:val="24"/>
          <w:szCs w:val="24"/>
          <w:lang w:val="sr-Latn-CS"/>
        </w:rPr>
      </w:pPr>
    </w:p>
    <w:p w:rsidR="00305C36" w:rsidRPr="004E6AB4" w:rsidRDefault="00305C36" w:rsidP="00305C36">
      <w:pPr>
        <w:pStyle w:val="NoSpacing"/>
        <w:rPr>
          <w:rFonts w:ascii="Times New Roman" w:hAnsi="Times New Roman"/>
          <w:b/>
          <w:sz w:val="24"/>
          <w:szCs w:val="24"/>
          <w:lang w:val="sr-Cyrl-CS"/>
        </w:rPr>
      </w:pPr>
      <w:r w:rsidRPr="004E6AB4">
        <w:rPr>
          <w:rFonts w:ascii="Times New Roman" w:hAnsi="Times New Roman"/>
          <w:b/>
          <w:sz w:val="24"/>
          <w:szCs w:val="24"/>
          <w:lang w:val="sr-Latn-CS"/>
        </w:rPr>
        <w:t xml:space="preserve">VII </w:t>
      </w:r>
      <w:r w:rsidRPr="004E6AB4">
        <w:rPr>
          <w:rFonts w:ascii="Times New Roman" w:hAnsi="Times New Roman"/>
          <w:b/>
          <w:sz w:val="24"/>
          <w:szCs w:val="24"/>
          <w:lang w:val="sr-Cyrl-CS"/>
        </w:rPr>
        <w:t>МОДЕЛ</w:t>
      </w:r>
    </w:p>
    <w:p w:rsidR="00305C36" w:rsidRPr="004E6AB4" w:rsidRDefault="00305C36" w:rsidP="00305C36">
      <w:pPr>
        <w:pStyle w:val="NoSpacing"/>
        <w:rPr>
          <w:rFonts w:ascii="Times New Roman" w:hAnsi="Times New Roman"/>
          <w:b/>
          <w:sz w:val="24"/>
          <w:szCs w:val="24"/>
          <w:lang w:val="sr-Cyrl-CS"/>
        </w:rPr>
      </w:pPr>
    </w:p>
    <w:p w:rsidR="00305C36" w:rsidRPr="004E6AB4" w:rsidRDefault="00305C36" w:rsidP="00305C36">
      <w:pPr>
        <w:pStyle w:val="NoSpacing"/>
        <w:rPr>
          <w:rFonts w:ascii="Times New Roman" w:hAnsi="Times New Roman"/>
          <w:b/>
          <w:sz w:val="24"/>
          <w:szCs w:val="24"/>
        </w:rPr>
      </w:pPr>
      <w:r w:rsidRPr="004E6AB4">
        <w:rPr>
          <w:rFonts w:ascii="Times New Roman" w:hAnsi="Times New Roman"/>
          <w:b/>
          <w:sz w:val="24"/>
          <w:szCs w:val="24"/>
          <w:lang w:val="sr-Cyrl-CS"/>
        </w:rPr>
        <w:t xml:space="preserve">ЦЕНТАР ЗА СМЕШТАЈ И ДНЕВНИ БОРАВАК </w:t>
      </w:r>
    </w:p>
    <w:p w:rsidR="00305C36" w:rsidRPr="004E6AB4" w:rsidRDefault="00305C36" w:rsidP="00305C36">
      <w:pPr>
        <w:pStyle w:val="NoSpacing"/>
        <w:rPr>
          <w:rFonts w:ascii="Times New Roman" w:hAnsi="Times New Roman"/>
          <w:b/>
          <w:sz w:val="24"/>
          <w:szCs w:val="24"/>
        </w:rPr>
      </w:pPr>
      <w:r w:rsidRPr="004E6AB4">
        <w:rPr>
          <w:rFonts w:ascii="Times New Roman" w:hAnsi="Times New Roman"/>
          <w:b/>
          <w:sz w:val="24"/>
          <w:szCs w:val="24"/>
          <w:lang w:val="sr-Cyrl-CS"/>
        </w:rPr>
        <w:t>ДЕЦЕ И ОМЛАДИНЕ ОМЕТЕНЕ У РАЗВОЈУ</w:t>
      </w:r>
    </w:p>
    <w:p w:rsidR="00305C36" w:rsidRPr="004E6AB4" w:rsidRDefault="00305C36" w:rsidP="00305C36">
      <w:pPr>
        <w:pStyle w:val="NoSpacing"/>
        <w:rPr>
          <w:rFonts w:ascii="Times New Roman" w:hAnsi="Times New Roman"/>
          <w:b/>
          <w:sz w:val="24"/>
          <w:szCs w:val="24"/>
          <w:lang w:val="sr-Cyrl-CS"/>
        </w:rPr>
      </w:pPr>
      <w:r w:rsidRPr="004E6AB4">
        <w:rPr>
          <w:rFonts w:ascii="Times New Roman" w:hAnsi="Times New Roman"/>
          <w:b/>
          <w:sz w:val="24"/>
          <w:szCs w:val="24"/>
          <w:lang w:val="sr-Cyrl-CS"/>
        </w:rPr>
        <w:t xml:space="preserve">Број:  </w:t>
      </w:r>
    </w:p>
    <w:p w:rsidR="00305C36" w:rsidRPr="004E6AB4" w:rsidRDefault="00305C36" w:rsidP="00305C36">
      <w:pPr>
        <w:pStyle w:val="NoSpacing"/>
        <w:rPr>
          <w:rFonts w:ascii="Times New Roman" w:hAnsi="Times New Roman"/>
          <w:b/>
          <w:sz w:val="24"/>
          <w:szCs w:val="24"/>
          <w:lang w:val="sr-Cyrl-CS"/>
        </w:rPr>
      </w:pPr>
      <w:r w:rsidRPr="004E6AB4">
        <w:rPr>
          <w:rFonts w:ascii="Times New Roman" w:hAnsi="Times New Roman"/>
          <w:b/>
          <w:sz w:val="24"/>
          <w:szCs w:val="24"/>
          <w:lang w:val="sr-Cyrl-CS"/>
        </w:rPr>
        <w:t xml:space="preserve">Датум:  </w:t>
      </w:r>
    </w:p>
    <w:p w:rsidR="0060139E" w:rsidRPr="00955CAC" w:rsidRDefault="00305C36" w:rsidP="00305C36">
      <w:pPr>
        <w:pStyle w:val="NoSpacing"/>
        <w:rPr>
          <w:rFonts w:ascii="Times New Roman" w:hAnsi="Times New Roman"/>
          <w:b/>
          <w:sz w:val="24"/>
          <w:szCs w:val="24"/>
        </w:rPr>
      </w:pPr>
      <w:r w:rsidRPr="004E6AB4">
        <w:rPr>
          <w:rFonts w:ascii="Times New Roman" w:hAnsi="Times New Roman"/>
          <w:b/>
          <w:sz w:val="24"/>
          <w:szCs w:val="24"/>
          <w:lang w:val="sr-Cyrl-CS"/>
        </w:rPr>
        <w:t>Београд</w:t>
      </w:r>
    </w:p>
    <w:p w:rsidR="00305C36" w:rsidRPr="004E6AB4" w:rsidRDefault="00305C36" w:rsidP="00305C36">
      <w:pPr>
        <w:pStyle w:val="NoSpacing"/>
        <w:rPr>
          <w:rFonts w:ascii="Times New Roman" w:hAnsi="Times New Roman"/>
          <w:sz w:val="24"/>
          <w:szCs w:val="24"/>
        </w:rPr>
      </w:pPr>
    </w:p>
    <w:p w:rsidR="00305C36" w:rsidRDefault="00305C36" w:rsidP="00305C36">
      <w:pPr>
        <w:pStyle w:val="NoSpacing"/>
        <w:jc w:val="center"/>
        <w:rPr>
          <w:rFonts w:ascii="Times New Roman" w:hAnsi="Times New Roman"/>
          <w:b/>
          <w:bCs/>
          <w:sz w:val="24"/>
          <w:szCs w:val="24"/>
        </w:rPr>
      </w:pPr>
      <w:r w:rsidRPr="004E6AB4">
        <w:rPr>
          <w:rFonts w:ascii="Times New Roman" w:hAnsi="Times New Roman"/>
          <w:b/>
          <w:bCs/>
          <w:sz w:val="24"/>
          <w:szCs w:val="24"/>
        </w:rPr>
        <w:t>УГОВОР О ЈАВНОЈ НАБАВЦИ</w:t>
      </w:r>
    </w:p>
    <w:p w:rsidR="0060139E" w:rsidRPr="0060139E" w:rsidRDefault="0060139E" w:rsidP="00305C36">
      <w:pPr>
        <w:pStyle w:val="NoSpacing"/>
        <w:jc w:val="center"/>
        <w:rPr>
          <w:rFonts w:ascii="Times New Roman" w:hAnsi="Times New Roman"/>
          <w:sz w:val="24"/>
          <w:szCs w:val="24"/>
        </w:rPr>
      </w:pPr>
    </w:p>
    <w:p w:rsidR="00305C36" w:rsidRPr="004E6AB4" w:rsidRDefault="00305C36" w:rsidP="00305C36">
      <w:pPr>
        <w:pStyle w:val="NoSpacing"/>
        <w:rPr>
          <w:rFonts w:ascii="Times New Roman" w:hAnsi="Times New Roman"/>
          <w:b/>
          <w:sz w:val="24"/>
          <w:szCs w:val="24"/>
          <w:lang w:val="sr-Cyrl-CS"/>
        </w:rPr>
      </w:pPr>
    </w:p>
    <w:p w:rsidR="00305C36" w:rsidRPr="004E6AB4" w:rsidRDefault="00305C36" w:rsidP="00305C36">
      <w:pPr>
        <w:pStyle w:val="NoSpacing"/>
        <w:rPr>
          <w:rFonts w:ascii="Times New Roman" w:hAnsi="Times New Roman"/>
          <w:b/>
          <w:sz w:val="24"/>
          <w:szCs w:val="24"/>
          <w:lang w:val="sr-Cyrl-CS"/>
        </w:rPr>
      </w:pPr>
      <w:r w:rsidRPr="004E6AB4">
        <w:rPr>
          <w:rFonts w:ascii="Times New Roman" w:hAnsi="Times New Roman"/>
          <w:b/>
          <w:sz w:val="24"/>
          <w:szCs w:val="24"/>
          <w:lang w:val="sr-Cyrl-CS"/>
        </w:rPr>
        <w:t>УГОВОРНЕ СТРАНЕ:</w:t>
      </w:r>
    </w:p>
    <w:p w:rsidR="00305C36" w:rsidRPr="004E6AB4" w:rsidRDefault="00305C36" w:rsidP="00305C36">
      <w:pPr>
        <w:pStyle w:val="NoSpacing"/>
        <w:rPr>
          <w:rFonts w:ascii="Times New Roman" w:hAnsi="Times New Roman"/>
          <w:b/>
          <w:sz w:val="24"/>
          <w:szCs w:val="24"/>
        </w:rPr>
      </w:pPr>
    </w:p>
    <w:p w:rsidR="00305C36" w:rsidRPr="004E6AB4" w:rsidRDefault="00305C36" w:rsidP="00305C36">
      <w:pPr>
        <w:pStyle w:val="NoSpacing"/>
        <w:numPr>
          <w:ilvl w:val="0"/>
          <w:numId w:val="22"/>
        </w:numPr>
        <w:suppressAutoHyphens w:val="0"/>
        <w:spacing w:line="240" w:lineRule="auto"/>
        <w:ind w:left="2250" w:right="180" w:firstLine="0"/>
        <w:jc w:val="both"/>
        <w:rPr>
          <w:rFonts w:ascii="Times New Roman" w:hAnsi="Times New Roman"/>
          <w:b/>
          <w:sz w:val="24"/>
          <w:szCs w:val="24"/>
          <w:lang w:val="sr-Cyrl-CS"/>
        </w:rPr>
      </w:pPr>
      <w:r w:rsidRPr="004E6AB4">
        <w:rPr>
          <w:rFonts w:ascii="Times New Roman" w:hAnsi="Times New Roman"/>
          <w:b/>
          <w:sz w:val="24"/>
          <w:szCs w:val="24"/>
          <w:lang w:val="sr-Cyrl-CS"/>
        </w:rPr>
        <w:t xml:space="preserve">Наручилац: </w:t>
      </w:r>
      <w:r w:rsidRPr="004E6AB4">
        <w:rPr>
          <w:rFonts w:ascii="Times New Roman" w:hAnsi="Times New Roman"/>
          <w:sz w:val="24"/>
          <w:szCs w:val="24"/>
          <w:lang w:val="sr-Cyrl-CS"/>
        </w:rPr>
        <w:t xml:space="preserve">Центар за смештај и дневни боравак деце и омладине ометене у развоју, Београд, </w:t>
      </w:r>
      <w:r w:rsidRPr="004E6AB4">
        <w:rPr>
          <w:rFonts w:ascii="Times New Roman" w:hAnsi="Times New Roman"/>
          <w:sz w:val="24"/>
          <w:szCs w:val="24"/>
        </w:rPr>
        <w:t>У</w:t>
      </w:r>
      <w:r w:rsidRPr="004E6AB4">
        <w:rPr>
          <w:rFonts w:ascii="Times New Roman" w:hAnsi="Times New Roman"/>
          <w:sz w:val="24"/>
          <w:szCs w:val="24"/>
          <w:lang w:val="sr-Cyrl-CS"/>
        </w:rPr>
        <w:t xml:space="preserve">л.Светозара Марковића 85а, </w:t>
      </w:r>
      <w:r w:rsidRPr="004E6AB4">
        <w:rPr>
          <w:rFonts w:ascii="Times New Roman" w:hAnsi="Times New Roman"/>
          <w:sz w:val="24"/>
          <w:szCs w:val="24"/>
        </w:rPr>
        <w:t>матични број: 07</w:t>
      </w:r>
      <w:r w:rsidRPr="004E6AB4">
        <w:rPr>
          <w:rFonts w:ascii="Times New Roman" w:hAnsi="Times New Roman"/>
          <w:sz w:val="24"/>
          <w:szCs w:val="24"/>
          <w:lang w:val="sr-Cyrl-CS"/>
        </w:rPr>
        <w:t>019157</w:t>
      </w:r>
      <w:r w:rsidRPr="004E6AB4">
        <w:rPr>
          <w:rFonts w:ascii="Times New Roman" w:hAnsi="Times New Roman"/>
          <w:sz w:val="24"/>
          <w:szCs w:val="24"/>
        </w:rPr>
        <w:t>, ПИБ:1</w:t>
      </w:r>
      <w:r w:rsidRPr="004E6AB4">
        <w:rPr>
          <w:rFonts w:ascii="Times New Roman" w:hAnsi="Times New Roman"/>
          <w:sz w:val="24"/>
          <w:szCs w:val="24"/>
          <w:lang w:val="sr-Cyrl-CS"/>
        </w:rPr>
        <w:t>01288696</w:t>
      </w:r>
      <w:r w:rsidRPr="004E6AB4">
        <w:rPr>
          <w:rFonts w:ascii="Times New Roman" w:hAnsi="Times New Roman"/>
          <w:sz w:val="24"/>
          <w:szCs w:val="24"/>
        </w:rPr>
        <w:t xml:space="preserve">, рачун </w:t>
      </w:r>
      <w:r w:rsidRPr="004E6AB4">
        <w:rPr>
          <w:rFonts w:ascii="Times New Roman" w:hAnsi="Times New Roman"/>
          <w:sz w:val="24"/>
          <w:szCs w:val="24"/>
          <w:lang w:val="sr-Cyrl-CS"/>
        </w:rPr>
        <w:t>број:  840-477661-29, Управа за трезор</w:t>
      </w:r>
      <w:r w:rsidRPr="004E6AB4">
        <w:rPr>
          <w:rFonts w:ascii="Times New Roman" w:hAnsi="Times New Roman"/>
          <w:sz w:val="24"/>
          <w:szCs w:val="24"/>
        </w:rPr>
        <w:t xml:space="preserve">, </w:t>
      </w:r>
      <w:r w:rsidR="009A5D66" w:rsidRPr="00EB4997">
        <w:rPr>
          <w:rFonts w:ascii="Times New Roman" w:hAnsi="Times New Roman" w:cs="Times New Roman"/>
          <w:bCs/>
          <w:sz w:val="24"/>
          <w:szCs w:val="24"/>
          <w:lang w:val="sr-Cyrl-CS"/>
        </w:rPr>
        <w:t>ЈБКЈС 00171</w:t>
      </w:r>
      <w:r w:rsidR="009A5D66">
        <w:rPr>
          <w:rFonts w:ascii="Times New Roman" w:hAnsi="Times New Roman" w:cs="Times New Roman"/>
          <w:bCs/>
          <w:sz w:val="24"/>
          <w:szCs w:val="24"/>
          <w:lang w:val="sr-Cyrl-CS"/>
        </w:rPr>
        <w:t xml:space="preserve">, </w:t>
      </w:r>
      <w:r w:rsidRPr="004E6AB4">
        <w:rPr>
          <w:rFonts w:ascii="Times New Roman" w:hAnsi="Times New Roman"/>
          <w:sz w:val="24"/>
          <w:szCs w:val="24"/>
          <w:lang w:val="sr-Cyrl-CS"/>
        </w:rPr>
        <w:t xml:space="preserve">кога заступа директор Петар Јорданов (у даљем тексту: </w:t>
      </w:r>
      <w:r w:rsidR="003875BD">
        <w:rPr>
          <w:rFonts w:ascii="Times New Roman" w:hAnsi="Times New Roman"/>
          <w:sz w:val="24"/>
          <w:szCs w:val="24"/>
          <w:lang w:val="sr-Cyrl-CS"/>
        </w:rPr>
        <w:t>Купац</w:t>
      </w:r>
      <w:r w:rsidRPr="004E6AB4">
        <w:rPr>
          <w:rFonts w:ascii="Times New Roman" w:hAnsi="Times New Roman"/>
          <w:sz w:val="24"/>
          <w:szCs w:val="24"/>
          <w:lang w:val="sr-Cyrl-CS"/>
        </w:rPr>
        <w:t>), с једне стране</w:t>
      </w:r>
      <w:r w:rsidRPr="004E6AB4">
        <w:rPr>
          <w:rFonts w:ascii="Times New Roman" w:hAnsi="Times New Roman"/>
          <w:b/>
          <w:sz w:val="24"/>
          <w:szCs w:val="24"/>
          <w:lang w:val="sr-Cyrl-CS"/>
        </w:rPr>
        <w:t xml:space="preserve">      </w:t>
      </w:r>
    </w:p>
    <w:p w:rsidR="00305C36" w:rsidRPr="00182AF7" w:rsidRDefault="00305C36" w:rsidP="00305C36">
      <w:pPr>
        <w:pStyle w:val="NoSpacing"/>
        <w:ind w:left="2250" w:right="180"/>
        <w:jc w:val="both"/>
        <w:rPr>
          <w:rFonts w:ascii="Times New Roman" w:hAnsi="Times New Roman"/>
          <w:b/>
          <w:sz w:val="24"/>
          <w:szCs w:val="24"/>
          <w:lang w:val="sr-Cyrl-CS"/>
        </w:rPr>
      </w:pPr>
    </w:p>
    <w:p w:rsidR="00305C36" w:rsidRPr="00182AF7" w:rsidRDefault="00305C36" w:rsidP="00305C36">
      <w:pPr>
        <w:pStyle w:val="NoSpacing"/>
        <w:ind w:left="2250" w:right="180"/>
        <w:jc w:val="both"/>
        <w:rPr>
          <w:rFonts w:ascii="Times New Roman" w:hAnsi="Times New Roman"/>
          <w:sz w:val="24"/>
          <w:szCs w:val="24"/>
          <w:lang w:val="sr-Cyrl-CS"/>
        </w:rPr>
      </w:pPr>
      <w:r w:rsidRPr="00182AF7">
        <w:rPr>
          <w:rFonts w:ascii="Times New Roman" w:hAnsi="Times New Roman"/>
          <w:sz w:val="24"/>
          <w:szCs w:val="24"/>
          <w:lang w:val="sr-Cyrl-CS"/>
        </w:rPr>
        <w:t xml:space="preserve">и </w:t>
      </w:r>
    </w:p>
    <w:p w:rsidR="00305C36" w:rsidRPr="00182AF7" w:rsidRDefault="00305C36" w:rsidP="00305C36">
      <w:pPr>
        <w:pStyle w:val="NoSpacing"/>
        <w:ind w:left="2250" w:right="180"/>
        <w:rPr>
          <w:rFonts w:ascii="Times New Roman" w:hAnsi="Times New Roman"/>
          <w:b/>
          <w:sz w:val="24"/>
          <w:szCs w:val="24"/>
          <w:lang w:val="sr-Cyrl-CS"/>
        </w:rPr>
      </w:pPr>
    </w:p>
    <w:p w:rsidR="00325FE9" w:rsidRDefault="00305C36" w:rsidP="00C50F64">
      <w:pPr>
        <w:ind w:left="2268"/>
        <w:jc w:val="both"/>
        <w:rPr>
          <w:iCs/>
          <w:lang w:val="sr-Cyrl-CS"/>
        </w:rPr>
      </w:pPr>
      <w:r w:rsidRPr="00182AF7">
        <w:rPr>
          <w:b/>
        </w:rPr>
        <w:t>Понуђач</w:t>
      </w:r>
      <w:r w:rsidRPr="00182AF7">
        <w:t xml:space="preserve">: </w:t>
      </w:r>
      <w:r w:rsidRPr="00182AF7">
        <w:rPr>
          <w:lang w:val="sr-Cyrl-CS"/>
        </w:rPr>
        <w:t xml:space="preserve"> ________________</w:t>
      </w:r>
      <w:r w:rsidR="003875BD">
        <w:rPr>
          <w:lang w:val="sr-Cyrl-CS"/>
        </w:rPr>
        <w:t>______</w:t>
      </w:r>
      <w:r w:rsidRPr="00182AF7">
        <w:rPr>
          <w:lang w:val="sr-Cyrl-CS"/>
        </w:rPr>
        <w:t xml:space="preserve">___________, из ___________________, </w:t>
      </w:r>
      <w:r w:rsidRPr="00182AF7">
        <w:t>У</w:t>
      </w:r>
      <w:r w:rsidRPr="00182AF7">
        <w:rPr>
          <w:lang w:val="sr-Cyrl-CS"/>
        </w:rPr>
        <w:t xml:space="preserve">л.____________________________, </w:t>
      </w:r>
      <w:r w:rsidRPr="00182AF7">
        <w:t xml:space="preserve">матични број: _______________, ПИБ: ______________, рачун </w:t>
      </w:r>
      <w:r w:rsidRPr="00182AF7">
        <w:rPr>
          <w:lang w:val="sr-Cyrl-CS"/>
        </w:rPr>
        <w:t>број:  ________________, банка _______</w:t>
      </w:r>
      <w:r w:rsidR="003875BD">
        <w:rPr>
          <w:lang w:val="sr-Cyrl-CS"/>
        </w:rPr>
        <w:t>__</w:t>
      </w:r>
      <w:r w:rsidRPr="00182AF7">
        <w:rPr>
          <w:lang w:val="sr-Cyrl-CS"/>
        </w:rPr>
        <w:t>________</w:t>
      </w:r>
      <w:r w:rsidRPr="00182AF7">
        <w:t xml:space="preserve">, </w:t>
      </w:r>
      <w:r w:rsidRPr="00182AF7">
        <w:rPr>
          <w:lang w:val="sr-Cyrl-CS"/>
        </w:rPr>
        <w:t>кога заступа _______________</w:t>
      </w:r>
      <w:proofErr w:type="gramStart"/>
      <w:r w:rsidRPr="00182AF7">
        <w:rPr>
          <w:lang w:val="sr-Cyrl-CS"/>
        </w:rPr>
        <w:t>_(</w:t>
      </w:r>
      <w:proofErr w:type="gramEnd"/>
      <w:r w:rsidRPr="00182AF7">
        <w:rPr>
          <w:lang w:val="sr-Cyrl-CS"/>
        </w:rPr>
        <w:t xml:space="preserve">у даљем тексту: </w:t>
      </w:r>
      <w:r w:rsidR="003875BD">
        <w:rPr>
          <w:lang w:val="sr-Cyrl-CS"/>
        </w:rPr>
        <w:t>Продавац</w:t>
      </w:r>
      <w:r w:rsidRPr="00182AF7">
        <w:rPr>
          <w:lang w:val="sr-Cyrl-CS"/>
        </w:rPr>
        <w:t xml:space="preserve">) </w:t>
      </w:r>
      <w:r w:rsidRPr="003D265E">
        <w:rPr>
          <w:lang w:val="sr-Cyrl-CS"/>
        </w:rPr>
        <w:t xml:space="preserve">с  </w:t>
      </w:r>
      <w:r w:rsidR="003875BD">
        <w:rPr>
          <w:lang w:val="sr-Cyrl-CS"/>
        </w:rPr>
        <w:t>дрге стране</w:t>
      </w:r>
    </w:p>
    <w:p w:rsidR="00A17085" w:rsidRPr="006374DB" w:rsidRDefault="00A17085" w:rsidP="006374DB">
      <w:pPr>
        <w:pStyle w:val="Heading1"/>
        <w:rPr>
          <w:rFonts w:ascii="Times New Roman" w:hAnsi="Times New Roman" w:cs="Times New Roman"/>
          <w:color w:val="auto"/>
          <w:sz w:val="24"/>
          <w:szCs w:val="24"/>
          <w:lang w:val="ru-RU"/>
        </w:rPr>
      </w:pPr>
      <w:r w:rsidRPr="009A411F">
        <w:rPr>
          <w:rFonts w:ascii="Times New Roman" w:hAnsi="Times New Roman" w:cs="Times New Roman"/>
          <w:color w:val="auto"/>
          <w:sz w:val="24"/>
          <w:szCs w:val="24"/>
          <w:lang w:val="ru-RU"/>
        </w:rPr>
        <w:t>ПРЕДМЕТ УГОВОР</w:t>
      </w:r>
    </w:p>
    <w:p w:rsidR="002550BC" w:rsidRPr="00EE1025" w:rsidRDefault="002550BC" w:rsidP="002550BC">
      <w:pPr>
        <w:ind w:left="1"/>
        <w:jc w:val="center"/>
        <w:rPr>
          <w:b/>
          <w:lang w:val="ru-RU"/>
        </w:rPr>
      </w:pPr>
      <w:r w:rsidRPr="00EE1025">
        <w:rPr>
          <w:b/>
          <w:lang w:val="ru-RU"/>
        </w:rPr>
        <w:t>Члан 1.</w:t>
      </w:r>
    </w:p>
    <w:p w:rsidR="005A708A" w:rsidRPr="001D044D" w:rsidRDefault="002550BC" w:rsidP="005A708A">
      <w:pPr>
        <w:spacing w:line="240" w:lineRule="auto"/>
        <w:jc w:val="both"/>
        <w:rPr>
          <w:lang w:val="sr-Cyrl-CS"/>
        </w:rPr>
      </w:pPr>
      <w:r w:rsidRPr="00EE1025">
        <w:rPr>
          <w:lang w:val="ru-RU"/>
        </w:rPr>
        <w:tab/>
        <w:t xml:space="preserve">Предмет овог уговора је </w:t>
      </w:r>
      <w:r w:rsidR="002D26D2" w:rsidRPr="00C50F64">
        <w:rPr>
          <w:b/>
          <w:lang w:val="sr-Cyrl-CS"/>
        </w:rPr>
        <w:t>купопродаја 2 путничка комби возила са рампом, за превоз корисника Центра</w:t>
      </w:r>
      <w:r w:rsidR="005A708A">
        <w:rPr>
          <w:lang w:val="sr-Cyrl-CS"/>
        </w:rPr>
        <w:t>.</w:t>
      </w:r>
      <w:r w:rsidR="009A69D2" w:rsidRPr="00EE1025">
        <w:rPr>
          <w:lang w:val="ru-RU"/>
        </w:rPr>
        <w:t xml:space="preserve"> </w:t>
      </w:r>
      <w:r w:rsidRPr="00EE1025">
        <w:rPr>
          <w:lang w:val="ru-RU"/>
        </w:rPr>
        <w:t xml:space="preserve"> </w:t>
      </w:r>
      <w:r w:rsidR="005A708A" w:rsidRPr="001D044D">
        <w:rPr>
          <w:lang w:val="sr-Cyrl-CS"/>
        </w:rPr>
        <w:t>Врста, количина  и цена добра утврђене су према</w:t>
      </w:r>
      <w:r w:rsidR="005A708A" w:rsidRPr="001D044D">
        <w:t xml:space="preserve">  усвојенoj </w:t>
      </w:r>
      <w:r w:rsidR="005A708A" w:rsidRPr="001D044D">
        <w:rPr>
          <w:lang w:val="sr-Cyrl-CS"/>
        </w:rPr>
        <w:t>П</w:t>
      </w:r>
      <w:r w:rsidR="005A708A" w:rsidRPr="001D044D">
        <w:t>онуд</w:t>
      </w:r>
      <w:r w:rsidR="005A708A" w:rsidRPr="001D044D">
        <w:rPr>
          <w:lang w:val="sr-Cyrl-CS"/>
        </w:rPr>
        <w:t>и Продавца</w:t>
      </w:r>
      <w:r w:rsidR="005A708A" w:rsidRPr="001D044D">
        <w:t xml:space="preserve"> бр. ____________ </w:t>
      </w:r>
      <w:proofErr w:type="gramStart"/>
      <w:r w:rsidR="005A708A" w:rsidRPr="001D044D">
        <w:t>од</w:t>
      </w:r>
      <w:proofErr w:type="gramEnd"/>
      <w:r w:rsidR="005A708A" w:rsidRPr="001D044D">
        <w:t xml:space="preserve"> ____</w:t>
      </w:r>
      <w:r w:rsidR="005A708A" w:rsidRPr="001D044D">
        <w:rPr>
          <w:lang w:val="sr-Cyrl-CS"/>
        </w:rPr>
        <w:t xml:space="preserve">. </w:t>
      </w:r>
      <w:r w:rsidR="005A708A" w:rsidRPr="001D044D">
        <w:t>____</w:t>
      </w:r>
      <w:r w:rsidR="005A708A" w:rsidRPr="001D044D">
        <w:rPr>
          <w:lang w:val="sr-Cyrl-CS"/>
        </w:rPr>
        <w:t>. 201</w:t>
      </w:r>
      <w:r w:rsidR="002D26D2">
        <w:rPr>
          <w:lang w:val="sr-Cyrl-CS"/>
        </w:rPr>
        <w:t>9</w:t>
      </w:r>
      <w:r w:rsidR="005A708A" w:rsidRPr="001D044D">
        <w:rPr>
          <w:lang w:val="sr-Cyrl-CS"/>
        </w:rPr>
        <w:t xml:space="preserve">. </w:t>
      </w:r>
      <w:proofErr w:type="gramStart"/>
      <w:r w:rsidR="005A708A" w:rsidRPr="001D044D">
        <w:t>године</w:t>
      </w:r>
      <w:proofErr w:type="gramEnd"/>
      <w:r w:rsidR="005A708A" w:rsidRPr="001D044D">
        <w:rPr>
          <w:lang w:val="sr-Cyrl-CS"/>
        </w:rPr>
        <w:t>, чији је саставни део образац структуре цене</w:t>
      </w:r>
      <w:r w:rsidR="004B08B4">
        <w:rPr>
          <w:lang w:val="sr-Cyrl-CS"/>
        </w:rPr>
        <w:t>, што</w:t>
      </w:r>
      <w:r w:rsidR="005A708A" w:rsidRPr="001D044D">
        <w:rPr>
          <w:lang w:val="sr-Cyrl-CS"/>
        </w:rPr>
        <w:t xml:space="preserve"> заједно чин</w:t>
      </w:r>
      <w:r w:rsidR="004B08B4">
        <w:rPr>
          <w:lang w:val="sr-Cyrl-CS"/>
        </w:rPr>
        <w:t>и</w:t>
      </w:r>
      <w:r w:rsidR="005A708A" w:rsidRPr="001D044D">
        <w:t xml:space="preserve"> саставни део овог Уговор</w:t>
      </w:r>
      <w:r w:rsidR="005A708A" w:rsidRPr="001D044D">
        <w:rPr>
          <w:lang w:val="sr-Cyrl-CS"/>
        </w:rPr>
        <w:t>а.</w:t>
      </w:r>
    </w:p>
    <w:p w:rsidR="005A708A" w:rsidRPr="001D044D" w:rsidRDefault="005A708A" w:rsidP="005A708A">
      <w:pPr>
        <w:spacing w:line="240" w:lineRule="auto"/>
        <w:jc w:val="both"/>
        <w:rPr>
          <w:lang w:val="sr-Cyrl-CS"/>
        </w:rPr>
      </w:pPr>
      <w:r w:rsidRPr="001D044D">
        <w:rPr>
          <w:lang w:val="sr-Cyrl-CS"/>
        </w:rPr>
        <w:t xml:space="preserve">У складу са наведеном понудом, Продавац ће реализацију уговора делимично поверити </w:t>
      </w:r>
    </w:p>
    <w:p w:rsidR="005A708A" w:rsidRPr="001D044D" w:rsidRDefault="005A708A" w:rsidP="005A708A">
      <w:pPr>
        <w:spacing w:line="240" w:lineRule="auto"/>
        <w:jc w:val="both"/>
      </w:pPr>
      <w:r w:rsidRPr="001D044D">
        <w:rPr>
          <w:lang w:val="sr-Cyrl-CS"/>
        </w:rPr>
        <w:t>___________________________________________________________________________</w:t>
      </w:r>
    </w:p>
    <w:p w:rsidR="005A708A" w:rsidRPr="001D044D" w:rsidRDefault="005A708A" w:rsidP="005A708A">
      <w:pPr>
        <w:spacing w:line="240" w:lineRule="auto"/>
        <w:jc w:val="both"/>
      </w:pPr>
      <w:r w:rsidRPr="001D044D">
        <w:rPr>
          <w:lang w:val="sr-Cyrl-CS"/>
        </w:rPr>
        <w:t>___________________________________________________________________________</w:t>
      </w:r>
    </w:p>
    <w:p w:rsidR="005A708A" w:rsidRPr="001D044D" w:rsidRDefault="005A708A" w:rsidP="005A708A">
      <w:pPr>
        <w:spacing w:line="240" w:lineRule="auto"/>
        <w:jc w:val="both"/>
        <w:rPr>
          <w:lang w:val="sr-Cyrl-CS"/>
        </w:rPr>
      </w:pPr>
      <w:r w:rsidRPr="001D044D">
        <w:rPr>
          <w:lang w:val="sr-Cyrl-CS"/>
        </w:rPr>
        <w:t>(навести назив и седиште сваког ангажованог подиспоручиоца,</w:t>
      </w:r>
      <w:r w:rsidRPr="001D044D">
        <w:rPr>
          <w:b/>
          <w:lang w:val="sr-Cyrl-CS"/>
        </w:rPr>
        <w:t xml:space="preserve"> </w:t>
      </w:r>
      <w:r w:rsidRPr="001D044D">
        <w:rPr>
          <w:lang w:val="sr-Cyrl-CS"/>
        </w:rPr>
        <w:t>д</w:t>
      </w:r>
      <w:r w:rsidRPr="001D044D">
        <w:t xml:space="preserve">ео предмета и </w:t>
      </w:r>
      <w:r w:rsidRPr="001D044D">
        <w:rPr>
          <w:lang w:val="sr-Cyrl-CS"/>
        </w:rPr>
        <w:t>%</w:t>
      </w:r>
      <w:r w:rsidRPr="001D044D">
        <w:t xml:space="preserve"> укупне вредности набавке</w:t>
      </w:r>
      <w:r w:rsidRPr="001D044D">
        <w:rPr>
          <w:lang w:val="sr-Cyrl-CS"/>
        </w:rPr>
        <w:t xml:space="preserve"> </w:t>
      </w:r>
      <w:r w:rsidRPr="001D044D">
        <w:t>који ће се извршити преко</w:t>
      </w:r>
      <w:r w:rsidRPr="001D044D">
        <w:rPr>
          <w:lang w:val="sr-Cyrl-CS"/>
        </w:rPr>
        <w:t xml:space="preserve"> </w:t>
      </w:r>
      <w:r w:rsidRPr="001D044D">
        <w:t>подизвођача (не већи од</w:t>
      </w:r>
      <w:r w:rsidRPr="001D044D">
        <w:rPr>
          <w:lang w:val="sr-Cyrl-CS"/>
        </w:rPr>
        <w:t xml:space="preserve"> </w:t>
      </w:r>
      <w:r w:rsidRPr="001D044D">
        <w:t>50%)</w:t>
      </w:r>
      <w:r w:rsidRPr="001D044D">
        <w:rPr>
          <w:lang w:val="sr-Cyrl-CS"/>
        </w:rPr>
        <w:t>, уколико је Продавац у понуди наступио са подизвођачем/има).</w:t>
      </w:r>
    </w:p>
    <w:p w:rsidR="005A708A" w:rsidRPr="001D044D" w:rsidRDefault="005A708A" w:rsidP="005A708A">
      <w:pPr>
        <w:spacing w:line="240" w:lineRule="auto"/>
        <w:jc w:val="both"/>
        <w:rPr>
          <w:lang w:val="sr-Cyrl-CS"/>
        </w:rPr>
      </w:pPr>
    </w:p>
    <w:p w:rsidR="005A708A" w:rsidRPr="001D044D" w:rsidRDefault="005A708A" w:rsidP="005A708A">
      <w:pPr>
        <w:spacing w:line="240" w:lineRule="auto"/>
        <w:rPr>
          <w:lang w:val="sr-Cyrl-CS"/>
        </w:rPr>
      </w:pPr>
      <w:r w:rsidRPr="001D044D">
        <w:rPr>
          <w:lang w:val="sr-Cyrl-CS"/>
        </w:rPr>
        <w:t xml:space="preserve">У складу са наведеном понудом, Продавац ће реализацију уговора извршити са следећим члановима групе понуђача: __________________________________________________________________________  </w:t>
      </w:r>
    </w:p>
    <w:p w:rsidR="005A708A" w:rsidRPr="001D044D" w:rsidRDefault="005A708A" w:rsidP="005A708A">
      <w:pPr>
        <w:spacing w:line="240" w:lineRule="auto"/>
        <w:jc w:val="both"/>
        <w:rPr>
          <w:lang w:val="sr-Cyrl-CS"/>
        </w:rPr>
      </w:pPr>
      <w:r w:rsidRPr="001D044D">
        <w:rPr>
          <w:lang w:val="sr-Cyrl-CS"/>
        </w:rPr>
        <w:t>___________________________________________________________________________</w:t>
      </w:r>
    </w:p>
    <w:p w:rsidR="005A708A" w:rsidRPr="001D044D" w:rsidRDefault="005A708A" w:rsidP="005A708A">
      <w:pPr>
        <w:spacing w:line="240" w:lineRule="auto"/>
        <w:jc w:val="both"/>
        <w:rPr>
          <w:lang w:val="sr-Cyrl-CS"/>
        </w:rPr>
      </w:pPr>
      <w:r w:rsidRPr="001D044D">
        <w:rPr>
          <w:lang w:val="sr-Cyrl-CS"/>
        </w:rPr>
        <w:t>___________________________________________________________________________</w:t>
      </w:r>
    </w:p>
    <w:p w:rsidR="005A708A" w:rsidRDefault="005A708A" w:rsidP="00955CAC">
      <w:pPr>
        <w:spacing w:line="240" w:lineRule="auto"/>
        <w:jc w:val="center"/>
        <w:rPr>
          <w:lang w:val="sr-Cyrl-CS"/>
        </w:rPr>
      </w:pPr>
      <w:r w:rsidRPr="001D044D">
        <w:rPr>
          <w:lang w:val="sr-Cyrl-CS"/>
        </w:rPr>
        <w:t>(навести назив и седиште осталих чланова групе понуђача)</w:t>
      </w:r>
      <w:r>
        <w:rPr>
          <w:lang w:val="sr-Cyrl-CS"/>
        </w:rPr>
        <w:t>.</w:t>
      </w:r>
    </w:p>
    <w:p w:rsidR="005A708A" w:rsidRPr="001D044D" w:rsidRDefault="005A708A" w:rsidP="005A708A">
      <w:pPr>
        <w:spacing w:line="240" w:lineRule="auto"/>
        <w:jc w:val="both"/>
        <w:rPr>
          <w:lang w:val="sr-Cyrl-CS"/>
        </w:rPr>
      </w:pPr>
    </w:p>
    <w:p w:rsidR="00EE1025" w:rsidRPr="00EE1025" w:rsidRDefault="005A708A" w:rsidP="000C3CC7">
      <w:pPr>
        <w:rPr>
          <w:lang w:val="sr-Cyrl-CS"/>
        </w:rPr>
      </w:pPr>
      <w:r w:rsidRPr="00072FE1">
        <w:rPr>
          <w:b/>
          <w:u w:val="double"/>
          <w:lang w:val="sr-Cyrl-CS"/>
        </w:rPr>
        <w:t>Опис</w:t>
      </w:r>
      <w:r w:rsidR="00EE1025" w:rsidRPr="00072FE1">
        <w:rPr>
          <w:b/>
          <w:u w:val="double"/>
          <w:lang w:val="sr-Cyrl-CS"/>
        </w:rPr>
        <w:t xml:space="preserve"> возила</w:t>
      </w:r>
      <w:r w:rsidR="002D26D2" w:rsidRPr="00072FE1">
        <w:rPr>
          <w:b/>
          <w:u w:val="double"/>
          <w:lang w:val="sr-Cyrl-CS"/>
        </w:rPr>
        <w:t>1</w:t>
      </w:r>
      <w:r w:rsidR="00EE1025" w:rsidRPr="00EE1025">
        <w:rPr>
          <w:lang w:val="sr-Cyrl-CS"/>
        </w:rPr>
        <w:t>:</w:t>
      </w:r>
    </w:p>
    <w:p w:rsidR="00EE1025" w:rsidRPr="00EE1025" w:rsidRDefault="00EE1025" w:rsidP="000C3CC7">
      <w:pPr>
        <w:rPr>
          <w:lang w:val="sr-Cyrl-CS"/>
        </w:rPr>
      </w:pPr>
      <w:r w:rsidRPr="00EE1025">
        <w:rPr>
          <w:lang w:val="sr-Cyrl-CS"/>
        </w:rPr>
        <w:t>Марка:</w:t>
      </w:r>
      <w:r w:rsidRPr="00EE1025">
        <w:rPr>
          <w:lang w:val="sr-Cyrl-CS"/>
        </w:rPr>
        <w:tab/>
      </w:r>
      <w:r w:rsidRPr="00EE1025">
        <w:rPr>
          <w:lang w:val="sr-Cyrl-CS"/>
        </w:rPr>
        <w:tab/>
      </w:r>
      <w:r w:rsidRPr="00EE1025">
        <w:rPr>
          <w:lang w:val="sr-Cyrl-CS"/>
        </w:rPr>
        <w:tab/>
        <w:t>______________________</w:t>
      </w:r>
    </w:p>
    <w:p w:rsidR="00EE1025" w:rsidRPr="00EE1025" w:rsidRDefault="00EE1025" w:rsidP="00EE1025">
      <w:pPr>
        <w:pStyle w:val="NoSpacing"/>
        <w:jc w:val="both"/>
        <w:rPr>
          <w:rFonts w:ascii="Times New Roman" w:hAnsi="Times New Roman" w:cs="Times New Roman"/>
          <w:sz w:val="24"/>
          <w:szCs w:val="24"/>
          <w:lang w:val="sr-Cyrl-CS"/>
        </w:rPr>
      </w:pPr>
      <w:r w:rsidRPr="00EE1025">
        <w:rPr>
          <w:rFonts w:ascii="Times New Roman" w:hAnsi="Times New Roman" w:cs="Times New Roman"/>
          <w:sz w:val="24"/>
          <w:szCs w:val="24"/>
          <w:lang w:val="sr-Cyrl-CS"/>
        </w:rPr>
        <w:t>Тип:</w:t>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t>______________________</w:t>
      </w:r>
    </w:p>
    <w:p w:rsidR="00EE1025" w:rsidRPr="00EE1025" w:rsidRDefault="00EE1025" w:rsidP="00EE1025">
      <w:pPr>
        <w:pStyle w:val="NoSpacing"/>
        <w:jc w:val="both"/>
        <w:rPr>
          <w:rFonts w:ascii="Times New Roman" w:hAnsi="Times New Roman" w:cs="Times New Roman"/>
          <w:sz w:val="24"/>
          <w:szCs w:val="24"/>
          <w:lang w:val="sr-Cyrl-CS"/>
        </w:rPr>
      </w:pPr>
      <w:r w:rsidRPr="00EE1025">
        <w:rPr>
          <w:rFonts w:ascii="Times New Roman" w:hAnsi="Times New Roman" w:cs="Times New Roman"/>
          <w:sz w:val="24"/>
          <w:szCs w:val="24"/>
          <w:lang w:val="sr-Cyrl-CS"/>
        </w:rPr>
        <w:t>Број мотора:</w:t>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t>______________________</w:t>
      </w:r>
    </w:p>
    <w:p w:rsidR="002550BC" w:rsidRDefault="00EE1025" w:rsidP="0060139E">
      <w:pPr>
        <w:pStyle w:val="NoSpacing"/>
        <w:jc w:val="both"/>
        <w:rPr>
          <w:rFonts w:ascii="Times New Roman" w:hAnsi="Times New Roman" w:cs="Times New Roman"/>
          <w:sz w:val="24"/>
          <w:szCs w:val="24"/>
          <w:lang w:val="sr-Cyrl-CS"/>
        </w:rPr>
      </w:pPr>
      <w:r w:rsidRPr="00EE1025">
        <w:rPr>
          <w:rFonts w:ascii="Times New Roman" w:hAnsi="Times New Roman" w:cs="Times New Roman"/>
          <w:sz w:val="24"/>
          <w:szCs w:val="24"/>
          <w:lang w:val="sr-Cyrl-CS"/>
        </w:rPr>
        <w:t>Број шасије:</w:t>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t>______________________</w:t>
      </w:r>
    </w:p>
    <w:p w:rsidR="002D26D2" w:rsidRDefault="002D26D2" w:rsidP="0060139E">
      <w:pPr>
        <w:pStyle w:val="NoSpacing"/>
        <w:jc w:val="both"/>
        <w:rPr>
          <w:rFonts w:ascii="Times New Roman" w:hAnsi="Times New Roman" w:cs="Times New Roman"/>
          <w:sz w:val="24"/>
          <w:szCs w:val="24"/>
          <w:lang w:val="sr-Cyrl-CS"/>
        </w:rPr>
      </w:pPr>
    </w:p>
    <w:p w:rsidR="002D26D2" w:rsidRPr="002D26D2" w:rsidRDefault="002D26D2" w:rsidP="002D26D2">
      <w:pPr>
        <w:pStyle w:val="NoSpacing"/>
        <w:jc w:val="both"/>
        <w:rPr>
          <w:rFonts w:ascii="Times New Roman" w:hAnsi="Times New Roman" w:cs="Times New Roman"/>
          <w:sz w:val="24"/>
          <w:szCs w:val="24"/>
          <w:lang w:val="sr-Cyrl-CS"/>
        </w:rPr>
      </w:pPr>
      <w:r w:rsidRPr="00072FE1">
        <w:rPr>
          <w:rFonts w:ascii="Times New Roman" w:hAnsi="Times New Roman" w:cs="Times New Roman"/>
          <w:b/>
          <w:sz w:val="24"/>
          <w:szCs w:val="24"/>
          <w:u w:val="double"/>
          <w:lang w:val="sr-Cyrl-CS"/>
        </w:rPr>
        <w:t>Опис возила2</w:t>
      </w:r>
      <w:r w:rsidRPr="002D26D2">
        <w:rPr>
          <w:rFonts w:ascii="Times New Roman" w:hAnsi="Times New Roman" w:cs="Times New Roman"/>
          <w:sz w:val="24"/>
          <w:szCs w:val="24"/>
          <w:lang w:val="sr-Cyrl-CS"/>
        </w:rPr>
        <w:t>:</w:t>
      </w:r>
    </w:p>
    <w:p w:rsidR="002D26D2" w:rsidRPr="002D26D2" w:rsidRDefault="002D26D2" w:rsidP="002D26D2">
      <w:pPr>
        <w:pStyle w:val="NoSpacing"/>
        <w:jc w:val="both"/>
        <w:rPr>
          <w:rFonts w:ascii="Times New Roman" w:hAnsi="Times New Roman" w:cs="Times New Roman"/>
          <w:sz w:val="24"/>
          <w:szCs w:val="24"/>
          <w:lang w:val="sr-Cyrl-CS"/>
        </w:rPr>
      </w:pPr>
      <w:r w:rsidRPr="002D26D2">
        <w:rPr>
          <w:rFonts w:ascii="Times New Roman" w:hAnsi="Times New Roman" w:cs="Times New Roman"/>
          <w:sz w:val="24"/>
          <w:szCs w:val="24"/>
          <w:lang w:val="sr-Cyrl-CS"/>
        </w:rPr>
        <w:t>Марка:</w:t>
      </w:r>
      <w:r w:rsidRPr="002D26D2">
        <w:rPr>
          <w:rFonts w:ascii="Times New Roman" w:hAnsi="Times New Roman" w:cs="Times New Roman"/>
          <w:sz w:val="24"/>
          <w:szCs w:val="24"/>
          <w:lang w:val="sr-Cyrl-CS"/>
        </w:rPr>
        <w:tab/>
      </w:r>
      <w:r w:rsidRPr="002D26D2">
        <w:rPr>
          <w:rFonts w:ascii="Times New Roman" w:hAnsi="Times New Roman" w:cs="Times New Roman"/>
          <w:sz w:val="24"/>
          <w:szCs w:val="24"/>
          <w:lang w:val="sr-Cyrl-CS"/>
        </w:rPr>
        <w:tab/>
      </w:r>
      <w:r w:rsidRPr="002D26D2">
        <w:rPr>
          <w:rFonts w:ascii="Times New Roman" w:hAnsi="Times New Roman" w:cs="Times New Roman"/>
          <w:sz w:val="24"/>
          <w:szCs w:val="24"/>
          <w:lang w:val="sr-Cyrl-CS"/>
        </w:rPr>
        <w:tab/>
        <w:t>______________________</w:t>
      </w:r>
    </w:p>
    <w:p w:rsidR="002D26D2" w:rsidRPr="002D26D2" w:rsidRDefault="002D26D2" w:rsidP="002D26D2">
      <w:pPr>
        <w:pStyle w:val="NoSpacing"/>
        <w:jc w:val="both"/>
        <w:rPr>
          <w:rFonts w:ascii="Times New Roman" w:hAnsi="Times New Roman" w:cs="Times New Roman"/>
          <w:sz w:val="24"/>
          <w:szCs w:val="24"/>
          <w:lang w:val="sr-Cyrl-CS"/>
        </w:rPr>
      </w:pPr>
      <w:r w:rsidRPr="002D26D2">
        <w:rPr>
          <w:rFonts w:ascii="Times New Roman" w:hAnsi="Times New Roman" w:cs="Times New Roman"/>
          <w:sz w:val="24"/>
          <w:szCs w:val="24"/>
          <w:lang w:val="sr-Cyrl-CS"/>
        </w:rPr>
        <w:t>Тип:</w:t>
      </w:r>
      <w:r w:rsidRPr="002D26D2">
        <w:rPr>
          <w:rFonts w:ascii="Times New Roman" w:hAnsi="Times New Roman" w:cs="Times New Roman"/>
          <w:sz w:val="24"/>
          <w:szCs w:val="24"/>
          <w:lang w:val="sr-Cyrl-CS"/>
        </w:rPr>
        <w:tab/>
      </w:r>
      <w:r w:rsidRPr="002D26D2">
        <w:rPr>
          <w:rFonts w:ascii="Times New Roman" w:hAnsi="Times New Roman" w:cs="Times New Roman"/>
          <w:sz w:val="24"/>
          <w:szCs w:val="24"/>
          <w:lang w:val="sr-Cyrl-CS"/>
        </w:rPr>
        <w:tab/>
      </w:r>
      <w:r w:rsidRPr="002D26D2">
        <w:rPr>
          <w:rFonts w:ascii="Times New Roman" w:hAnsi="Times New Roman" w:cs="Times New Roman"/>
          <w:sz w:val="24"/>
          <w:szCs w:val="24"/>
          <w:lang w:val="sr-Cyrl-CS"/>
        </w:rPr>
        <w:tab/>
      </w:r>
      <w:r w:rsidRPr="002D26D2">
        <w:rPr>
          <w:rFonts w:ascii="Times New Roman" w:hAnsi="Times New Roman" w:cs="Times New Roman"/>
          <w:sz w:val="24"/>
          <w:szCs w:val="24"/>
          <w:lang w:val="sr-Cyrl-CS"/>
        </w:rPr>
        <w:tab/>
        <w:t>______________________</w:t>
      </w:r>
    </w:p>
    <w:p w:rsidR="002D26D2" w:rsidRPr="002D26D2" w:rsidRDefault="002D26D2" w:rsidP="002D26D2">
      <w:pPr>
        <w:pStyle w:val="NoSpacing"/>
        <w:jc w:val="both"/>
        <w:rPr>
          <w:rFonts w:ascii="Times New Roman" w:hAnsi="Times New Roman" w:cs="Times New Roman"/>
          <w:sz w:val="24"/>
          <w:szCs w:val="24"/>
          <w:lang w:val="sr-Cyrl-CS"/>
        </w:rPr>
      </w:pPr>
      <w:r w:rsidRPr="002D26D2">
        <w:rPr>
          <w:rFonts w:ascii="Times New Roman" w:hAnsi="Times New Roman" w:cs="Times New Roman"/>
          <w:sz w:val="24"/>
          <w:szCs w:val="24"/>
          <w:lang w:val="sr-Cyrl-CS"/>
        </w:rPr>
        <w:t>Број мотора:</w:t>
      </w:r>
      <w:r w:rsidRPr="002D26D2">
        <w:rPr>
          <w:rFonts w:ascii="Times New Roman" w:hAnsi="Times New Roman" w:cs="Times New Roman"/>
          <w:sz w:val="24"/>
          <w:szCs w:val="24"/>
          <w:lang w:val="sr-Cyrl-CS"/>
        </w:rPr>
        <w:tab/>
      </w:r>
      <w:r w:rsidRPr="002D26D2">
        <w:rPr>
          <w:rFonts w:ascii="Times New Roman" w:hAnsi="Times New Roman" w:cs="Times New Roman"/>
          <w:sz w:val="24"/>
          <w:szCs w:val="24"/>
          <w:lang w:val="sr-Cyrl-CS"/>
        </w:rPr>
        <w:tab/>
      </w:r>
      <w:r w:rsidRPr="002D26D2">
        <w:rPr>
          <w:rFonts w:ascii="Times New Roman" w:hAnsi="Times New Roman" w:cs="Times New Roman"/>
          <w:sz w:val="24"/>
          <w:szCs w:val="24"/>
          <w:lang w:val="sr-Cyrl-CS"/>
        </w:rPr>
        <w:tab/>
        <w:t>______________________</w:t>
      </w:r>
    </w:p>
    <w:p w:rsidR="002D26D2" w:rsidRPr="0060139E" w:rsidRDefault="002D26D2" w:rsidP="002D26D2">
      <w:pPr>
        <w:pStyle w:val="NoSpacing"/>
        <w:jc w:val="both"/>
        <w:rPr>
          <w:rFonts w:ascii="Times New Roman" w:hAnsi="Times New Roman" w:cs="Times New Roman"/>
          <w:sz w:val="24"/>
          <w:szCs w:val="24"/>
          <w:lang w:val="sr-Cyrl-CS"/>
        </w:rPr>
      </w:pPr>
      <w:r w:rsidRPr="002D26D2">
        <w:rPr>
          <w:rFonts w:ascii="Times New Roman" w:hAnsi="Times New Roman" w:cs="Times New Roman"/>
          <w:sz w:val="24"/>
          <w:szCs w:val="24"/>
          <w:lang w:val="sr-Cyrl-CS"/>
        </w:rPr>
        <w:t>Број шасије:</w:t>
      </w:r>
      <w:r w:rsidRPr="002D26D2">
        <w:rPr>
          <w:rFonts w:ascii="Times New Roman" w:hAnsi="Times New Roman" w:cs="Times New Roman"/>
          <w:sz w:val="24"/>
          <w:szCs w:val="24"/>
          <w:lang w:val="sr-Cyrl-CS"/>
        </w:rPr>
        <w:tab/>
      </w:r>
      <w:r w:rsidRPr="002D26D2">
        <w:rPr>
          <w:rFonts w:ascii="Times New Roman" w:hAnsi="Times New Roman" w:cs="Times New Roman"/>
          <w:sz w:val="24"/>
          <w:szCs w:val="24"/>
          <w:lang w:val="sr-Cyrl-CS"/>
        </w:rPr>
        <w:tab/>
      </w:r>
      <w:r w:rsidRPr="002D26D2">
        <w:rPr>
          <w:rFonts w:ascii="Times New Roman" w:hAnsi="Times New Roman" w:cs="Times New Roman"/>
          <w:sz w:val="24"/>
          <w:szCs w:val="24"/>
          <w:lang w:val="sr-Cyrl-CS"/>
        </w:rPr>
        <w:tab/>
        <w:t>______________________</w:t>
      </w:r>
    </w:p>
    <w:p w:rsidR="002550BC" w:rsidRDefault="002550BC" w:rsidP="00E800A2">
      <w:pPr>
        <w:spacing w:before="120"/>
        <w:jc w:val="both"/>
      </w:pPr>
      <w:r w:rsidRPr="009A411F">
        <w:rPr>
          <w:lang w:val="ru-RU"/>
        </w:rPr>
        <w:t xml:space="preserve">Продавац се обавезује да </w:t>
      </w:r>
      <w:r w:rsidR="00E800A2">
        <w:rPr>
          <w:lang w:val="ru-RU"/>
        </w:rPr>
        <w:t>ће</w:t>
      </w:r>
      <w:r>
        <w:rPr>
          <w:lang w:val="sr-Cyrl-CS"/>
        </w:rPr>
        <w:t xml:space="preserve"> </w:t>
      </w:r>
      <w:r w:rsidR="00E800A2" w:rsidRPr="001D044D">
        <w:t>извршити испоруку доб</w:t>
      </w:r>
      <w:r w:rsidR="002D26D2">
        <w:t>а</w:t>
      </w:r>
      <w:r w:rsidR="00E800A2" w:rsidRPr="001D044D">
        <w:t xml:space="preserve">ра и пратеће опреме у свему  у складу са </w:t>
      </w:r>
      <w:r w:rsidR="00E800A2" w:rsidRPr="001D044D">
        <w:rPr>
          <w:lang w:val="sr-Cyrl-CS"/>
        </w:rPr>
        <w:t xml:space="preserve">описом у </w:t>
      </w:r>
      <w:r w:rsidR="00E56638">
        <w:rPr>
          <w:lang w:val="sr-Cyrl-CS"/>
        </w:rPr>
        <w:t>техничким спецификацијама, квалитету, опису добра</w:t>
      </w:r>
      <w:r w:rsidR="00E800A2" w:rsidRPr="001D044D">
        <w:rPr>
          <w:lang w:val="sr-Cyrl-CS"/>
        </w:rPr>
        <w:t xml:space="preserve"> и обрасца структуре цене</w:t>
      </w:r>
      <w:r w:rsidR="00E800A2" w:rsidRPr="001D044D">
        <w:t>, а у духу добрих пословних обичаја, са пажњом доброг привредника, у свему према правилима струке и позитивни</w:t>
      </w:r>
      <w:r w:rsidR="00955CAC">
        <w:t>х норми</w:t>
      </w:r>
      <w:r w:rsidR="00E800A2" w:rsidRPr="001D044D">
        <w:t>.</w:t>
      </w:r>
    </w:p>
    <w:p w:rsidR="00E56638" w:rsidRDefault="00E56638" w:rsidP="00E800A2">
      <w:pPr>
        <w:spacing w:before="120"/>
        <w:jc w:val="both"/>
        <w:rPr>
          <w:color w:val="auto"/>
          <w:lang w:val="sr-Cyrl-CS"/>
        </w:rPr>
      </w:pPr>
    </w:p>
    <w:p w:rsidR="00A17085" w:rsidRPr="00E56638" w:rsidRDefault="002550BC" w:rsidP="00E56638">
      <w:pPr>
        <w:pStyle w:val="Heading7"/>
        <w:spacing w:line="240" w:lineRule="auto"/>
        <w:rPr>
          <w:rFonts w:ascii="Times New Roman" w:hAnsi="Times New Roman" w:cs="Times New Roman"/>
          <w:color w:val="auto"/>
          <w:lang w:val="sr-Cyrl-CS"/>
        </w:rPr>
      </w:pPr>
      <w:r>
        <w:rPr>
          <w:rFonts w:ascii="Times New Roman" w:hAnsi="Times New Roman" w:cs="Times New Roman"/>
          <w:color w:val="auto"/>
        </w:rPr>
        <w:t>УГОВOР</w:t>
      </w:r>
      <w:r>
        <w:rPr>
          <w:rFonts w:ascii="Times New Roman" w:hAnsi="Times New Roman" w:cs="Times New Roman"/>
          <w:color w:val="auto"/>
          <w:lang w:val="sr-Cyrl-CS"/>
        </w:rPr>
        <w:t>Е</w:t>
      </w:r>
      <w:r>
        <w:rPr>
          <w:rFonts w:ascii="Times New Roman" w:hAnsi="Times New Roman" w:cs="Times New Roman"/>
          <w:color w:val="auto"/>
        </w:rPr>
        <w:t>Н</w:t>
      </w:r>
      <w:r>
        <w:rPr>
          <w:rFonts w:ascii="Times New Roman" w:hAnsi="Times New Roman" w:cs="Times New Roman"/>
          <w:color w:val="auto"/>
          <w:lang w:val="sr-Cyrl-CS"/>
        </w:rPr>
        <w:t>А</w:t>
      </w:r>
      <w:r>
        <w:rPr>
          <w:rFonts w:ascii="Times New Roman" w:hAnsi="Times New Roman" w:cs="Times New Roman"/>
          <w:color w:val="auto"/>
        </w:rPr>
        <w:t xml:space="preserve"> </w:t>
      </w:r>
      <w:r>
        <w:rPr>
          <w:rFonts w:ascii="Times New Roman" w:hAnsi="Times New Roman" w:cs="Times New Roman"/>
          <w:color w:val="auto"/>
          <w:lang w:val="sr-Cyrl-CS"/>
        </w:rPr>
        <w:t>ЦЕН</w:t>
      </w:r>
      <w:r>
        <w:rPr>
          <w:rFonts w:ascii="Times New Roman" w:hAnsi="Times New Roman" w:cs="Times New Roman"/>
          <w:color w:val="auto"/>
        </w:rPr>
        <w:t>А</w:t>
      </w:r>
    </w:p>
    <w:p w:rsidR="000C3CC7" w:rsidRDefault="002550BC" w:rsidP="000C3CC7">
      <w:pPr>
        <w:jc w:val="center"/>
        <w:rPr>
          <w:b/>
        </w:rPr>
      </w:pPr>
      <w:proofErr w:type="gramStart"/>
      <w:r>
        <w:rPr>
          <w:b/>
        </w:rPr>
        <w:t xml:space="preserve">Члан </w:t>
      </w:r>
      <w:r>
        <w:rPr>
          <w:b/>
          <w:lang w:val="sr-Cyrl-CS"/>
        </w:rPr>
        <w:t>2.</w:t>
      </w:r>
      <w:proofErr w:type="gramEnd"/>
    </w:p>
    <w:p w:rsidR="000C3CC7" w:rsidRDefault="002550BC" w:rsidP="00C50F64">
      <w:pPr>
        <w:rPr>
          <w:lang w:val="sr-Cyrl-CS"/>
        </w:rPr>
      </w:pPr>
      <w:r>
        <w:rPr>
          <w:lang w:val="sr-Cyrl-CS"/>
        </w:rPr>
        <w:t>Укупна вредност доб</w:t>
      </w:r>
      <w:r w:rsidR="002D26D2">
        <w:rPr>
          <w:lang w:val="sr-Cyrl-CS"/>
        </w:rPr>
        <w:t>а</w:t>
      </w:r>
      <w:r>
        <w:rPr>
          <w:lang w:val="sr-Cyrl-CS"/>
        </w:rPr>
        <w:t>ра из члана 1. Уговора износи ____</w:t>
      </w:r>
      <w:r w:rsidR="003875BD">
        <w:rPr>
          <w:lang w:val="sr-Cyrl-CS"/>
        </w:rPr>
        <w:t>___</w:t>
      </w:r>
      <w:r w:rsidR="00C50F64">
        <w:rPr>
          <w:lang w:val="sr-Cyrl-CS"/>
        </w:rPr>
        <w:t>_______</w:t>
      </w:r>
      <w:r w:rsidR="000C3CC7">
        <w:rPr>
          <w:lang w:val="sr-Cyrl-CS"/>
        </w:rPr>
        <w:t xml:space="preserve"> динара без ПДВ-а,</w:t>
      </w:r>
    </w:p>
    <w:p w:rsidR="000C3CC7" w:rsidRDefault="000C3CC7" w:rsidP="00C50F64">
      <w:pPr>
        <w:rPr>
          <w:lang w:val="sr-Cyrl-CS"/>
        </w:rPr>
      </w:pPr>
    </w:p>
    <w:p w:rsidR="002550BC" w:rsidRPr="000C3CC7" w:rsidRDefault="002550BC" w:rsidP="00C50F64">
      <w:pPr>
        <w:rPr>
          <w:b/>
        </w:rPr>
      </w:pPr>
      <w:r>
        <w:rPr>
          <w:lang w:val="sr-Cyrl-CS"/>
        </w:rPr>
        <w:t>односно ________</w:t>
      </w:r>
      <w:r w:rsidR="003875BD">
        <w:rPr>
          <w:lang w:val="sr-Cyrl-CS"/>
        </w:rPr>
        <w:t>__</w:t>
      </w:r>
      <w:r>
        <w:rPr>
          <w:lang w:val="sr-Cyrl-CS"/>
        </w:rPr>
        <w:t xml:space="preserve">_______ динара са ПДВ-ом. </w:t>
      </w:r>
    </w:p>
    <w:p w:rsidR="002550BC" w:rsidRDefault="002550BC" w:rsidP="002550BC">
      <w:pPr>
        <w:spacing w:before="120"/>
        <w:jc w:val="both"/>
        <w:rPr>
          <w:lang w:val="sr-Cyrl-CS"/>
        </w:rPr>
      </w:pPr>
      <w:r w:rsidRPr="009A411F">
        <w:rPr>
          <w:lang w:val="ru-RU"/>
        </w:rPr>
        <w:tab/>
      </w:r>
      <w:r>
        <w:rPr>
          <w:lang w:val="sr-Cyrl-CS"/>
        </w:rPr>
        <w:t xml:space="preserve">Уговорена цена </w:t>
      </w:r>
      <w:r w:rsidR="002D26D2">
        <w:rPr>
          <w:lang w:val="sr-Cyrl-CS"/>
        </w:rPr>
        <w:t>путничких</w:t>
      </w:r>
      <w:r>
        <w:rPr>
          <w:lang w:val="sr-Cyrl-CS"/>
        </w:rPr>
        <w:t xml:space="preserve"> </w:t>
      </w:r>
      <w:r w:rsidRPr="009A411F">
        <w:rPr>
          <w:lang w:val="ru-RU"/>
        </w:rPr>
        <w:t>возила</w:t>
      </w:r>
      <w:r w:rsidR="002D26D2">
        <w:rPr>
          <w:lang w:val="ru-RU"/>
        </w:rPr>
        <w:t xml:space="preserve"> са рампом</w:t>
      </w:r>
      <w:r>
        <w:rPr>
          <w:lang w:val="sr-Cyrl-CS"/>
        </w:rPr>
        <w:t xml:space="preserve"> из става 1. овог члана подразумева испоруку </w:t>
      </w:r>
      <w:r w:rsidR="00C50F64">
        <w:rPr>
          <w:lang w:val="sr-Cyrl-CS"/>
        </w:rPr>
        <w:t>путничких</w:t>
      </w:r>
      <w:r>
        <w:rPr>
          <w:lang w:val="sr-Cyrl-CS"/>
        </w:rPr>
        <w:t xml:space="preserve"> </w:t>
      </w:r>
      <w:r w:rsidRPr="009A411F">
        <w:rPr>
          <w:lang w:val="ru-RU"/>
        </w:rPr>
        <w:t>возила ФЦО Купац, и све зависне трошкове до места испоруке према захтеву Купца</w:t>
      </w:r>
      <w:r w:rsidR="000C3CC7">
        <w:rPr>
          <w:lang w:val="ru-RU"/>
        </w:rPr>
        <w:t>.</w:t>
      </w:r>
      <w:r w:rsidRPr="009A411F">
        <w:rPr>
          <w:lang w:val="ru-RU"/>
        </w:rPr>
        <w:t xml:space="preserve"> </w:t>
      </w:r>
    </w:p>
    <w:p w:rsidR="003875BD" w:rsidRPr="000C3CC7" w:rsidRDefault="002550BC" w:rsidP="002550BC">
      <w:pPr>
        <w:jc w:val="both"/>
        <w:rPr>
          <w:lang w:val="sr-Cyrl-CS"/>
        </w:rPr>
      </w:pPr>
      <w:r>
        <w:rPr>
          <w:lang w:val="sr-Cyrl-CS"/>
        </w:rPr>
        <w:t xml:space="preserve">           </w:t>
      </w:r>
    </w:p>
    <w:p w:rsidR="00A17085" w:rsidRPr="00E56638" w:rsidRDefault="002550BC" w:rsidP="00E56638">
      <w:pPr>
        <w:jc w:val="both"/>
        <w:rPr>
          <w:b/>
          <w:bCs/>
          <w:lang w:val="ru-RU"/>
        </w:rPr>
      </w:pPr>
      <w:r>
        <w:rPr>
          <w:b/>
          <w:bCs/>
          <w:lang w:val="sr-Cyrl-CS"/>
        </w:rPr>
        <w:t>РОК ИСПОРУКЕ</w:t>
      </w:r>
    </w:p>
    <w:p w:rsidR="002550BC" w:rsidRPr="009A411F" w:rsidRDefault="000C3CC7" w:rsidP="002550BC">
      <w:pPr>
        <w:jc w:val="center"/>
        <w:rPr>
          <w:b/>
          <w:lang w:val="ru-RU"/>
        </w:rPr>
      </w:pPr>
      <w:r>
        <w:rPr>
          <w:b/>
          <w:lang w:val="ru-RU"/>
        </w:rPr>
        <w:t xml:space="preserve">  </w:t>
      </w:r>
      <w:r w:rsidR="002550BC" w:rsidRPr="009A411F">
        <w:rPr>
          <w:b/>
          <w:lang w:val="ru-RU"/>
        </w:rPr>
        <w:t xml:space="preserve">Члан </w:t>
      </w:r>
      <w:r w:rsidR="002550BC">
        <w:rPr>
          <w:b/>
          <w:lang w:val="sr-Cyrl-CS"/>
        </w:rPr>
        <w:t>3</w:t>
      </w:r>
      <w:r w:rsidR="002550BC" w:rsidRPr="009A411F">
        <w:rPr>
          <w:b/>
          <w:lang w:val="ru-RU"/>
        </w:rPr>
        <w:t>.</w:t>
      </w:r>
    </w:p>
    <w:p w:rsidR="002550BC" w:rsidRPr="009A411F" w:rsidRDefault="002550BC" w:rsidP="002550BC">
      <w:pPr>
        <w:jc w:val="both"/>
        <w:rPr>
          <w:bCs/>
          <w:lang w:val="ru-RU"/>
        </w:rPr>
      </w:pPr>
      <w:r w:rsidRPr="009A411F">
        <w:rPr>
          <w:b/>
          <w:lang w:val="ru-RU"/>
        </w:rPr>
        <w:tab/>
      </w:r>
      <w:r w:rsidRPr="009A411F">
        <w:rPr>
          <w:lang w:val="ru-RU"/>
        </w:rPr>
        <w:t>Продавац</w:t>
      </w:r>
      <w:r w:rsidRPr="009A411F">
        <w:rPr>
          <w:bCs/>
          <w:lang w:val="ru-RU"/>
        </w:rPr>
        <w:t xml:space="preserve"> се обавезује </w:t>
      </w:r>
      <w:r>
        <w:rPr>
          <w:bCs/>
          <w:lang w:val="sr-Cyrl-CS"/>
        </w:rPr>
        <w:t xml:space="preserve">да у року </w:t>
      </w:r>
      <w:r w:rsidR="004B1053">
        <w:rPr>
          <w:bCs/>
          <w:lang w:val="sr-Cyrl-CS"/>
        </w:rPr>
        <w:t xml:space="preserve">од </w:t>
      </w:r>
      <w:r w:rsidR="003875BD">
        <w:rPr>
          <w:bCs/>
          <w:lang w:val="sr-Cyrl-CS"/>
        </w:rPr>
        <w:t>___________</w:t>
      </w:r>
      <w:r>
        <w:rPr>
          <w:bCs/>
          <w:color w:val="auto"/>
          <w:lang w:val="sr-Cyrl-CS"/>
        </w:rPr>
        <w:t xml:space="preserve"> дана</w:t>
      </w:r>
      <w:r>
        <w:rPr>
          <w:bCs/>
          <w:color w:val="FF0000"/>
          <w:lang w:val="sr-Cyrl-CS"/>
        </w:rPr>
        <w:t xml:space="preserve"> </w:t>
      </w:r>
      <w:r>
        <w:rPr>
          <w:bCs/>
          <w:color w:val="auto"/>
          <w:lang w:val="sr-Cyrl-CS"/>
        </w:rPr>
        <w:t xml:space="preserve">од </w:t>
      </w:r>
      <w:r>
        <w:rPr>
          <w:bCs/>
          <w:lang w:val="sr-Cyrl-CS"/>
        </w:rPr>
        <w:t xml:space="preserve">дана закључења Уговора испоручи овлашћеном лицу </w:t>
      </w:r>
      <w:r w:rsidRPr="009A411F">
        <w:rPr>
          <w:bCs/>
          <w:lang w:val="ru-RU"/>
        </w:rPr>
        <w:t>Купца</w:t>
      </w:r>
      <w:r>
        <w:rPr>
          <w:bCs/>
          <w:lang w:val="sr-Cyrl-CS"/>
        </w:rPr>
        <w:t xml:space="preserve"> </w:t>
      </w:r>
      <w:r w:rsidR="002D26D2">
        <w:rPr>
          <w:bCs/>
          <w:lang w:val="ru-RU"/>
        </w:rPr>
        <w:t>два</w:t>
      </w:r>
      <w:r w:rsidRPr="009A411F">
        <w:rPr>
          <w:bCs/>
          <w:lang w:val="ru-RU"/>
        </w:rPr>
        <w:t xml:space="preserve"> </w:t>
      </w:r>
      <w:r w:rsidR="00C80EED">
        <w:rPr>
          <w:bCs/>
          <w:lang w:val="sr-Cyrl-CS"/>
        </w:rPr>
        <w:t>путничк</w:t>
      </w:r>
      <w:r w:rsidR="00C50F64">
        <w:rPr>
          <w:bCs/>
          <w:lang w:val="sr-Cyrl-CS"/>
        </w:rPr>
        <w:t>а</w:t>
      </w:r>
      <w:r w:rsidR="004B08B4">
        <w:rPr>
          <w:bCs/>
          <w:lang w:val="sr-Cyrl-CS"/>
        </w:rPr>
        <w:t>- комби</w:t>
      </w:r>
      <w:r>
        <w:rPr>
          <w:bCs/>
          <w:lang w:val="sr-Cyrl-CS"/>
        </w:rPr>
        <w:t xml:space="preserve"> возил</w:t>
      </w:r>
      <w:r w:rsidR="00C50F64">
        <w:rPr>
          <w:bCs/>
          <w:lang w:val="ru-RU"/>
        </w:rPr>
        <w:t>а 8+1</w:t>
      </w:r>
      <w:r w:rsidR="002D26D2">
        <w:rPr>
          <w:bCs/>
          <w:lang w:val="ru-RU"/>
        </w:rPr>
        <w:t xml:space="preserve"> са рампом</w:t>
      </w:r>
      <w:r w:rsidR="004B08B4">
        <w:rPr>
          <w:bCs/>
          <w:lang w:val="ru-RU"/>
        </w:rPr>
        <w:t xml:space="preserve"> за превоз косрисника Центра</w:t>
      </w:r>
      <w:r>
        <w:rPr>
          <w:bCs/>
          <w:lang w:val="sr-Cyrl-CS"/>
        </w:rPr>
        <w:t xml:space="preserve"> и да уз квантитативну и квалитативну примопредају, преда документа која прате возил</w:t>
      </w:r>
      <w:r w:rsidR="002D26D2">
        <w:rPr>
          <w:bCs/>
          <w:lang w:val="ru-RU"/>
        </w:rPr>
        <w:t>а</w:t>
      </w:r>
      <w:r>
        <w:rPr>
          <w:bCs/>
          <w:lang w:val="sr-Cyrl-CS"/>
        </w:rPr>
        <w:t xml:space="preserve"> о чему ће се сачинити записник који ће поред осталог садржати и податке везане за возил</w:t>
      </w:r>
      <w:r w:rsidRPr="009A411F">
        <w:rPr>
          <w:bCs/>
          <w:lang w:val="ru-RU"/>
        </w:rPr>
        <w:t>а</w:t>
      </w:r>
      <w:r>
        <w:rPr>
          <w:bCs/>
          <w:lang w:val="sr-Cyrl-CS"/>
        </w:rPr>
        <w:t xml:space="preserve"> из техничке спецификације. </w:t>
      </w:r>
    </w:p>
    <w:p w:rsidR="002550BC" w:rsidRPr="009A411F" w:rsidRDefault="002550BC" w:rsidP="002550BC">
      <w:pPr>
        <w:pStyle w:val="BodyText3"/>
        <w:tabs>
          <w:tab w:val="left" w:pos="720"/>
        </w:tabs>
        <w:spacing w:after="0" w:line="240" w:lineRule="auto"/>
        <w:jc w:val="both"/>
        <w:rPr>
          <w:color w:val="auto"/>
          <w:sz w:val="24"/>
          <w:szCs w:val="24"/>
          <w:lang w:val="ru-RU"/>
        </w:rPr>
      </w:pPr>
      <w:r w:rsidRPr="009A411F">
        <w:rPr>
          <w:color w:val="auto"/>
          <w:sz w:val="24"/>
          <w:szCs w:val="24"/>
          <w:lang w:val="ru-RU"/>
        </w:rPr>
        <w:tab/>
      </w:r>
    </w:p>
    <w:p w:rsidR="002550BC" w:rsidRPr="009A411F" w:rsidRDefault="002550BC" w:rsidP="002550BC">
      <w:pPr>
        <w:jc w:val="center"/>
        <w:rPr>
          <w:b/>
          <w:lang w:val="ru-RU"/>
        </w:rPr>
      </w:pPr>
      <w:r>
        <w:rPr>
          <w:bCs/>
          <w:szCs w:val="20"/>
          <w:lang w:val="sr-Latn-CS"/>
        </w:rPr>
        <w:t xml:space="preserve">   </w:t>
      </w:r>
      <w:r>
        <w:rPr>
          <w:bCs/>
          <w:szCs w:val="20"/>
          <w:lang w:val="sr-Cyrl-CS"/>
        </w:rPr>
        <w:t xml:space="preserve"> </w:t>
      </w:r>
      <w:r w:rsidRPr="009A411F">
        <w:rPr>
          <w:b/>
          <w:lang w:val="ru-RU"/>
        </w:rPr>
        <w:t xml:space="preserve">Члан </w:t>
      </w:r>
      <w:r>
        <w:rPr>
          <w:b/>
          <w:lang w:val="sr-Cyrl-CS"/>
        </w:rPr>
        <w:t>4</w:t>
      </w:r>
      <w:r w:rsidRPr="009A411F">
        <w:rPr>
          <w:b/>
          <w:lang w:val="ru-RU"/>
        </w:rPr>
        <w:t>.</w:t>
      </w:r>
    </w:p>
    <w:p w:rsidR="002550BC" w:rsidRDefault="002550BC" w:rsidP="002550BC">
      <w:pPr>
        <w:ind w:firstLine="708"/>
        <w:jc w:val="both"/>
        <w:rPr>
          <w:lang w:val="sr-Cyrl-CS"/>
        </w:rPr>
      </w:pPr>
      <w:r w:rsidRPr="009A411F">
        <w:rPr>
          <w:lang w:val="ru-RU"/>
        </w:rPr>
        <w:t>Продавац</w:t>
      </w:r>
      <w:r w:rsidRPr="009A411F">
        <w:rPr>
          <w:bCs/>
          <w:lang w:val="ru-RU"/>
        </w:rPr>
        <w:t xml:space="preserve"> се обавезује </w:t>
      </w:r>
      <w:r>
        <w:rPr>
          <w:bCs/>
          <w:lang w:val="sr-Cyrl-CS"/>
        </w:rPr>
        <w:t>да ће испоручен</w:t>
      </w:r>
      <w:r w:rsidR="002D26D2">
        <w:rPr>
          <w:bCs/>
          <w:lang w:val="sr-Cyrl-CS"/>
        </w:rPr>
        <w:t>а</w:t>
      </w:r>
      <w:r>
        <w:rPr>
          <w:bCs/>
          <w:lang w:val="sr-Cyrl-CS"/>
        </w:rPr>
        <w:t xml:space="preserve"> добр</w:t>
      </w:r>
      <w:r w:rsidR="002D26D2">
        <w:rPr>
          <w:bCs/>
          <w:lang w:val="sr-Cyrl-CS"/>
        </w:rPr>
        <w:t>а</w:t>
      </w:r>
      <w:r>
        <w:rPr>
          <w:bCs/>
          <w:lang w:val="sr-Cyrl-CS"/>
        </w:rPr>
        <w:t xml:space="preserve"> из члана 1. овог </w:t>
      </w:r>
      <w:r w:rsidRPr="009A411F">
        <w:rPr>
          <w:bCs/>
          <w:lang w:val="ru-RU"/>
        </w:rPr>
        <w:t>У</w:t>
      </w:r>
      <w:r>
        <w:rPr>
          <w:bCs/>
          <w:lang w:val="sr-Cyrl-CS"/>
        </w:rPr>
        <w:t>говора бити фабрички нов</w:t>
      </w:r>
      <w:r w:rsidR="002D26D2">
        <w:rPr>
          <w:bCs/>
          <w:lang w:val="sr-Cyrl-CS"/>
        </w:rPr>
        <w:t>а</w:t>
      </w:r>
      <w:r>
        <w:rPr>
          <w:bCs/>
          <w:lang w:val="sr-Cyrl-CS"/>
        </w:rPr>
        <w:t>, без оштећења, неупотребљаван</w:t>
      </w:r>
      <w:r w:rsidR="002D26D2">
        <w:rPr>
          <w:bCs/>
          <w:lang w:val="sr-Cyrl-CS"/>
        </w:rPr>
        <w:t>а</w:t>
      </w:r>
      <w:r>
        <w:rPr>
          <w:bCs/>
          <w:lang w:val="sr-Cyrl-CS"/>
        </w:rPr>
        <w:t xml:space="preserve"> и у потпуно исправном стању и у складу са важећим прописима, стандардима и нормативима за ову врсту добара. </w:t>
      </w:r>
    </w:p>
    <w:p w:rsidR="002550BC" w:rsidRDefault="002550BC" w:rsidP="002550BC">
      <w:pPr>
        <w:jc w:val="both"/>
        <w:rPr>
          <w:lang w:val="sr-Cyrl-CS"/>
        </w:rPr>
      </w:pPr>
    </w:p>
    <w:p w:rsidR="002966FA" w:rsidRPr="00CC719B" w:rsidRDefault="002966FA" w:rsidP="00C50F64">
      <w:pPr>
        <w:pStyle w:val="NoSpacing"/>
        <w:jc w:val="both"/>
        <w:rPr>
          <w:rFonts w:ascii="Times New Roman" w:hAnsi="Times New Roman"/>
          <w:sz w:val="24"/>
          <w:szCs w:val="24"/>
          <w:lang w:val="sr-Cyrl-CS"/>
        </w:rPr>
      </w:pPr>
      <w:r w:rsidRPr="00CC719B">
        <w:rPr>
          <w:rFonts w:ascii="Times New Roman" w:hAnsi="Times New Roman"/>
          <w:sz w:val="24"/>
          <w:szCs w:val="24"/>
          <w:lang w:val="sr-Cyrl-CS"/>
        </w:rPr>
        <w:t xml:space="preserve">Видљиви недостаци се констатују записнички чиме се сматра да је Продавац о њима обавештен. </w:t>
      </w:r>
    </w:p>
    <w:p w:rsidR="002966FA" w:rsidRPr="00CC719B" w:rsidRDefault="002966FA" w:rsidP="00C50F64">
      <w:pPr>
        <w:pStyle w:val="NoSpacing"/>
        <w:jc w:val="both"/>
        <w:rPr>
          <w:rFonts w:ascii="Times New Roman" w:hAnsi="Times New Roman"/>
          <w:sz w:val="24"/>
          <w:szCs w:val="24"/>
          <w:lang w:val="sr-Cyrl-CS"/>
        </w:rPr>
      </w:pPr>
      <w:r w:rsidRPr="00CC719B">
        <w:rPr>
          <w:rFonts w:ascii="Times New Roman" w:hAnsi="Times New Roman"/>
          <w:sz w:val="24"/>
          <w:szCs w:val="24"/>
        </w:rPr>
        <w:t xml:space="preserve">У случају да се записнички констатују недостаци у квалитету или квантитету, Купац ће одбити испоруку, а </w:t>
      </w:r>
      <w:r w:rsidRPr="00CC719B">
        <w:rPr>
          <w:rFonts w:ascii="Times New Roman" w:hAnsi="Times New Roman"/>
          <w:sz w:val="24"/>
          <w:szCs w:val="24"/>
          <w:lang w:val="sr-Cyrl-CS"/>
        </w:rPr>
        <w:t>Продавац</w:t>
      </w:r>
      <w:r w:rsidRPr="00CC719B">
        <w:rPr>
          <w:rFonts w:ascii="Times New Roman" w:hAnsi="Times New Roman"/>
          <w:sz w:val="24"/>
          <w:szCs w:val="24"/>
        </w:rPr>
        <w:t xml:space="preserve"> мора</w:t>
      </w:r>
      <w:r w:rsidRPr="00CC719B">
        <w:rPr>
          <w:rFonts w:ascii="Times New Roman" w:hAnsi="Times New Roman"/>
          <w:sz w:val="24"/>
          <w:szCs w:val="24"/>
          <w:lang w:val="sr-Cyrl-CS"/>
        </w:rPr>
        <w:t xml:space="preserve"> добр</w:t>
      </w:r>
      <w:r w:rsidR="002D26D2">
        <w:rPr>
          <w:rFonts w:ascii="Times New Roman" w:hAnsi="Times New Roman"/>
          <w:sz w:val="24"/>
          <w:szCs w:val="24"/>
          <w:lang w:val="sr-Cyrl-CS"/>
        </w:rPr>
        <w:t>а</w:t>
      </w:r>
      <w:r w:rsidRPr="00CC719B">
        <w:rPr>
          <w:rFonts w:ascii="Times New Roman" w:hAnsi="Times New Roman"/>
          <w:sz w:val="24"/>
          <w:szCs w:val="24"/>
          <w:lang w:val="sr-Cyrl-CS"/>
        </w:rPr>
        <w:t xml:space="preserve"> </w:t>
      </w:r>
      <w:r w:rsidRPr="00CC719B">
        <w:rPr>
          <w:rFonts w:ascii="Times New Roman" w:hAnsi="Times New Roman"/>
          <w:sz w:val="24"/>
          <w:szCs w:val="24"/>
        </w:rPr>
        <w:t xml:space="preserve">заменити исправним </w:t>
      </w:r>
      <w:proofErr w:type="gramStart"/>
      <w:r w:rsidRPr="00CC719B">
        <w:rPr>
          <w:rFonts w:ascii="Times New Roman" w:hAnsi="Times New Roman"/>
          <w:sz w:val="24"/>
          <w:szCs w:val="24"/>
        </w:rPr>
        <w:t>и  доставити</w:t>
      </w:r>
      <w:proofErr w:type="gramEnd"/>
      <w:r w:rsidRPr="00CC719B">
        <w:rPr>
          <w:rFonts w:ascii="Times New Roman" w:hAnsi="Times New Roman"/>
          <w:sz w:val="24"/>
          <w:szCs w:val="24"/>
        </w:rPr>
        <w:t xml:space="preserve"> у </w:t>
      </w:r>
      <w:r w:rsidRPr="00CC719B">
        <w:rPr>
          <w:rFonts w:ascii="Times New Roman" w:hAnsi="Times New Roman"/>
          <w:sz w:val="24"/>
          <w:szCs w:val="24"/>
          <w:lang w:val="sr-Cyrl-CS"/>
        </w:rPr>
        <w:t xml:space="preserve">најкраћем могућем року </w:t>
      </w:r>
      <w:r w:rsidRPr="00CC719B">
        <w:rPr>
          <w:rFonts w:ascii="Times New Roman" w:hAnsi="Times New Roman"/>
          <w:sz w:val="24"/>
          <w:szCs w:val="24"/>
        </w:rPr>
        <w:t>на локациј</w:t>
      </w:r>
      <w:r w:rsidRPr="00CC719B">
        <w:rPr>
          <w:rFonts w:ascii="Times New Roman" w:hAnsi="Times New Roman"/>
          <w:sz w:val="24"/>
          <w:szCs w:val="24"/>
          <w:lang w:val="sr-Cyrl-CS"/>
        </w:rPr>
        <w:t>у</w:t>
      </w:r>
      <w:r w:rsidRPr="00CC719B">
        <w:rPr>
          <w:rFonts w:ascii="Times New Roman" w:hAnsi="Times New Roman"/>
          <w:sz w:val="24"/>
          <w:szCs w:val="24"/>
        </w:rPr>
        <w:t xml:space="preserve"> на којој је</w:t>
      </w:r>
      <w:r w:rsidRPr="00CC719B">
        <w:rPr>
          <w:rFonts w:ascii="Times New Roman" w:hAnsi="Times New Roman"/>
          <w:sz w:val="24"/>
          <w:szCs w:val="24"/>
          <w:lang w:val="sr-Cyrl-CS"/>
        </w:rPr>
        <w:t xml:space="preserve"> првобитно договорена испорука.</w:t>
      </w:r>
    </w:p>
    <w:p w:rsidR="002966FA" w:rsidRPr="00CC719B" w:rsidRDefault="002966FA" w:rsidP="00C50F64">
      <w:pPr>
        <w:pStyle w:val="NoSpacing"/>
        <w:jc w:val="both"/>
        <w:rPr>
          <w:rFonts w:ascii="Times New Roman" w:hAnsi="Times New Roman"/>
          <w:sz w:val="24"/>
          <w:szCs w:val="24"/>
          <w:lang w:val="sr-Cyrl-CS"/>
        </w:rPr>
      </w:pPr>
      <w:r w:rsidRPr="00CC719B">
        <w:rPr>
          <w:rFonts w:ascii="Times New Roman" w:hAnsi="Times New Roman"/>
          <w:sz w:val="24"/>
          <w:szCs w:val="24"/>
          <w:lang w:val="sr-Cyrl-CS"/>
        </w:rPr>
        <w:t>Ако се накнадно утврде недостаци на испорученим добрима о томе се саставља рекламациони записник који се доставља Продавцу.</w:t>
      </w:r>
    </w:p>
    <w:p w:rsidR="00955CAC" w:rsidRDefault="00955CAC" w:rsidP="002966FA">
      <w:pPr>
        <w:pStyle w:val="NoSpacing"/>
        <w:rPr>
          <w:rFonts w:ascii="Times New Roman" w:hAnsi="Times New Roman"/>
          <w:sz w:val="24"/>
          <w:szCs w:val="24"/>
          <w:lang w:val="sr-Cyrl-CS"/>
        </w:rPr>
      </w:pPr>
    </w:p>
    <w:p w:rsidR="00955CAC" w:rsidRDefault="00955CAC" w:rsidP="002966FA">
      <w:pPr>
        <w:pStyle w:val="NoSpacing"/>
        <w:rPr>
          <w:rFonts w:ascii="Times New Roman" w:hAnsi="Times New Roman"/>
          <w:sz w:val="24"/>
          <w:szCs w:val="24"/>
          <w:lang w:val="sr-Cyrl-CS"/>
        </w:rPr>
      </w:pPr>
    </w:p>
    <w:p w:rsidR="002966FA" w:rsidRPr="00DE176D" w:rsidRDefault="002966FA" w:rsidP="002966FA">
      <w:pPr>
        <w:pStyle w:val="NoSpacing"/>
        <w:rPr>
          <w:rFonts w:ascii="Times New Roman" w:hAnsi="Times New Roman"/>
          <w:sz w:val="24"/>
          <w:szCs w:val="24"/>
        </w:rPr>
      </w:pPr>
      <w:r w:rsidRPr="00CC719B">
        <w:rPr>
          <w:rFonts w:ascii="Times New Roman" w:hAnsi="Times New Roman"/>
          <w:sz w:val="24"/>
          <w:szCs w:val="24"/>
          <w:lang w:val="sr-Cyrl-CS"/>
        </w:rPr>
        <w:t>О скривеним недостацима Купац обавештава, Продавца најкасније у року од 5 дана од дана њиховог откривања.</w:t>
      </w:r>
      <w:r w:rsidRPr="00DE176D">
        <w:rPr>
          <w:rFonts w:ascii="Times New Roman" w:hAnsi="Times New Roman"/>
          <w:sz w:val="24"/>
          <w:szCs w:val="24"/>
          <w:lang w:val="sr-Cyrl-CS"/>
        </w:rPr>
        <w:t xml:space="preserve"> </w:t>
      </w:r>
      <w:r w:rsidRPr="00DE176D">
        <w:rPr>
          <w:rFonts w:ascii="Times New Roman" w:hAnsi="Times New Roman"/>
          <w:sz w:val="24"/>
          <w:szCs w:val="24"/>
        </w:rPr>
        <w:t xml:space="preserve"> </w:t>
      </w:r>
    </w:p>
    <w:p w:rsidR="0060139E" w:rsidRDefault="0060139E" w:rsidP="000C3CC7">
      <w:pPr>
        <w:rPr>
          <w:b/>
          <w:lang w:val="ru-RU"/>
        </w:rPr>
      </w:pPr>
    </w:p>
    <w:p w:rsidR="0060139E" w:rsidRPr="009A411F" w:rsidRDefault="0060139E" w:rsidP="000C3CC7">
      <w:pPr>
        <w:rPr>
          <w:b/>
          <w:lang w:val="ru-RU"/>
        </w:rPr>
      </w:pPr>
    </w:p>
    <w:p w:rsidR="002550BC" w:rsidRDefault="002550BC" w:rsidP="00E56638">
      <w:pPr>
        <w:rPr>
          <w:b/>
          <w:lang w:val="sr-Cyrl-CS"/>
        </w:rPr>
      </w:pPr>
      <w:r>
        <w:rPr>
          <w:b/>
          <w:lang w:val="sr-Cyrl-CS"/>
        </w:rPr>
        <w:t>ГАРАНТНИ РОК</w:t>
      </w:r>
    </w:p>
    <w:p w:rsidR="002550BC" w:rsidRPr="009A411F" w:rsidRDefault="002550BC" w:rsidP="002550BC">
      <w:pPr>
        <w:jc w:val="center"/>
        <w:rPr>
          <w:b/>
          <w:lang w:val="ru-RU"/>
        </w:rPr>
      </w:pPr>
      <w:r w:rsidRPr="009A411F">
        <w:rPr>
          <w:b/>
          <w:lang w:val="ru-RU"/>
        </w:rPr>
        <w:t xml:space="preserve">Члан </w:t>
      </w:r>
      <w:r>
        <w:rPr>
          <w:b/>
          <w:lang w:val="sr-Cyrl-CS"/>
        </w:rPr>
        <w:t>5</w:t>
      </w:r>
      <w:r w:rsidRPr="009A411F">
        <w:rPr>
          <w:b/>
          <w:lang w:val="ru-RU"/>
        </w:rPr>
        <w:t>.</w:t>
      </w:r>
    </w:p>
    <w:p w:rsidR="00E56638" w:rsidRDefault="002550BC" w:rsidP="002550BC">
      <w:pPr>
        <w:jc w:val="both"/>
        <w:rPr>
          <w:bCs/>
          <w:lang w:val="ru-RU"/>
        </w:rPr>
      </w:pPr>
      <w:r w:rsidRPr="009A411F">
        <w:rPr>
          <w:bCs/>
          <w:i/>
          <w:iCs/>
          <w:lang w:val="ru-RU"/>
        </w:rPr>
        <w:tab/>
      </w:r>
      <w:r>
        <w:rPr>
          <w:bCs/>
          <w:lang w:val="sr-Cyrl-CS"/>
        </w:rPr>
        <w:t>За испоручен</w:t>
      </w:r>
      <w:r w:rsidR="002D26D2">
        <w:rPr>
          <w:bCs/>
          <w:lang w:val="sr-Cyrl-CS"/>
        </w:rPr>
        <w:t>а</w:t>
      </w:r>
      <w:r>
        <w:rPr>
          <w:bCs/>
          <w:lang w:val="sr-Cyrl-CS"/>
        </w:rPr>
        <w:t xml:space="preserve"> добр</w:t>
      </w:r>
      <w:r w:rsidR="002D26D2">
        <w:rPr>
          <w:bCs/>
          <w:lang w:val="sr-Cyrl-CS"/>
        </w:rPr>
        <w:t>а</w:t>
      </w:r>
      <w:r>
        <w:rPr>
          <w:bCs/>
          <w:lang w:val="sr-Cyrl-CS"/>
        </w:rPr>
        <w:t xml:space="preserve">, </w:t>
      </w:r>
      <w:r w:rsidRPr="009A411F">
        <w:rPr>
          <w:bCs/>
          <w:lang w:val="ru-RU"/>
        </w:rPr>
        <w:t>Продавац</w:t>
      </w:r>
      <w:r>
        <w:rPr>
          <w:bCs/>
          <w:lang w:val="sr-Cyrl-CS"/>
        </w:rPr>
        <w:t xml:space="preserve"> даје </w:t>
      </w:r>
      <w:r w:rsidRPr="009A411F">
        <w:rPr>
          <w:bCs/>
          <w:lang w:val="ru-RU"/>
        </w:rPr>
        <w:t>Купцу</w:t>
      </w:r>
      <w:r>
        <w:rPr>
          <w:bCs/>
          <w:lang w:val="sr-Cyrl-CS"/>
        </w:rPr>
        <w:t xml:space="preserve"> гаранцију према условима из Понуде</w:t>
      </w:r>
      <w:r w:rsidR="00D70015">
        <w:rPr>
          <w:bCs/>
          <w:lang w:val="sr-Cyrl-CS"/>
        </w:rPr>
        <w:t>,</w:t>
      </w:r>
      <w:r>
        <w:rPr>
          <w:bCs/>
          <w:lang w:val="sr-Cyrl-CS"/>
        </w:rPr>
        <w:t xml:space="preserve"> а која износи _______године </w:t>
      </w:r>
      <w:r w:rsidR="00777530" w:rsidRPr="00FF03E2">
        <w:rPr>
          <w:bCs/>
          <w:lang w:val="ru-RU"/>
        </w:rPr>
        <w:t>или ____</w:t>
      </w:r>
      <w:r w:rsidR="00D70015">
        <w:rPr>
          <w:bCs/>
          <w:lang w:val="ru-RU"/>
        </w:rPr>
        <w:t>__</w:t>
      </w:r>
      <w:r w:rsidR="00777530" w:rsidRPr="00FF03E2">
        <w:rPr>
          <w:bCs/>
          <w:lang w:val="ru-RU"/>
        </w:rPr>
        <w:t>_____ км</w:t>
      </w:r>
      <w:r w:rsidR="002D26D2">
        <w:rPr>
          <w:bCs/>
          <w:lang w:val="ru-RU"/>
        </w:rPr>
        <w:t xml:space="preserve"> по једном возилу</w:t>
      </w:r>
      <w:r w:rsidR="00E56638">
        <w:rPr>
          <w:bCs/>
          <w:lang w:val="ru-RU"/>
        </w:rPr>
        <w:t>,</w:t>
      </w:r>
      <w:r w:rsidR="00777530" w:rsidRPr="00FF03E2">
        <w:rPr>
          <w:bCs/>
          <w:lang w:val="ru-RU"/>
        </w:rPr>
        <w:t xml:space="preserve"> у зависности шта пре наступи</w:t>
      </w:r>
      <w:r w:rsidR="00E56638">
        <w:rPr>
          <w:bCs/>
          <w:lang w:val="ru-RU"/>
        </w:rPr>
        <w:t>.</w:t>
      </w:r>
    </w:p>
    <w:p w:rsidR="002550BC" w:rsidRDefault="002550BC" w:rsidP="002550BC">
      <w:pPr>
        <w:spacing w:before="120"/>
        <w:jc w:val="both"/>
        <w:rPr>
          <w:bCs/>
          <w:szCs w:val="20"/>
          <w:lang w:val="sr-Cyrl-CS"/>
        </w:rPr>
      </w:pPr>
      <w:r>
        <w:rPr>
          <w:bCs/>
          <w:szCs w:val="20"/>
          <w:lang w:val="sr-Cyrl-CS"/>
        </w:rPr>
        <w:t xml:space="preserve">            Гарантни рок почиње да тече од дана пријема в</w:t>
      </w:r>
      <w:r w:rsidR="003E7836">
        <w:rPr>
          <w:bCs/>
          <w:szCs w:val="20"/>
          <w:lang w:val="sr-Cyrl-CS"/>
        </w:rPr>
        <w:t>озила из члана 3. овог Уговора.</w:t>
      </w:r>
    </w:p>
    <w:p w:rsidR="00A17085" w:rsidRPr="009A411F" w:rsidRDefault="00A17085" w:rsidP="002344C9">
      <w:pPr>
        <w:jc w:val="both"/>
        <w:rPr>
          <w:bCs/>
          <w:szCs w:val="20"/>
          <w:lang w:val="ru-RU"/>
        </w:rPr>
      </w:pPr>
    </w:p>
    <w:p w:rsidR="002550BC" w:rsidRPr="009A411F" w:rsidRDefault="002550BC" w:rsidP="002344C9">
      <w:pPr>
        <w:jc w:val="both"/>
        <w:rPr>
          <w:b/>
          <w:lang w:val="ru-RU"/>
        </w:rPr>
      </w:pPr>
      <w:r>
        <w:rPr>
          <w:bCs/>
          <w:szCs w:val="20"/>
          <w:lang w:val="sr-Cyrl-CS"/>
        </w:rPr>
        <w:t xml:space="preserve"> </w:t>
      </w:r>
      <w:r>
        <w:rPr>
          <w:b/>
          <w:lang w:val="sr-Cyrl-CS"/>
        </w:rPr>
        <w:t>РОК ПЛАЋАЊА</w:t>
      </w:r>
    </w:p>
    <w:p w:rsidR="00A17085" w:rsidRPr="009A411F" w:rsidRDefault="00A17085" w:rsidP="002550BC">
      <w:pPr>
        <w:tabs>
          <w:tab w:val="left" w:pos="650"/>
        </w:tabs>
        <w:jc w:val="center"/>
        <w:rPr>
          <w:b/>
          <w:lang w:val="ru-RU"/>
        </w:rPr>
      </w:pPr>
    </w:p>
    <w:p w:rsidR="002550BC" w:rsidRPr="009A411F" w:rsidRDefault="002550BC" w:rsidP="002550BC">
      <w:pPr>
        <w:tabs>
          <w:tab w:val="left" w:pos="650"/>
        </w:tabs>
        <w:jc w:val="center"/>
        <w:rPr>
          <w:b/>
          <w:lang w:val="ru-RU"/>
        </w:rPr>
      </w:pPr>
      <w:r w:rsidRPr="009A411F">
        <w:rPr>
          <w:b/>
          <w:lang w:val="ru-RU"/>
        </w:rPr>
        <w:t xml:space="preserve">Члан </w:t>
      </w:r>
      <w:r>
        <w:rPr>
          <w:b/>
          <w:lang w:val="sr-Cyrl-CS"/>
        </w:rPr>
        <w:t>6</w:t>
      </w:r>
      <w:r w:rsidRPr="009A411F">
        <w:rPr>
          <w:b/>
          <w:lang w:val="ru-RU"/>
        </w:rPr>
        <w:t>.</w:t>
      </w:r>
    </w:p>
    <w:p w:rsidR="005B23C3" w:rsidRPr="008171BB" w:rsidRDefault="005B23C3" w:rsidP="005B23C3">
      <w:pPr>
        <w:autoSpaceDE w:val="0"/>
        <w:autoSpaceDN w:val="0"/>
        <w:adjustRightInd w:val="0"/>
        <w:jc w:val="both"/>
      </w:pPr>
      <w:r w:rsidRPr="008171BB">
        <w:rPr>
          <w:lang w:val="ru-RU"/>
        </w:rPr>
        <w:t>Рок</w:t>
      </w:r>
      <w:r>
        <w:rPr>
          <w:lang w:val="ru-RU"/>
        </w:rPr>
        <w:t xml:space="preserve"> </w:t>
      </w:r>
      <w:r w:rsidRPr="008171BB">
        <w:rPr>
          <w:lang w:val="ru-RU"/>
        </w:rPr>
        <w:t>плаћања</w:t>
      </w:r>
      <w:r>
        <w:rPr>
          <w:lang w:val="ru-RU"/>
        </w:rPr>
        <w:t xml:space="preserve"> </w:t>
      </w:r>
      <w:r w:rsidRPr="008171BB">
        <w:rPr>
          <w:lang w:val="ru-RU"/>
        </w:rPr>
        <w:t>не</w:t>
      </w:r>
      <w:r>
        <w:rPr>
          <w:lang w:val="ru-RU"/>
        </w:rPr>
        <w:t xml:space="preserve"> </w:t>
      </w:r>
      <w:r w:rsidRPr="008171BB">
        <w:rPr>
          <w:lang w:val="ru-RU"/>
        </w:rPr>
        <w:t>може</w:t>
      </w:r>
      <w:r>
        <w:rPr>
          <w:lang w:val="ru-RU"/>
        </w:rPr>
        <w:t xml:space="preserve"> </w:t>
      </w:r>
      <w:r w:rsidRPr="008171BB">
        <w:rPr>
          <w:lang w:val="ru-RU"/>
        </w:rPr>
        <w:t>бити</w:t>
      </w:r>
      <w:r>
        <w:rPr>
          <w:lang w:val="ru-RU"/>
        </w:rPr>
        <w:t xml:space="preserve"> </w:t>
      </w:r>
      <w:r w:rsidRPr="008171BB">
        <w:rPr>
          <w:lang w:val="ru-RU"/>
        </w:rPr>
        <w:t>дужи</w:t>
      </w:r>
      <w:r>
        <w:rPr>
          <w:lang w:val="ru-RU"/>
        </w:rPr>
        <w:t xml:space="preserve"> </w:t>
      </w:r>
      <w:r w:rsidRPr="008171BB">
        <w:rPr>
          <w:lang w:val="ru-RU"/>
        </w:rPr>
        <w:t>од</w:t>
      </w:r>
      <w:r>
        <w:rPr>
          <w:lang w:val="ru-RU"/>
        </w:rPr>
        <w:t xml:space="preserve"> </w:t>
      </w:r>
      <w:r w:rsidRPr="00637A66">
        <w:t>45</w:t>
      </w:r>
      <w:r>
        <w:t xml:space="preserve"> </w:t>
      </w:r>
      <w:r w:rsidRPr="00637A66">
        <w:rPr>
          <w:lang w:val="ru-RU"/>
        </w:rPr>
        <w:t>дана</w:t>
      </w:r>
      <w:r w:rsidRPr="00637A66">
        <w:t>,</w:t>
      </w:r>
      <w:r w:rsidRPr="008171BB">
        <w:rPr>
          <w:lang w:val="ru-RU"/>
        </w:rPr>
        <w:t>у</w:t>
      </w:r>
      <w:r>
        <w:rPr>
          <w:lang w:val="ru-RU"/>
        </w:rPr>
        <w:t xml:space="preserve"> </w:t>
      </w:r>
      <w:r w:rsidRPr="008171BB">
        <w:rPr>
          <w:lang w:val="ru-RU"/>
        </w:rPr>
        <w:t>складу</w:t>
      </w:r>
      <w:r>
        <w:rPr>
          <w:lang w:val="ru-RU"/>
        </w:rPr>
        <w:t xml:space="preserve"> </w:t>
      </w:r>
      <w:r w:rsidRPr="008171BB">
        <w:rPr>
          <w:lang w:val="ru-RU"/>
        </w:rPr>
        <w:t>са</w:t>
      </w:r>
      <w:r>
        <w:rPr>
          <w:lang w:val="ru-RU"/>
        </w:rPr>
        <w:t xml:space="preserve"> </w:t>
      </w:r>
      <w:r w:rsidRPr="008171BB">
        <w:rPr>
          <w:lang w:val="ru-RU"/>
        </w:rPr>
        <w:t>Законом</w:t>
      </w:r>
      <w:r>
        <w:rPr>
          <w:lang w:val="ru-RU"/>
        </w:rPr>
        <w:t xml:space="preserve"> </w:t>
      </w:r>
      <w:r w:rsidRPr="008171BB">
        <w:rPr>
          <w:lang w:val="ru-RU"/>
        </w:rPr>
        <w:t>о</w:t>
      </w:r>
      <w:r>
        <w:rPr>
          <w:lang w:val="ru-RU"/>
        </w:rPr>
        <w:t xml:space="preserve"> </w:t>
      </w:r>
      <w:r w:rsidRPr="008171BB">
        <w:rPr>
          <w:lang w:val="ru-RU"/>
        </w:rPr>
        <w:t>роковима</w:t>
      </w:r>
      <w:r>
        <w:rPr>
          <w:lang w:val="ru-RU"/>
        </w:rPr>
        <w:t xml:space="preserve"> </w:t>
      </w:r>
      <w:r w:rsidRPr="008171BB">
        <w:rPr>
          <w:lang w:val="ru-RU"/>
        </w:rPr>
        <w:t>и</w:t>
      </w:r>
      <w:r>
        <w:rPr>
          <w:lang w:val="ru-RU"/>
        </w:rPr>
        <w:t>з</w:t>
      </w:r>
      <w:r w:rsidRPr="008171BB">
        <w:rPr>
          <w:lang w:val="ru-RU"/>
        </w:rPr>
        <w:t>мирења</w:t>
      </w:r>
      <w:r>
        <w:rPr>
          <w:lang w:val="ru-RU"/>
        </w:rPr>
        <w:t xml:space="preserve"> </w:t>
      </w:r>
      <w:r w:rsidRPr="008171BB">
        <w:rPr>
          <w:lang w:val="ru-RU"/>
        </w:rPr>
        <w:t>новчаних</w:t>
      </w:r>
      <w:r>
        <w:rPr>
          <w:lang w:val="ru-RU"/>
        </w:rPr>
        <w:t xml:space="preserve"> </w:t>
      </w:r>
      <w:r w:rsidRPr="008171BB">
        <w:rPr>
          <w:lang w:val="ru-RU"/>
        </w:rPr>
        <w:t>обавеза</w:t>
      </w:r>
      <w:r>
        <w:rPr>
          <w:lang w:val="ru-RU"/>
        </w:rPr>
        <w:t xml:space="preserve"> </w:t>
      </w:r>
      <w:r w:rsidRPr="008171BB">
        <w:rPr>
          <w:lang w:val="ru-RU"/>
        </w:rPr>
        <w:t>у</w:t>
      </w:r>
      <w:r>
        <w:rPr>
          <w:lang w:val="ru-RU"/>
        </w:rPr>
        <w:t xml:space="preserve"> </w:t>
      </w:r>
      <w:r w:rsidRPr="008171BB">
        <w:rPr>
          <w:lang w:val="ru-RU"/>
        </w:rPr>
        <w:t>комерцијалним</w:t>
      </w:r>
      <w:r>
        <w:rPr>
          <w:lang w:val="ru-RU"/>
        </w:rPr>
        <w:t xml:space="preserve"> </w:t>
      </w:r>
      <w:r w:rsidRPr="008171BB">
        <w:rPr>
          <w:lang w:val="ru-RU"/>
        </w:rPr>
        <w:t>трансакцијама</w:t>
      </w:r>
      <w:r w:rsidRPr="008171BB">
        <w:t xml:space="preserve"> („</w:t>
      </w:r>
      <w:r w:rsidRPr="008171BB">
        <w:rPr>
          <w:lang w:val="ru-RU"/>
        </w:rPr>
        <w:t>Службени</w:t>
      </w:r>
      <w:r>
        <w:rPr>
          <w:lang w:val="ru-RU"/>
        </w:rPr>
        <w:t xml:space="preserve"> </w:t>
      </w:r>
      <w:r w:rsidRPr="008171BB">
        <w:rPr>
          <w:lang w:val="ru-RU"/>
        </w:rPr>
        <w:t>гласник</w:t>
      </w:r>
      <w:r>
        <w:rPr>
          <w:lang w:val="ru-RU"/>
        </w:rPr>
        <w:t xml:space="preserve"> </w:t>
      </w:r>
      <w:r w:rsidRPr="008171BB">
        <w:rPr>
          <w:lang w:val="ru-RU"/>
        </w:rPr>
        <w:t>РС“</w:t>
      </w:r>
      <w:r w:rsidRPr="008171BB">
        <w:t xml:space="preserve">, </w:t>
      </w:r>
      <w:r w:rsidRPr="008171BB">
        <w:rPr>
          <w:lang w:val="ru-RU"/>
        </w:rPr>
        <w:t>број</w:t>
      </w:r>
      <w:r w:rsidRPr="008171BB">
        <w:t xml:space="preserve"> 119/12) </w:t>
      </w:r>
      <w:r w:rsidRPr="008171BB">
        <w:rPr>
          <w:lang w:val="ru-RU"/>
        </w:rPr>
        <w:t>рачунајући</w:t>
      </w:r>
      <w:r>
        <w:rPr>
          <w:lang w:val="ru-RU"/>
        </w:rPr>
        <w:t xml:space="preserve"> </w:t>
      </w:r>
      <w:r w:rsidRPr="008171BB">
        <w:rPr>
          <w:lang w:val="ru-RU"/>
        </w:rPr>
        <w:t>од</w:t>
      </w:r>
      <w:r>
        <w:rPr>
          <w:lang w:val="ru-RU"/>
        </w:rPr>
        <w:t xml:space="preserve"> </w:t>
      </w:r>
      <w:r w:rsidRPr="008171BB">
        <w:rPr>
          <w:lang w:val="ru-RU"/>
        </w:rPr>
        <w:t>дана</w:t>
      </w:r>
      <w:r>
        <w:rPr>
          <w:lang w:val="ru-RU"/>
        </w:rPr>
        <w:t xml:space="preserve"> </w:t>
      </w:r>
      <w:r w:rsidRPr="008171BB">
        <w:rPr>
          <w:lang w:val="ru-RU"/>
        </w:rPr>
        <w:t>уредно</w:t>
      </w:r>
      <w:r>
        <w:rPr>
          <w:lang w:val="ru-RU"/>
        </w:rPr>
        <w:t xml:space="preserve"> </w:t>
      </w:r>
      <w:r w:rsidRPr="008171BB">
        <w:rPr>
          <w:lang w:val="ru-RU"/>
        </w:rPr>
        <w:t>примљеног</w:t>
      </w:r>
      <w:r>
        <w:rPr>
          <w:lang w:val="ru-RU"/>
        </w:rPr>
        <w:t xml:space="preserve"> </w:t>
      </w:r>
      <w:r w:rsidRPr="008171BB">
        <w:rPr>
          <w:lang w:val="ru-RU"/>
        </w:rPr>
        <w:t>рачуна</w:t>
      </w:r>
      <w:r w:rsidRPr="008171BB">
        <w:t xml:space="preserve">.  </w:t>
      </w:r>
    </w:p>
    <w:p w:rsidR="005B23C3" w:rsidRDefault="005B23C3" w:rsidP="005B23C3">
      <w:pPr>
        <w:autoSpaceDE w:val="0"/>
        <w:autoSpaceDN w:val="0"/>
        <w:adjustRightInd w:val="0"/>
        <w:jc w:val="both"/>
      </w:pPr>
      <w:r w:rsidRPr="008171BB">
        <w:rPr>
          <w:lang w:val="ru-RU"/>
        </w:rPr>
        <w:t>Плаћање</w:t>
      </w:r>
      <w:r>
        <w:rPr>
          <w:lang w:val="ru-RU"/>
        </w:rPr>
        <w:t xml:space="preserve"> </w:t>
      </w:r>
      <w:r w:rsidRPr="008171BB">
        <w:rPr>
          <w:lang w:val="ru-RU"/>
        </w:rPr>
        <w:t>се</w:t>
      </w:r>
      <w:r>
        <w:rPr>
          <w:lang w:val="ru-RU"/>
        </w:rPr>
        <w:t xml:space="preserve"> </w:t>
      </w:r>
      <w:r w:rsidRPr="008171BB">
        <w:rPr>
          <w:lang w:val="ru-RU"/>
        </w:rPr>
        <w:t>врши</w:t>
      </w:r>
      <w:r>
        <w:rPr>
          <w:lang w:val="ru-RU"/>
        </w:rPr>
        <w:t xml:space="preserve"> </w:t>
      </w:r>
      <w:r w:rsidRPr="008171BB">
        <w:rPr>
          <w:lang w:val="ru-RU"/>
        </w:rPr>
        <w:t>уплатом</w:t>
      </w:r>
      <w:r>
        <w:rPr>
          <w:lang w:val="ru-RU"/>
        </w:rPr>
        <w:t xml:space="preserve"> </w:t>
      </w:r>
      <w:r w:rsidRPr="008171BB">
        <w:rPr>
          <w:lang w:val="ru-RU"/>
        </w:rPr>
        <w:t>на</w:t>
      </w:r>
      <w:r>
        <w:rPr>
          <w:lang w:val="ru-RU"/>
        </w:rPr>
        <w:t xml:space="preserve"> </w:t>
      </w:r>
      <w:r w:rsidRPr="008171BB">
        <w:rPr>
          <w:lang w:val="ru-RU"/>
        </w:rPr>
        <w:t>рачун</w:t>
      </w:r>
      <w:r>
        <w:rPr>
          <w:lang w:val="ru-RU"/>
        </w:rPr>
        <w:t xml:space="preserve"> </w:t>
      </w:r>
      <w:r w:rsidRPr="008171BB">
        <w:rPr>
          <w:lang w:val="ru-RU"/>
        </w:rPr>
        <w:t>понуђача</w:t>
      </w:r>
      <w:r w:rsidRPr="008171BB">
        <w:t xml:space="preserve">.  </w:t>
      </w:r>
    </w:p>
    <w:p w:rsidR="002550BC" w:rsidRPr="009A411F" w:rsidRDefault="002550BC" w:rsidP="00A17085">
      <w:pPr>
        <w:spacing w:before="120"/>
        <w:jc w:val="both"/>
        <w:rPr>
          <w:iCs/>
          <w:color w:val="auto"/>
          <w:lang w:val="ru-RU"/>
        </w:rPr>
      </w:pPr>
      <w:r w:rsidRPr="009A411F">
        <w:rPr>
          <w:lang w:val="ru-RU"/>
        </w:rPr>
        <w:tab/>
      </w:r>
    </w:p>
    <w:p w:rsidR="002550BC" w:rsidRPr="00DB305F" w:rsidRDefault="002550BC" w:rsidP="0004198B">
      <w:pPr>
        <w:jc w:val="both"/>
        <w:rPr>
          <w:b/>
          <w:lang w:val="sr-Cyrl-CS"/>
        </w:rPr>
      </w:pPr>
      <w:r>
        <w:rPr>
          <w:lang w:val="sr-Cyrl-CS"/>
        </w:rPr>
        <w:t xml:space="preserve">           </w:t>
      </w:r>
      <w:r w:rsidRPr="00DB305F">
        <w:rPr>
          <w:b/>
          <w:color w:val="auto"/>
          <w:lang w:val="sr-Cyrl-CS"/>
        </w:rPr>
        <w:t>СРЕДСТВО ФИНАНСИЈСКОГ ОБЕЗБЕЂЕЊА</w:t>
      </w:r>
    </w:p>
    <w:p w:rsidR="002550BC" w:rsidRPr="002550BC" w:rsidRDefault="002550BC" w:rsidP="002550BC">
      <w:pPr>
        <w:pStyle w:val="Default"/>
        <w:jc w:val="center"/>
        <w:rPr>
          <w:b/>
          <w:bCs/>
          <w:color w:val="auto"/>
          <w:lang w:val="ru-RU"/>
        </w:rPr>
      </w:pPr>
    </w:p>
    <w:p w:rsidR="002550BC" w:rsidRDefault="002550BC" w:rsidP="002550BC">
      <w:pPr>
        <w:pStyle w:val="Default"/>
        <w:jc w:val="center"/>
        <w:rPr>
          <w:b/>
          <w:bCs/>
          <w:color w:val="auto"/>
          <w:lang w:val="sr-Cyrl-CS"/>
        </w:rPr>
      </w:pPr>
      <w:r w:rsidRPr="002550BC">
        <w:rPr>
          <w:b/>
          <w:bCs/>
          <w:color w:val="auto"/>
          <w:lang w:val="ru-RU"/>
        </w:rPr>
        <w:t>Члан 7</w:t>
      </w:r>
      <w:r w:rsidRPr="002550BC">
        <w:rPr>
          <w:b/>
          <w:bCs/>
          <w:color w:val="auto"/>
          <w:lang w:val="sr-Cyrl-CS"/>
        </w:rPr>
        <w:t>.</w:t>
      </w:r>
    </w:p>
    <w:p w:rsidR="00FE5BB7" w:rsidRDefault="00FE5BB7" w:rsidP="00FE5BB7">
      <w:pPr>
        <w:pStyle w:val="Default"/>
        <w:jc w:val="both"/>
        <w:rPr>
          <w:color w:val="auto"/>
          <w:lang w:val="sr-Cyrl-CS"/>
        </w:rPr>
      </w:pPr>
      <w:r w:rsidRPr="00D01422">
        <w:rPr>
          <w:b/>
          <w:bCs/>
          <w:color w:val="auto"/>
          <w:lang w:val="ru-RU"/>
        </w:rPr>
        <w:t>Понуђач је обавезан да приликом закључивања уговора достави средство  финансијског обезбеђења</w:t>
      </w:r>
      <w:r>
        <w:rPr>
          <w:b/>
          <w:bCs/>
          <w:color w:val="auto"/>
          <w:lang w:val="ru-RU"/>
        </w:rPr>
        <w:t>:</w:t>
      </w:r>
    </w:p>
    <w:p w:rsidR="00F3291D" w:rsidRPr="004942BF" w:rsidRDefault="00F3291D" w:rsidP="00F3291D">
      <w:pPr>
        <w:ind w:firstLine="360"/>
        <w:jc w:val="both"/>
      </w:pPr>
      <w:r w:rsidRPr="00396C6A">
        <w:t xml:space="preserve">- </w:t>
      </w:r>
      <w:r>
        <w:t>О</w:t>
      </w:r>
      <w:r w:rsidRPr="0096774C">
        <w:t xml:space="preserve">ригинал сопствену бланко меницу за добро извршење посла, са копијом картона </w:t>
      </w:r>
      <w:r>
        <w:t>депонованих потписа</w:t>
      </w:r>
      <w:r w:rsidRPr="0096774C">
        <w:t>, овереним ОП обрасцем и листингом са сајта НБС (не захтев за регистрацију) као доказом да је меница регистрована и Овлашћењем за попу</w:t>
      </w:r>
      <w:r>
        <w:t>ну менице – меничним писмом, овлашћењем</w:t>
      </w:r>
      <w:r w:rsidRPr="0096774C">
        <w:t xml:space="preserve">, у износу од 10% од вредности </w:t>
      </w:r>
      <w:r w:rsidRPr="005609B8">
        <w:t>уговора</w:t>
      </w:r>
      <w:r w:rsidRPr="0096774C">
        <w:t xml:space="preserve"> без обрачунатог ПДВ-а, са роком важности минимум 30 дана дужим</w:t>
      </w:r>
      <w:r w:rsidRPr="005609B8">
        <w:rPr>
          <w:lang w:val="sr-Cyrl-CS"/>
        </w:rPr>
        <w:t xml:space="preserve"> од рока уговореног за испуњење </w:t>
      </w:r>
      <w:r>
        <w:rPr>
          <w:lang w:val="sr-Cyrl-CS"/>
        </w:rPr>
        <w:t xml:space="preserve">уговорних </w:t>
      </w:r>
      <w:r w:rsidRPr="005609B8">
        <w:rPr>
          <w:lang w:val="sr-Cyrl-CS"/>
        </w:rPr>
        <w:t>обавез</w:t>
      </w:r>
      <w:r>
        <w:rPr>
          <w:lang w:val="sr-Cyrl-CS"/>
        </w:rPr>
        <w:t>а.</w:t>
      </w:r>
      <w:r w:rsidRPr="005609B8">
        <w:rPr>
          <w:lang w:val="sr-Cyrl-CS"/>
        </w:rPr>
        <w:t xml:space="preserve"> </w:t>
      </w:r>
    </w:p>
    <w:p w:rsidR="00F3291D" w:rsidRPr="0096774C" w:rsidRDefault="00F3291D" w:rsidP="00F3291D">
      <w:pPr>
        <w:ind w:firstLine="360"/>
        <w:jc w:val="both"/>
      </w:pPr>
      <w:proofErr w:type="gramStart"/>
      <w:r w:rsidRPr="0096774C">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картонима </w:t>
      </w:r>
      <w:r>
        <w:t>депонованих потписа</w:t>
      </w:r>
      <w:r w:rsidRPr="0096774C">
        <w:t xml:space="preserve"> (за колективно потписивање, као на депо картону, морају бити најмање два потписника).</w:t>
      </w:r>
      <w:proofErr w:type="gramEnd"/>
      <w:r w:rsidRPr="0096774C">
        <w:t xml:space="preserve"> </w:t>
      </w:r>
    </w:p>
    <w:p w:rsidR="00F3291D" w:rsidRPr="005609B8" w:rsidRDefault="00F3291D" w:rsidP="00F3291D">
      <w:pPr>
        <w:ind w:firstLine="360"/>
        <w:jc w:val="both"/>
      </w:pPr>
      <w:proofErr w:type="gramStart"/>
      <w:r w:rsidRPr="0096774C">
        <w:t>Меничн</w:t>
      </w:r>
      <w:r>
        <w:t>о</w:t>
      </w:r>
      <w:r w:rsidRPr="0096774C">
        <w:t xml:space="preserve"> </w:t>
      </w:r>
      <w:r>
        <w:t>писмо -</w:t>
      </w:r>
      <w:r w:rsidR="00955CAC">
        <w:t xml:space="preserve"> </w:t>
      </w:r>
      <w:r w:rsidRPr="0096774C">
        <w:t>овлашћењ</w:t>
      </w:r>
      <w:r>
        <w:t>е које прати</w:t>
      </w:r>
      <w:r w:rsidRPr="0096774C">
        <w:t xml:space="preserve"> меницу мора бити потписан</w:t>
      </w:r>
      <w:r>
        <w:t>о</w:t>
      </w:r>
      <w:r w:rsidRPr="0096774C">
        <w:t xml:space="preserve"> оригиналним потписом (не може факсимил) лица кој</w:t>
      </w:r>
      <w:r>
        <w:t>е</w:t>
      </w:r>
      <w:r w:rsidRPr="0096774C">
        <w:t xml:space="preserve"> </w:t>
      </w:r>
      <w:r>
        <w:t>је</w:t>
      </w:r>
      <w:r w:rsidRPr="0096774C">
        <w:t xml:space="preserve"> потписал</w:t>
      </w:r>
      <w:r>
        <w:t>о</w:t>
      </w:r>
      <w:r w:rsidRPr="0096774C">
        <w:t xml:space="preserve"> меницу.</w:t>
      </w:r>
      <w:proofErr w:type="gramEnd"/>
    </w:p>
    <w:p w:rsidR="00F3291D" w:rsidRPr="005609B8" w:rsidRDefault="00F3291D" w:rsidP="00F3291D">
      <w:pPr>
        <w:ind w:firstLine="360"/>
        <w:jc w:val="both"/>
        <w:rPr>
          <w:lang w:val="sr-Cyrl-CS"/>
        </w:rPr>
      </w:pPr>
      <w:proofErr w:type="gramStart"/>
      <w:r w:rsidRPr="006F3620">
        <w:t>У случају промене лица овлашћеног за заступање, менично овлашћење - писмо остаје на снази.</w:t>
      </w:r>
      <w:proofErr w:type="gramEnd"/>
    </w:p>
    <w:p w:rsidR="00F3291D" w:rsidRPr="0096774C" w:rsidRDefault="00F3291D" w:rsidP="00F3291D">
      <w:pPr>
        <w:ind w:firstLine="360"/>
        <w:jc w:val="both"/>
      </w:pPr>
      <w:r w:rsidRPr="0096774C">
        <w:t xml:space="preserve">У случају да </w:t>
      </w:r>
      <w:r w:rsidRPr="005609B8">
        <w:t xml:space="preserve">Понуђач </w:t>
      </w:r>
      <w:r w:rsidRPr="0096774C">
        <w:t>не изврши своје уговорене обавезе у свему у складу са уговором, изврши их делимично, касни са извршењем</w:t>
      </w:r>
      <w:r>
        <w:t xml:space="preserve"> уговорених обавеза, </w:t>
      </w:r>
      <w:r w:rsidRPr="0096774C">
        <w:t xml:space="preserve">у свему у складу са уговором или уколико ангажује као подизвођача лице које није наведено у понуди, </w:t>
      </w:r>
      <w:r w:rsidRPr="005609B8">
        <w:t>Н</w:t>
      </w:r>
      <w:r w:rsidRPr="0096774C">
        <w:t xml:space="preserve">аручилац ће активирати наведено средство финансијског обезбеђења. </w:t>
      </w:r>
    </w:p>
    <w:p w:rsidR="00F3291D" w:rsidRPr="00893598" w:rsidRDefault="00F3291D" w:rsidP="00F3291D">
      <w:pPr>
        <w:pStyle w:val="NoSpacing"/>
        <w:ind w:firstLine="360"/>
        <w:jc w:val="both"/>
      </w:pPr>
      <w:proofErr w:type="gramStart"/>
      <w:r w:rsidRPr="005609B8">
        <w:rPr>
          <w:rFonts w:ascii="Times New Roman" w:hAnsi="Times New Roman"/>
          <w:sz w:val="24"/>
          <w:szCs w:val="24"/>
        </w:rPr>
        <w:t>По извршењу уговорених обавеза понуђача, средство финансијског обезбеђења за добро извршење посла ће понуђач</w:t>
      </w:r>
      <w:r>
        <w:rPr>
          <w:rFonts w:ascii="Times New Roman" w:hAnsi="Times New Roman"/>
          <w:sz w:val="24"/>
          <w:szCs w:val="24"/>
        </w:rPr>
        <w:t>у</w:t>
      </w:r>
      <w:r w:rsidRPr="005609B8">
        <w:rPr>
          <w:rFonts w:ascii="Times New Roman" w:hAnsi="Times New Roman"/>
          <w:sz w:val="24"/>
          <w:szCs w:val="24"/>
        </w:rPr>
        <w:t xml:space="preserve"> бити враћено</w:t>
      </w:r>
      <w:r w:rsidRPr="0096774C">
        <w:t>.</w:t>
      </w:r>
      <w:proofErr w:type="gramEnd"/>
    </w:p>
    <w:p w:rsidR="00F3291D" w:rsidRDefault="00F3291D" w:rsidP="00F3291D">
      <w:pPr>
        <w:spacing w:line="237" w:lineRule="auto"/>
        <w:jc w:val="both"/>
        <w:rPr>
          <w:bCs/>
        </w:rPr>
      </w:pPr>
      <w:proofErr w:type="gramStart"/>
      <w:r w:rsidRPr="002700A4">
        <w:rPr>
          <w:bCs/>
        </w:rPr>
        <w:t>Средств</w:t>
      </w:r>
      <w:r>
        <w:rPr>
          <w:bCs/>
        </w:rPr>
        <w:t>о</w:t>
      </w:r>
      <w:r w:rsidRPr="002700A4">
        <w:rPr>
          <w:bCs/>
        </w:rPr>
        <w:t xml:space="preserve"> финансијског обезбеђења треба да гласе на Наручиоца.</w:t>
      </w:r>
      <w:proofErr w:type="gramEnd"/>
      <w:r>
        <w:rPr>
          <w:bCs/>
        </w:rPr>
        <w:t xml:space="preserve"> </w:t>
      </w:r>
    </w:p>
    <w:p w:rsidR="00F3291D" w:rsidRPr="00FB4C5D" w:rsidRDefault="00F3291D" w:rsidP="00F3291D">
      <w:pPr>
        <w:spacing w:line="237" w:lineRule="auto"/>
        <w:jc w:val="both"/>
        <w:rPr>
          <w:bCs/>
        </w:rPr>
      </w:pPr>
      <w:r>
        <w:rPr>
          <w:bCs/>
        </w:rPr>
        <w:t>Основни подаци о Наручиоцу су:</w:t>
      </w:r>
    </w:p>
    <w:p w:rsidR="00F3291D" w:rsidRPr="00652D74" w:rsidRDefault="00F3291D" w:rsidP="00F3291D">
      <w:pPr>
        <w:widowControl w:val="0"/>
        <w:autoSpaceDE w:val="0"/>
        <w:autoSpaceDN w:val="0"/>
        <w:adjustRightInd w:val="0"/>
        <w:spacing w:line="237" w:lineRule="auto"/>
        <w:jc w:val="both"/>
        <w:rPr>
          <w:b/>
        </w:rPr>
      </w:pPr>
      <w:proofErr w:type="gramStart"/>
      <w:r w:rsidRPr="00A404C4">
        <w:rPr>
          <w:b/>
        </w:rPr>
        <w:lastRenderedPageBreak/>
        <w:t>Центар за смештај и дневни боравак деце и омладине ометене у развоју, Светозара Марковића 85 а, Београд.</w:t>
      </w:r>
      <w:proofErr w:type="gramEnd"/>
    </w:p>
    <w:p w:rsidR="00F3291D" w:rsidRPr="00A404C4" w:rsidRDefault="00F3291D" w:rsidP="00F3291D">
      <w:pPr>
        <w:spacing w:line="237" w:lineRule="auto"/>
        <w:jc w:val="both"/>
        <w:rPr>
          <w:b/>
          <w:bCs/>
        </w:rPr>
      </w:pPr>
      <w:r w:rsidRPr="00A404C4">
        <w:rPr>
          <w:b/>
          <w:bCs/>
        </w:rPr>
        <w:t>Порески идентификациони број:  101288696</w:t>
      </w:r>
    </w:p>
    <w:p w:rsidR="00F3291D" w:rsidRPr="009A5D66" w:rsidRDefault="00F3291D" w:rsidP="00F3291D">
      <w:pPr>
        <w:spacing w:line="237" w:lineRule="auto"/>
        <w:jc w:val="both"/>
        <w:rPr>
          <w:b/>
          <w:bCs/>
          <w:lang w:val="sr-Cyrl-CS"/>
        </w:rPr>
      </w:pPr>
      <w:r w:rsidRPr="009A5D66">
        <w:rPr>
          <w:b/>
          <w:bCs/>
        </w:rPr>
        <w:t>Матични број: 7019157</w:t>
      </w:r>
    </w:p>
    <w:p w:rsidR="009A5D66" w:rsidRPr="009A5D66" w:rsidRDefault="009A5D66" w:rsidP="00F3291D">
      <w:pPr>
        <w:spacing w:line="237" w:lineRule="auto"/>
        <w:jc w:val="both"/>
        <w:rPr>
          <w:b/>
          <w:bCs/>
          <w:lang w:val="sr-Cyrl-CS"/>
        </w:rPr>
      </w:pPr>
      <w:r w:rsidRPr="009A5D66">
        <w:rPr>
          <w:b/>
          <w:bCs/>
          <w:lang w:val="sr-Cyrl-CS"/>
        </w:rPr>
        <w:t>ЈБКЈС 00171</w:t>
      </w:r>
    </w:p>
    <w:p w:rsidR="00F3291D" w:rsidRPr="00A404C4" w:rsidRDefault="00F3291D" w:rsidP="00F3291D">
      <w:pPr>
        <w:spacing w:line="237" w:lineRule="auto"/>
        <w:jc w:val="both"/>
        <w:rPr>
          <w:b/>
          <w:bCs/>
          <w:lang w:val="sr-Cyrl-CS"/>
        </w:rPr>
      </w:pPr>
      <w:r w:rsidRPr="00A404C4">
        <w:rPr>
          <w:b/>
          <w:bCs/>
        </w:rPr>
        <w:t>Број рачуна: 840-</w:t>
      </w:r>
      <w:r>
        <w:rPr>
          <w:b/>
          <w:bCs/>
        </w:rPr>
        <w:t>477661-29</w:t>
      </w:r>
      <w:proofErr w:type="gramStart"/>
      <w:r>
        <w:rPr>
          <w:b/>
          <w:bCs/>
        </w:rPr>
        <w:t>,</w:t>
      </w:r>
      <w:r w:rsidRPr="00A404C4">
        <w:rPr>
          <w:b/>
          <w:bCs/>
        </w:rPr>
        <w:t xml:space="preserve">  840</w:t>
      </w:r>
      <w:proofErr w:type="gramEnd"/>
      <w:r w:rsidRPr="00A404C4">
        <w:rPr>
          <w:b/>
          <w:bCs/>
        </w:rPr>
        <w:t>-477667-11</w:t>
      </w:r>
      <w:r w:rsidRPr="00A404C4">
        <w:rPr>
          <w:b/>
          <w:bCs/>
          <w:lang w:val="sr-Cyrl-CS"/>
        </w:rPr>
        <w:t>, Управа за трезор</w:t>
      </w:r>
    </w:p>
    <w:p w:rsidR="00F3291D" w:rsidRDefault="00F3291D" w:rsidP="00F3291D">
      <w:pPr>
        <w:autoSpaceDE w:val="0"/>
        <w:autoSpaceDN w:val="0"/>
        <w:adjustRightInd w:val="0"/>
        <w:jc w:val="both"/>
        <w:rPr>
          <w:b/>
          <w:bCs/>
          <w:lang w:val="ru-RU"/>
        </w:rPr>
      </w:pPr>
    </w:p>
    <w:p w:rsidR="00F3291D" w:rsidRPr="00396C6A" w:rsidRDefault="00F3291D" w:rsidP="00F3291D">
      <w:pPr>
        <w:autoSpaceDE w:val="0"/>
        <w:autoSpaceDN w:val="0"/>
        <w:adjustRightInd w:val="0"/>
        <w:jc w:val="both"/>
        <w:rPr>
          <w:lang w:val="ru-RU"/>
        </w:rPr>
      </w:pPr>
      <w:r w:rsidRPr="00396C6A">
        <w:rPr>
          <w:b/>
          <w:bCs/>
          <w:lang w:val="ru-RU"/>
        </w:rPr>
        <w:t xml:space="preserve">Менично </w:t>
      </w:r>
      <w:r>
        <w:rPr>
          <w:b/>
          <w:bCs/>
          <w:lang w:val="ru-RU"/>
        </w:rPr>
        <w:t xml:space="preserve">писмо </w:t>
      </w:r>
      <w:r w:rsidRPr="00396C6A">
        <w:rPr>
          <w:lang w:val="ru-RU"/>
        </w:rPr>
        <w:t xml:space="preserve"> прописно сачињено, потписано и оверено овлашћење Наручиоцу за попуњавање и подношење одговарајуће менице надлежној банци у циљу наплате; </w:t>
      </w:r>
    </w:p>
    <w:p w:rsidR="00F3291D" w:rsidRPr="00396C6A" w:rsidRDefault="00F3291D" w:rsidP="00F3291D">
      <w:pPr>
        <w:numPr>
          <w:ilvl w:val="0"/>
          <w:numId w:val="21"/>
        </w:numPr>
        <w:suppressAutoHyphens w:val="0"/>
        <w:autoSpaceDE w:val="0"/>
        <w:autoSpaceDN w:val="0"/>
        <w:adjustRightInd w:val="0"/>
        <w:spacing w:line="276" w:lineRule="auto"/>
        <w:jc w:val="both"/>
        <w:rPr>
          <w:b/>
          <w:bCs/>
          <w:lang w:val="ru-RU"/>
        </w:rPr>
      </w:pPr>
      <w:r w:rsidRPr="00396C6A">
        <w:rPr>
          <w:lang w:val="ru-RU"/>
        </w:rPr>
        <w:t xml:space="preserve">Фотокопију </w:t>
      </w:r>
      <w:r w:rsidRPr="00396C6A">
        <w:rPr>
          <w:b/>
          <w:bCs/>
          <w:lang w:val="ru-RU"/>
        </w:rPr>
        <w:t>Картона депонованих потписа</w:t>
      </w:r>
    </w:p>
    <w:p w:rsidR="00F3291D" w:rsidRPr="00396C6A" w:rsidRDefault="00F3291D" w:rsidP="00F3291D">
      <w:pPr>
        <w:numPr>
          <w:ilvl w:val="0"/>
          <w:numId w:val="21"/>
        </w:numPr>
        <w:suppressAutoHyphens w:val="0"/>
        <w:autoSpaceDE w:val="0"/>
        <w:autoSpaceDN w:val="0"/>
        <w:adjustRightInd w:val="0"/>
        <w:spacing w:line="276" w:lineRule="auto"/>
        <w:jc w:val="both"/>
        <w:rPr>
          <w:lang w:val="ru-RU"/>
        </w:rPr>
      </w:pPr>
      <w:r w:rsidRPr="00396C6A">
        <w:rPr>
          <w:lang w:val="ru-RU"/>
        </w:rPr>
        <w:t xml:space="preserve">Фотокопију </w:t>
      </w:r>
      <w:r w:rsidRPr="00396C6A">
        <w:rPr>
          <w:b/>
          <w:bCs/>
          <w:lang w:val="ru-RU"/>
        </w:rPr>
        <w:t>извода из Регистра привредних друштава</w:t>
      </w:r>
      <w:r w:rsidRPr="00396C6A">
        <w:rPr>
          <w:lang w:val="ru-RU"/>
        </w:rPr>
        <w:t>-Агенције за привредне регистре</w:t>
      </w:r>
    </w:p>
    <w:p w:rsidR="00F3291D" w:rsidRPr="00893598" w:rsidRDefault="00F3291D" w:rsidP="00F3291D">
      <w:pPr>
        <w:numPr>
          <w:ilvl w:val="0"/>
          <w:numId w:val="21"/>
        </w:numPr>
        <w:suppressAutoHyphens w:val="0"/>
        <w:autoSpaceDE w:val="0"/>
        <w:autoSpaceDN w:val="0"/>
        <w:adjustRightInd w:val="0"/>
        <w:spacing w:line="276" w:lineRule="auto"/>
        <w:jc w:val="both"/>
        <w:rPr>
          <w:lang w:val="ru-RU"/>
        </w:rPr>
      </w:pPr>
      <w:r w:rsidRPr="00396C6A">
        <w:rPr>
          <w:lang w:val="ru-RU"/>
        </w:rPr>
        <w:t xml:space="preserve">Фотокопију </w:t>
      </w:r>
      <w:r w:rsidRPr="00396C6A">
        <w:rPr>
          <w:b/>
          <w:bCs/>
          <w:lang w:val="ru-RU"/>
        </w:rPr>
        <w:t>ОП обрасца</w:t>
      </w:r>
      <w:r w:rsidRPr="00396C6A">
        <w:rPr>
          <w:lang w:val="ru-RU"/>
        </w:rPr>
        <w:t xml:space="preserve"> (обрасца са навођењем лица овлашћених за заступање понуђача)</w:t>
      </w:r>
    </w:p>
    <w:p w:rsidR="00A35264" w:rsidRDefault="00F3291D" w:rsidP="00F3291D">
      <w:pPr>
        <w:autoSpaceDE w:val="0"/>
        <w:autoSpaceDN w:val="0"/>
        <w:adjustRightInd w:val="0"/>
        <w:ind w:firstLine="720"/>
        <w:jc w:val="both"/>
        <w:rPr>
          <w:lang w:val="ru-RU"/>
        </w:rPr>
      </w:pPr>
      <w:r w:rsidRPr="00396C6A">
        <w:rPr>
          <w:lang w:val="ru-RU"/>
        </w:rPr>
        <w:t xml:space="preserve">Наручилац ће реализовати средства финансијског обезбеђења у случају неиспуњења уговорних обавеза. </w:t>
      </w:r>
      <w:r w:rsidRPr="00862675">
        <w:rPr>
          <w:lang w:val="ru-RU"/>
        </w:rPr>
        <w:t xml:space="preserve"> </w:t>
      </w:r>
    </w:p>
    <w:p w:rsidR="00F3291D" w:rsidRPr="009A411F" w:rsidRDefault="00F3291D" w:rsidP="00F3291D">
      <w:pPr>
        <w:autoSpaceDE w:val="0"/>
        <w:autoSpaceDN w:val="0"/>
        <w:adjustRightInd w:val="0"/>
        <w:ind w:firstLine="720"/>
        <w:jc w:val="both"/>
        <w:rPr>
          <w:lang w:val="ru-RU"/>
        </w:rPr>
      </w:pPr>
    </w:p>
    <w:p w:rsidR="00A17085" w:rsidRPr="00F3291D" w:rsidRDefault="002550BC" w:rsidP="00F3291D">
      <w:pPr>
        <w:rPr>
          <w:b/>
          <w:lang w:val="sr-Cyrl-CS"/>
        </w:rPr>
      </w:pPr>
      <w:r>
        <w:rPr>
          <w:b/>
          <w:lang w:val="sr-Cyrl-CS"/>
        </w:rPr>
        <w:t>ВИША СИЛА</w:t>
      </w:r>
    </w:p>
    <w:p w:rsidR="002550BC" w:rsidRDefault="002550BC" w:rsidP="002550BC">
      <w:pPr>
        <w:jc w:val="center"/>
        <w:rPr>
          <w:lang w:val="sr-Cyrl-CS"/>
        </w:rPr>
      </w:pPr>
      <w:r w:rsidRPr="009A411F">
        <w:rPr>
          <w:b/>
          <w:lang w:val="ru-RU"/>
        </w:rPr>
        <w:t xml:space="preserve">Члан </w:t>
      </w:r>
      <w:r>
        <w:rPr>
          <w:b/>
          <w:lang w:val="sr-Cyrl-CS"/>
        </w:rPr>
        <w:t>8</w:t>
      </w:r>
      <w:r w:rsidRPr="009A411F">
        <w:rPr>
          <w:b/>
          <w:lang w:val="ru-RU"/>
        </w:rPr>
        <w:t>.</w:t>
      </w:r>
    </w:p>
    <w:p w:rsidR="002550BC" w:rsidRDefault="002550BC" w:rsidP="002550BC">
      <w:pPr>
        <w:jc w:val="both"/>
        <w:rPr>
          <w:lang w:val="sr-Cyrl-CS"/>
        </w:rPr>
      </w:pPr>
      <w:r>
        <w:rPr>
          <w:lang w:val="ru-RU"/>
        </w:rPr>
        <w:tab/>
      </w:r>
      <w:r>
        <w:rPr>
          <w:lang w:val="sr-Cyrl-CS"/>
        </w:rPr>
        <w:t xml:space="preserve"> Наступање више силе ослобађа од одговорности уговорне стране за кашњењ</w:t>
      </w:r>
      <w:r w:rsidRPr="009A411F">
        <w:rPr>
          <w:lang w:val="ru-RU"/>
        </w:rPr>
        <w:t>е</w:t>
      </w:r>
      <w:r>
        <w:rPr>
          <w:lang w:val="sr-Cyrl-CS"/>
        </w:rPr>
        <w:t xml:space="preserve"> у извршењу уговорних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сата.</w:t>
      </w:r>
    </w:p>
    <w:p w:rsidR="002550BC" w:rsidRDefault="002550BC" w:rsidP="002550BC">
      <w:pPr>
        <w:jc w:val="both"/>
        <w:rPr>
          <w:lang w:val="sr-Cyrl-CS"/>
        </w:rPr>
      </w:pPr>
      <w:r>
        <w:rPr>
          <w:lang w:val="sr-Cyrl-CS"/>
        </w:rPr>
        <w:t xml:space="preserve">            Као случајеви више силе сматрају се природне катасрофе, пожар, поплава, експлозија, транспортне несреће, и други случајеви који су Законом утврђени као виша сила.</w:t>
      </w:r>
    </w:p>
    <w:p w:rsidR="002550BC" w:rsidRDefault="002550BC" w:rsidP="002550BC">
      <w:pPr>
        <w:jc w:val="both"/>
        <w:rPr>
          <w:lang w:val="sr-Cyrl-CS"/>
        </w:rPr>
      </w:pPr>
      <w:r>
        <w:rPr>
          <w:lang w:val="sr-Cyrl-CS"/>
        </w:rPr>
        <w:t xml:space="preserve">           Уговорна страна је дужна да благовремено обавести другу уговорну страну на један од уобичајених начина, писано, о настанку једне или више околности из става 2 овог члана и да наведе врсту, почетак и вероватан, односно очекиван крај дејства те околности.</w:t>
      </w:r>
    </w:p>
    <w:p w:rsidR="002550BC" w:rsidRDefault="002550BC" w:rsidP="002550BC">
      <w:pPr>
        <w:rPr>
          <w:lang w:val="sr-Cyrl-CS"/>
        </w:rPr>
      </w:pPr>
      <w:r>
        <w:rPr>
          <w:lang w:val="sr-Cyrl-CS"/>
        </w:rPr>
        <w:tab/>
      </w:r>
      <w:r>
        <w:rPr>
          <w:bCs/>
          <w:szCs w:val="20"/>
          <w:lang w:val="sr-Cyrl-CS"/>
        </w:rPr>
        <w:t xml:space="preserve"> </w:t>
      </w:r>
    </w:p>
    <w:p w:rsidR="00A17085" w:rsidRPr="009A411F" w:rsidRDefault="002550BC" w:rsidP="00F3291D">
      <w:pPr>
        <w:rPr>
          <w:b/>
          <w:lang w:val="ru-RU"/>
        </w:rPr>
      </w:pPr>
      <w:r w:rsidRPr="009A411F">
        <w:rPr>
          <w:b/>
          <w:lang w:val="ru-RU"/>
        </w:rPr>
        <w:t xml:space="preserve">ПРОМЕНЕ ПОДАТАКА </w:t>
      </w:r>
    </w:p>
    <w:p w:rsidR="002550BC" w:rsidRPr="009A411F" w:rsidRDefault="002550BC" w:rsidP="002550BC">
      <w:pPr>
        <w:ind w:left="1"/>
        <w:jc w:val="center"/>
        <w:rPr>
          <w:b/>
          <w:lang w:val="ru-RU"/>
        </w:rPr>
      </w:pPr>
      <w:r w:rsidRPr="009A411F">
        <w:rPr>
          <w:b/>
          <w:lang w:val="ru-RU"/>
        </w:rPr>
        <w:t xml:space="preserve">Члан </w:t>
      </w:r>
      <w:r>
        <w:rPr>
          <w:b/>
          <w:lang w:val="sr-Cyrl-CS"/>
        </w:rPr>
        <w:t>9</w:t>
      </w:r>
      <w:r w:rsidRPr="009A411F">
        <w:rPr>
          <w:b/>
          <w:lang w:val="ru-RU"/>
        </w:rPr>
        <w:t>.</w:t>
      </w:r>
    </w:p>
    <w:p w:rsidR="002550BC" w:rsidRPr="009A411F" w:rsidRDefault="002550BC" w:rsidP="002550BC">
      <w:pPr>
        <w:jc w:val="both"/>
        <w:rPr>
          <w:lang w:val="ru-RU"/>
        </w:rPr>
      </w:pPr>
      <w:r w:rsidRPr="009A411F">
        <w:rPr>
          <w:b/>
          <w:lang w:val="ru-RU"/>
        </w:rPr>
        <w:tab/>
      </w:r>
      <w:r w:rsidRPr="009A411F">
        <w:rPr>
          <w:bCs/>
          <w:lang w:val="ru-RU"/>
        </w:rPr>
        <w:t xml:space="preserve">Продавац </w:t>
      </w:r>
      <w:r w:rsidRPr="009A411F">
        <w:rPr>
          <w:lang w:val="ru-RU"/>
        </w:rPr>
        <w:t xml:space="preserve">је дужан да без одлагања, а најкасније у року од 5 дана од дана настанка промене у било којем од података прописаних чланом </w:t>
      </w:r>
      <w:r>
        <w:rPr>
          <w:lang w:val="sr-Cyrl-CS"/>
        </w:rPr>
        <w:t>75</w:t>
      </w:r>
      <w:r w:rsidRPr="009A411F">
        <w:rPr>
          <w:lang w:val="ru-RU"/>
        </w:rPr>
        <w:t xml:space="preserve">. и </w:t>
      </w:r>
      <w:r>
        <w:rPr>
          <w:lang w:val="sr-Cyrl-CS"/>
        </w:rPr>
        <w:t>76</w:t>
      </w:r>
      <w:r w:rsidRPr="009A411F">
        <w:rPr>
          <w:lang w:val="ru-RU"/>
        </w:rPr>
        <w:t>. Закона о јавним набавкама, о тој промени писмено обавести Купца и да је документује на прописан начин.</w:t>
      </w:r>
    </w:p>
    <w:p w:rsidR="002550BC" w:rsidRDefault="002550BC" w:rsidP="002550BC">
      <w:pPr>
        <w:ind w:left="1"/>
        <w:rPr>
          <w:b/>
          <w:lang w:val="sr-Cyrl-CS"/>
        </w:rPr>
      </w:pPr>
    </w:p>
    <w:p w:rsidR="006374DB" w:rsidRDefault="006374DB" w:rsidP="002550BC">
      <w:pPr>
        <w:ind w:left="1"/>
        <w:rPr>
          <w:b/>
          <w:lang w:val="ru-RU"/>
        </w:rPr>
      </w:pPr>
    </w:p>
    <w:p w:rsidR="002550BC" w:rsidRPr="009A411F" w:rsidRDefault="002550BC" w:rsidP="002550BC">
      <w:pPr>
        <w:ind w:left="1"/>
        <w:rPr>
          <w:b/>
          <w:lang w:val="ru-RU"/>
        </w:rPr>
      </w:pPr>
      <w:r w:rsidRPr="009A411F">
        <w:rPr>
          <w:b/>
          <w:lang w:val="ru-RU"/>
        </w:rPr>
        <w:t>ПРЕЛАЗНЕ И ЗАВРШНЕ ОДРЕДБЕ</w:t>
      </w:r>
    </w:p>
    <w:p w:rsidR="00A17085" w:rsidRPr="009A411F" w:rsidRDefault="00A17085" w:rsidP="00607870">
      <w:pPr>
        <w:rPr>
          <w:b/>
          <w:lang w:val="ru-RU"/>
        </w:rPr>
      </w:pPr>
    </w:p>
    <w:p w:rsidR="002550BC" w:rsidRPr="009A411F" w:rsidRDefault="002550BC" w:rsidP="002550BC">
      <w:pPr>
        <w:ind w:left="1"/>
        <w:jc w:val="center"/>
        <w:rPr>
          <w:b/>
          <w:lang w:val="ru-RU"/>
        </w:rPr>
      </w:pPr>
      <w:r w:rsidRPr="009A411F">
        <w:rPr>
          <w:b/>
          <w:lang w:val="ru-RU"/>
        </w:rPr>
        <w:t xml:space="preserve">Члан </w:t>
      </w:r>
      <w:r>
        <w:rPr>
          <w:b/>
          <w:lang w:val="sr-Cyrl-CS"/>
        </w:rPr>
        <w:t>10</w:t>
      </w:r>
      <w:r w:rsidRPr="009A411F">
        <w:rPr>
          <w:b/>
          <w:lang w:val="ru-RU"/>
        </w:rPr>
        <w:t>.</w:t>
      </w:r>
    </w:p>
    <w:p w:rsidR="002550BC" w:rsidRDefault="002550BC" w:rsidP="00F3291D">
      <w:pPr>
        <w:ind w:left="1"/>
        <w:jc w:val="both"/>
        <w:rPr>
          <w:lang w:val="ru-RU"/>
        </w:rPr>
      </w:pPr>
      <w:r w:rsidRPr="009A411F">
        <w:rPr>
          <w:lang w:val="ru-RU"/>
        </w:rPr>
        <w:tab/>
        <w:t xml:space="preserve">За све што није предвиђено овим Уговором, примењиваће се одредбе Закона о облигационим односима. </w:t>
      </w:r>
    </w:p>
    <w:p w:rsidR="002D26D2" w:rsidRDefault="002D26D2" w:rsidP="00F3291D">
      <w:pPr>
        <w:ind w:left="1"/>
        <w:jc w:val="both"/>
        <w:rPr>
          <w:lang w:val="ru-RU"/>
        </w:rPr>
      </w:pPr>
    </w:p>
    <w:p w:rsidR="00C50F64" w:rsidRDefault="00C50F64" w:rsidP="00F3291D">
      <w:pPr>
        <w:ind w:left="1"/>
        <w:jc w:val="both"/>
        <w:rPr>
          <w:lang w:val="ru-RU"/>
        </w:rPr>
      </w:pPr>
    </w:p>
    <w:p w:rsidR="00C50F64" w:rsidRDefault="00C50F64" w:rsidP="00F3291D">
      <w:pPr>
        <w:ind w:left="1"/>
        <w:jc w:val="both"/>
        <w:rPr>
          <w:lang w:val="ru-RU"/>
        </w:rPr>
      </w:pPr>
    </w:p>
    <w:p w:rsidR="002D26D2" w:rsidRPr="00F3291D" w:rsidRDefault="002D26D2" w:rsidP="00F3291D">
      <w:pPr>
        <w:ind w:left="1"/>
        <w:jc w:val="both"/>
        <w:rPr>
          <w:lang w:val="ru-RU"/>
        </w:rPr>
      </w:pPr>
    </w:p>
    <w:p w:rsidR="002550BC" w:rsidRPr="009A411F" w:rsidRDefault="002550BC" w:rsidP="002550BC">
      <w:pPr>
        <w:ind w:left="1"/>
        <w:jc w:val="center"/>
        <w:rPr>
          <w:b/>
          <w:lang w:val="ru-RU"/>
        </w:rPr>
      </w:pPr>
      <w:r w:rsidRPr="009A411F">
        <w:rPr>
          <w:b/>
          <w:lang w:val="ru-RU"/>
        </w:rPr>
        <w:t xml:space="preserve">Члан </w:t>
      </w:r>
      <w:r>
        <w:rPr>
          <w:b/>
          <w:lang w:val="sr-Cyrl-CS"/>
        </w:rPr>
        <w:t>11</w:t>
      </w:r>
      <w:r w:rsidRPr="009A411F">
        <w:rPr>
          <w:b/>
          <w:lang w:val="ru-RU"/>
        </w:rPr>
        <w:t>.</w:t>
      </w:r>
    </w:p>
    <w:p w:rsidR="002550BC" w:rsidRPr="00F3291D" w:rsidRDefault="002550BC" w:rsidP="00F3291D">
      <w:pPr>
        <w:jc w:val="both"/>
        <w:rPr>
          <w:lang w:val="ru-RU"/>
        </w:rPr>
      </w:pPr>
      <w:r w:rsidRPr="009A411F">
        <w:rPr>
          <w:lang w:val="ru-RU"/>
        </w:rPr>
        <w:tab/>
        <w:t>Измене и допуне овог Уговора важе само када се дају у писменој форми и уз обострану сагласност уговорних страна.</w:t>
      </w:r>
    </w:p>
    <w:p w:rsidR="006374DB" w:rsidRDefault="006374DB" w:rsidP="002550BC">
      <w:pPr>
        <w:ind w:left="1"/>
        <w:jc w:val="center"/>
        <w:rPr>
          <w:b/>
          <w:lang w:val="ru-RU"/>
        </w:rPr>
      </w:pPr>
    </w:p>
    <w:p w:rsidR="002550BC" w:rsidRPr="009A411F" w:rsidRDefault="002550BC" w:rsidP="002550BC">
      <w:pPr>
        <w:ind w:left="1"/>
        <w:jc w:val="center"/>
        <w:rPr>
          <w:b/>
          <w:lang w:val="ru-RU"/>
        </w:rPr>
      </w:pPr>
      <w:r w:rsidRPr="009A411F">
        <w:rPr>
          <w:b/>
          <w:lang w:val="ru-RU"/>
        </w:rPr>
        <w:t xml:space="preserve">Члан </w:t>
      </w:r>
      <w:r>
        <w:rPr>
          <w:b/>
          <w:lang w:val="sr-Cyrl-CS"/>
        </w:rPr>
        <w:t>1</w:t>
      </w:r>
      <w:r w:rsidR="00F3291D">
        <w:rPr>
          <w:b/>
          <w:lang w:val="sr-Cyrl-CS"/>
        </w:rPr>
        <w:t>2</w:t>
      </w:r>
      <w:r w:rsidRPr="009A411F">
        <w:rPr>
          <w:b/>
          <w:lang w:val="ru-RU"/>
        </w:rPr>
        <w:t>.</w:t>
      </w:r>
    </w:p>
    <w:p w:rsidR="002550BC" w:rsidRPr="009A411F" w:rsidRDefault="002550BC" w:rsidP="002550BC">
      <w:pPr>
        <w:ind w:left="1"/>
        <w:jc w:val="both"/>
        <w:rPr>
          <w:lang w:val="ru-RU"/>
        </w:rPr>
      </w:pPr>
      <w:r w:rsidRPr="009A411F">
        <w:rPr>
          <w:lang w:val="ru-RU"/>
        </w:rPr>
        <w:tab/>
        <w:t xml:space="preserve">Све евентуалне спорове уговорне стране ће решавати споразумно, у супротном спорове ће решавати </w:t>
      </w:r>
      <w:r>
        <w:rPr>
          <w:lang w:val="sr-Cyrl-CS"/>
        </w:rPr>
        <w:t>надлежни</w:t>
      </w:r>
      <w:r w:rsidRPr="009A411F">
        <w:rPr>
          <w:lang w:val="ru-RU"/>
        </w:rPr>
        <w:t xml:space="preserve"> суд у Београду.</w:t>
      </w:r>
    </w:p>
    <w:p w:rsidR="006374DB" w:rsidRDefault="006374DB" w:rsidP="0060139E">
      <w:pPr>
        <w:rPr>
          <w:b/>
          <w:lang w:val="ru-RU"/>
        </w:rPr>
      </w:pPr>
    </w:p>
    <w:p w:rsidR="006374DB" w:rsidRDefault="006374DB" w:rsidP="002550BC">
      <w:pPr>
        <w:ind w:left="1"/>
        <w:jc w:val="center"/>
        <w:rPr>
          <w:b/>
          <w:lang w:val="ru-RU"/>
        </w:rPr>
      </w:pPr>
    </w:p>
    <w:p w:rsidR="0060139E" w:rsidRPr="0060139E" w:rsidRDefault="002550BC" w:rsidP="0060139E">
      <w:pPr>
        <w:ind w:left="1"/>
        <w:jc w:val="center"/>
        <w:rPr>
          <w:b/>
          <w:lang w:val="ru-RU"/>
        </w:rPr>
      </w:pPr>
      <w:r w:rsidRPr="009A411F">
        <w:rPr>
          <w:b/>
          <w:lang w:val="ru-RU"/>
        </w:rPr>
        <w:t xml:space="preserve">Члан </w:t>
      </w:r>
      <w:r>
        <w:rPr>
          <w:b/>
          <w:lang w:val="sr-Cyrl-CS"/>
        </w:rPr>
        <w:t>1</w:t>
      </w:r>
      <w:r w:rsidR="00F3291D">
        <w:rPr>
          <w:b/>
          <w:lang w:val="sr-Cyrl-CS"/>
        </w:rPr>
        <w:t>3</w:t>
      </w:r>
      <w:r w:rsidRPr="009A411F">
        <w:rPr>
          <w:b/>
          <w:lang w:val="ru-RU"/>
        </w:rPr>
        <w:t>.</w:t>
      </w:r>
    </w:p>
    <w:p w:rsidR="009A5D66" w:rsidRDefault="009A5D66" w:rsidP="002550BC">
      <w:pPr>
        <w:ind w:left="1"/>
        <w:jc w:val="both"/>
        <w:rPr>
          <w:lang w:val="ru-RU"/>
        </w:rPr>
      </w:pPr>
    </w:p>
    <w:p w:rsidR="002550BC" w:rsidRPr="009A411F" w:rsidRDefault="002550BC" w:rsidP="002550BC">
      <w:pPr>
        <w:ind w:left="1"/>
        <w:jc w:val="both"/>
        <w:rPr>
          <w:lang w:val="ru-RU"/>
        </w:rPr>
      </w:pPr>
      <w:r w:rsidRPr="009A411F">
        <w:rPr>
          <w:lang w:val="ru-RU"/>
        </w:rPr>
        <w:t xml:space="preserve">Овај  Уговор сачињен је у </w:t>
      </w:r>
      <w:r>
        <w:rPr>
          <w:lang w:val="sr-Cyrl-CS"/>
        </w:rPr>
        <w:t>6</w:t>
      </w:r>
      <w:r w:rsidRPr="009A411F">
        <w:rPr>
          <w:lang w:val="ru-RU"/>
        </w:rPr>
        <w:t xml:space="preserve"> (</w:t>
      </w:r>
      <w:r>
        <w:rPr>
          <w:lang w:val="sr-Cyrl-CS"/>
        </w:rPr>
        <w:t>шест</w:t>
      </w:r>
      <w:r w:rsidRPr="009A411F">
        <w:rPr>
          <w:lang w:val="ru-RU"/>
        </w:rPr>
        <w:t xml:space="preserve">) истоветна примерака, од којих </w:t>
      </w:r>
      <w:r>
        <w:rPr>
          <w:lang w:val="sr-Cyrl-CS"/>
        </w:rPr>
        <w:t xml:space="preserve">2 (два) примерка за </w:t>
      </w:r>
      <w:r w:rsidRPr="009A411F">
        <w:rPr>
          <w:lang w:val="ru-RU"/>
        </w:rPr>
        <w:t>Продавца</w:t>
      </w:r>
      <w:r>
        <w:rPr>
          <w:lang w:val="sr-Cyrl-CS"/>
        </w:rPr>
        <w:t xml:space="preserve"> и 4 (четири) примерка за </w:t>
      </w:r>
      <w:r w:rsidRPr="009A411F">
        <w:rPr>
          <w:lang w:val="ru-RU"/>
        </w:rPr>
        <w:t>Купца.</w:t>
      </w:r>
    </w:p>
    <w:p w:rsidR="002550BC" w:rsidRDefault="002550BC" w:rsidP="002550BC">
      <w:pPr>
        <w:pStyle w:val="Default"/>
        <w:rPr>
          <w:b/>
          <w:bCs/>
          <w:lang w:val="sr-Cyrl-CS"/>
        </w:rPr>
      </w:pPr>
    </w:p>
    <w:p w:rsidR="00607870" w:rsidRDefault="00607870" w:rsidP="002550BC">
      <w:pPr>
        <w:pStyle w:val="Default"/>
        <w:rPr>
          <w:b/>
          <w:bCs/>
          <w:lang w:val="sr-Cyrl-CS"/>
        </w:rPr>
      </w:pPr>
    </w:p>
    <w:p w:rsidR="009A5D66" w:rsidRDefault="009A5D66" w:rsidP="002550BC">
      <w:pPr>
        <w:pStyle w:val="Default"/>
        <w:rPr>
          <w:b/>
          <w:bCs/>
          <w:lang w:val="sr-Cyrl-CS"/>
        </w:rPr>
      </w:pPr>
    </w:p>
    <w:p w:rsidR="009A5D66" w:rsidRDefault="009A5D66" w:rsidP="002550BC">
      <w:pPr>
        <w:pStyle w:val="Default"/>
        <w:rPr>
          <w:b/>
          <w:bCs/>
          <w:lang w:val="sr-Cyrl-CS"/>
        </w:rPr>
      </w:pPr>
    </w:p>
    <w:p w:rsidR="009A5D66" w:rsidRDefault="009A5D66" w:rsidP="002550BC">
      <w:pPr>
        <w:pStyle w:val="Default"/>
        <w:rPr>
          <w:b/>
          <w:bCs/>
          <w:lang w:val="sr-Cyrl-CS"/>
        </w:rPr>
      </w:pPr>
    </w:p>
    <w:p w:rsidR="009A5D66" w:rsidRDefault="009A5D66" w:rsidP="002550BC">
      <w:pPr>
        <w:pStyle w:val="Default"/>
        <w:rPr>
          <w:b/>
          <w:bCs/>
          <w:lang w:val="sr-Cyrl-CS"/>
        </w:rPr>
      </w:pPr>
    </w:p>
    <w:p w:rsidR="002550BC" w:rsidRDefault="002550BC" w:rsidP="002550BC">
      <w:pPr>
        <w:pStyle w:val="Default"/>
        <w:rPr>
          <w:lang w:val="ru-RU"/>
        </w:rPr>
      </w:pPr>
      <w:r>
        <w:rPr>
          <w:lang w:val="ru-RU"/>
        </w:rPr>
        <w:t xml:space="preserve">за </w:t>
      </w:r>
      <w:r w:rsidRPr="009A411F">
        <w:rPr>
          <w:lang w:val="ru-RU"/>
        </w:rPr>
        <w:t>Купца</w:t>
      </w:r>
      <w:r>
        <w:rPr>
          <w:lang w:val="ru-RU"/>
        </w:rPr>
        <w:t xml:space="preserve"> </w:t>
      </w:r>
      <w:r>
        <w:rPr>
          <w:lang w:val="sr-Cyrl-CS"/>
        </w:rPr>
        <w:tab/>
      </w:r>
      <w:r>
        <w:rPr>
          <w:lang w:val="sr-Cyrl-CS"/>
        </w:rPr>
        <w:tab/>
      </w:r>
      <w:r>
        <w:rPr>
          <w:lang w:val="sr-Cyrl-CS"/>
        </w:rPr>
        <w:tab/>
      </w:r>
      <w:r>
        <w:rPr>
          <w:lang w:val="sr-Cyrl-CS"/>
        </w:rPr>
        <w:tab/>
      </w:r>
      <w:r>
        <w:rPr>
          <w:lang w:val="sr-Cyrl-CS"/>
        </w:rPr>
        <w:tab/>
      </w:r>
      <w:r>
        <w:rPr>
          <w:lang w:val="sr-Cyrl-CS"/>
        </w:rPr>
        <w:tab/>
      </w:r>
      <w:r w:rsidR="00F3291D">
        <w:rPr>
          <w:lang w:val="sr-Cyrl-CS"/>
        </w:rPr>
        <w:t xml:space="preserve">                        </w:t>
      </w:r>
      <w:r>
        <w:rPr>
          <w:lang w:val="sr-Cyrl-CS"/>
        </w:rPr>
        <w:tab/>
        <w:t>з</w:t>
      </w:r>
      <w:r>
        <w:rPr>
          <w:lang w:val="ru-RU"/>
        </w:rPr>
        <w:t xml:space="preserve">а </w:t>
      </w:r>
      <w:r w:rsidRPr="009A411F">
        <w:rPr>
          <w:lang w:val="ru-RU"/>
        </w:rPr>
        <w:t>Продавца</w:t>
      </w:r>
      <w:r>
        <w:rPr>
          <w:lang w:val="ru-RU"/>
        </w:rPr>
        <w:t xml:space="preserve"> </w:t>
      </w:r>
    </w:p>
    <w:p w:rsidR="002D26D2" w:rsidRDefault="002D26D2" w:rsidP="002550BC">
      <w:pPr>
        <w:shd w:val="clear" w:color="auto" w:fill="FFFFFF"/>
        <w:jc w:val="both"/>
        <w:rPr>
          <w:lang w:val="ru-RU"/>
        </w:rPr>
      </w:pPr>
    </w:p>
    <w:p w:rsidR="002550BC" w:rsidRPr="009A411F" w:rsidRDefault="002550BC" w:rsidP="002550BC">
      <w:pPr>
        <w:shd w:val="clear" w:color="auto" w:fill="FFFFFF"/>
        <w:jc w:val="both"/>
        <w:rPr>
          <w:lang w:val="ru-RU"/>
        </w:rPr>
      </w:pPr>
      <w:r w:rsidRPr="009A411F">
        <w:rPr>
          <w:lang w:val="ru-RU"/>
        </w:rPr>
        <w:t>_________________</w:t>
      </w:r>
      <w:r>
        <w:rPr>
          <w:lang w:val="sr-Cyrl-CS"/>
        </w:rPr>
        <w:tab/>
      </w:r>
      <w:r>
        <w:rPr>
          <w:lang w:val="sr-Cyrl-CS"/>
        </w:rPr>
        <w:tab/>
      </w:r>
      <w:r w:rsidR="00F3291D">
        <w:rPr>
          <w:lang w:val="sr-Cyrl-CS"/>
        </w:rPr>
        <w:t xml:space="preserve">                                </w:t>
      </w:r>
      <w:r>
        <w:rPr>
          <w:lang w:val="sr-Cyrl-CS"/>
        </w:rPr>
        <w:tab/>
      </w:r>
      <w:r>
        <w:rPr>
          <w:lang w:val="sr-Cyrl-CS"/>
        </w:rPr>
        <w:tab/>
      </w:r>
      <w:r>
        <w:rPr>
          <w:lang w:val="sr-Cyrl-CS"/>
        </w:rPr>
        <w:tab/>
        <w:t>_____________________</w:t>
      </w:r>
    </w:p>
    <w:p w:rsidR="002550BC" w:rsidRDefault="002550BC" w:rsidP="002550BC">
      <w:pPr>
        <w:shd w:val="clear" w:color="auto" w:fill="FFFFFF"/>
        <w:jc w:val="both"/>
        <w:rPr>
          <w:lang w:val="sr-Cyrl-CS"/>
        </w:rPr>
      </w:pPr>
      <w:r>
        <w:rPr>
          <w:lang w:val="sr-Cyrl-CS"/>
        </w:rPr>
        <w:tab/>
      </w:r>
      <w:r>
        <w:rPr>
          <w:lang w:val="sr-Cyrl-CS"/>
        </w:rPr>
        <w:tab/>
      </w:r>
      <w:r>
        <w:rPr>
          <w:lang w:val="sr-Cyrl-CS"/>
        </w:rPr>
        <w:tab/>
      </w:r>
      <w:r>
        <w:rPr>
          <w:lang w:val="sr-Cyrl-CS"/>
        </w:rPr>
        <w:tab/>
      </w:r>
      <w:r>
        <w:rPr>
          <w:lang w:val="sr-Cyrl-CS"/>
        </w:rPr>
        <w:tab/>
      </w:r>
    </w:p>
    <w:p w:rsidR="002550BC" w:rsidRDefault="002550BC" w:rsidP="002550BC">
      <w:pPr>
        <w:shd w:val="clear" w:color="auto" w:fill="FFFFFF"/>
        <w:jc w:val="both"/>
        <w:rPr>
          <w:lang w:val="sr-Cyrl-CS"/>
        </w:rPr>
      </w:pPr>
    </w:p>
    <w:p w:rsidR="002550BC" w:rsidRDefault="002550BC" w:rsidP="002550BC">
      <w:pPr>
        <w:shd w:val="clear" w:color="auto" w:fill="FFFFFF"/>
        <w:jc w:val="both"/>
        <w:rPr>
          <w:lang w:val="sr-Cyrl-CS"/>
        </w:rPr>
      </w:pPr>
    </w:p>
    <w:p w:rsidR="002550BC" w:rsidRDefault="002550BC" w:rsidP="002550BC">
      <w:pPr>
        <w:shd w:val="clear" w:color="auto" w:fill="FFFFFF"/>
        <w:jc w:val="both"/>
        <w:rPr>
          <w:lang w:val="sr-Cyrl-CS"/>
        </w:rPr>
      </w:pPr>
    </w:p>
    <w:p w:rsidR="00607870" w:rsidRDefault="00607870"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607870" w:rsidRDefault="00607870" w:rsidP="002550BC">
      <w:pPr>
        <w:shd w:val="clear" w:color="auto" w:fill="FFFFFF"/>
        <w:jc w:val="both"/>
        <w:rPr>
          <w:lang w:val="sr-Cyrl-CS"/>
        </w:rPr>
      </w:pPr>
    </w:p>
    <w:p w:rsidR="002550BC" w:rsidRDefault="002550BC" w:rsidP="002550BC">
      <w:pPr>
        <w:pStyle w:val="ListParagraph"/>
        <w:tabs>
          <w:tab w:val="left" w:pos="90"/>
        </w:tabs>
        <w:ind w:left="0"/>
        <w:jc w:val="both"/>
        <w:rPr>
          <w:lang w:val="sr-Cyrl-CS"/>
        </w:rPr>
      </w:pPr>
    </w:p>
    <w:p w:rsidR="002966FA" w:rsidRPr="00CC719B" w:rsidRDefault="00CC719B" w:rsidP="00CC719B">
      <w:pPr>
        <w:shd w:val="clear" w:color="auto" w:fill="FFFFFF"/>
        <w:jc w:val="both"/>
        <w:rPr>
          <w:lang w:val="ru-RU"/>
        </w:rPr>
      </w:pPr>
      <w:r>
        <w:rPr>
          <w:lang w:val="ru-RU"/>
        </w:rPr>
        <w:t xml:space="preserve">                                </w:t>
      </w:r>
      <w:r w:rsidR="002966FA" w:rsidRPr="00182AF7">
        <w:rPr>
          <w:b/>
          <w:bCs/>
          <w:u w:val="single"/>
        </w:rPr>
        <w:t xml:space="preserve">VIII </w:t>
      </w:r>
      <w:r w:rsidR="002966FA" w:rsidRPr="00182AF7">
        <w:rPr>
          <w:b/>
          <w:bCs/>
          <w:u w:val="single"/>
          <w:lang w:val="ru-RU"/>
        </w:rPr>
        <w:t>ОБРАЗАЦ ТРОШКОВА ПРИПРЕМЕ ПОНУДЕ</w:t>
      </w:r>
    </w:p>
    <w:p w:rsidR="00325FE9" w:rsidRPr="009A411F" w:rsidRDefault="00325FE9">
      <w:pPr>
        <w:shd w:val="clear" w:color="auto" w:fill="FFFFFF"/>
        <w:jc w:val="center"/>
        <w:rPr>
          <w:b/>
          <w:bCs/>
          <w:i/>
          <w:iCs/>
          <w:lang w:val="ru-RU"/>
        </w:rPr>
      </w:pPr>
    </w:p>
    <w:p w:rsidR="00325FE9" w:rsidRPr="009A411F" w:rsidRDefault="00325FE9">
      <w:pPr>
        <w:rPr>
          <w:b/>
          <w:bCs/>
          <w:i/>
          <w:iCs/>
          <w:lang w:val="ru-RU"/>
        </w:rPr>
      </w:pPr>
    </w:p>
    <w:p w:rsidR="00607870" w:rsidRDefault="002966FA" w:rsidP="002D26D2">
      <w:pPr>
        <w:ind w:right="-99"/>
        <w:jc w:val="both"/>
        <w:rPr>
          <w:b/>
        </w:rPr>
      </w:pPr>
      <w:r w:rsidRPr="00607870">
        <w:rPr>
          <w:lang w:val="ru-RU"/>
        </w:rPr>
        <w:t>Приликом припремања понуде у</w:t>
      </w:r>
      <w:r w:rsidR="007122FA">
        <w:rPr>
          <w:lang w:val="ru-RU"/>
        </w:rPr>
        <w:t xml:space="preserve"> отвореном</w:t>
      </w:r>
      <w:r w:rsidRPr="00607870">
        <w:rPr>
          <w:lang w:val="ru-RU"/>
        </w:rPr>
        <w:t xml:space="preserve"> поступку </w:t>
      </w:r>
      <w:r w:rsidR="00607870" w:rsidRPr="00607870">
        <w:rPr>
          <w:lang w:val="ru-RU"/>
        </w:rPr>
        <w:t>јавне</w:t>
      </w:r>
      <w:r w:rsidR="00607870" w:rsidRPr="00607870">
        <w:t xml:space="preserve"> </w:t>
      </w:r>
      <w:r w:rsidR="00607870" w:rsidRPr="00607870">
        <w:rPr>
          <w:lang w:val="ru-RU"/>
        </w:rPr>
        <w:t xml:space="preserve">набавке  </w:t>
      </w:r>
      <w:r w:rsidR="00607870" w:rsidRPr="00607870">
        <w:t>(</w:t>
      </w:r>
      <w:r w:rsidR="00607870" w:rsidRPr="00607870">
        <w:rPr>
          <w:lang w:val="ru-RU"/>
        </w:rPr>
        <w:t>добра</w:t>
      </w:r>
      <w:r w:rsidR="00607870" w:rsidRPr="00607870">
        <w:t>)</w:t>
      </w:r>
      <w:r w:rsidR="00607870" w:rsidRPr="00607870">
        <w:rPr>
          <w:b/>
        </w:rPr>
        <w:t xml:space="preserve">: </w:t>
      </w:r>
    </w:p>
    <w:p w:rsidR="002966FA" w:rsidRPr="00607870" w:rsidRDefault="00607870" w:rsidP="002D26D2">
      <w:pPr>
        <w:ind w:right="-99"/>
        <w:jc w:val="both"/>
        <w:rPr>
          <w:b/>
          <w:bCs/>
          <w:lang w:val="ru-RU"/>
        </w:rPr>
      </w:pPr>
      <w:r w:rsidRPr="00607870">
        <w:rPr>
          <w:b/>
          <w:iCs/>
          <w:lang w:val="sr-Cyrl-CS"/>
        </w:rPr>
        <w:t>ЈН</w:t>
      </w:r>
      <w:r w:rsidRPr="00607870">
        <w:rPr>
          <w:b/>
          <w:i/>
          <w:lang w:val="sr-Cyrl-CS"/>
        </w:rPr>
        <w:t xml:space="preserve"> </w:t>
      </w:r>
      <w:r w:rsidRPr="00607870">
        <w:rPr>
          <w:b/>
          <w:lang w:val="sr-Cyrl-CS"/>
        </w:rPr>
        <w:t>б</w:t>
      </w:r>
      <w:r w:rsidRPr="00607870">
        <w:rPr>
          <w:b/>
          <w:lang w:val="ru-RU"/>
        </w:rPr>
        <w:t>рој</w:t>
      </w:r>
      <w:r w:rsidRPr="00607870">
        <w:rPr>
          <w:b/>
          <w:lang w:val="sr-Cyrl-CS"/>
        </w:rPr>
        <w:t xml:space="preserve"> </w:t>
      </w:r>
      <w:r w:rsidR="002D26D2">
        <w:rPr>
          <w:b/>
          <w:lang w:val="sr-Cyrl-CS"/>
        </w:rPr>
        <w:t>0</w:t>
      </w:r>
      <w:r w:rsidR="007122FA">
        <w:rPr>
          <w:b/>
          <w:lang w:val="sr-Cyrl-CS"/>
        </w:rPr>
        <w:t>5</w:t>
      </w:r>
      <w:r w:rsidR="005B23C3">
        <w:rPr>
          <w:b/>
          <w:lang w:val="sr-Cyrl-CS"/>
        </w:rPr>
        <w:t>/1</w:t>
      </w:r>
      <w:r w:rsidR="002D26D2">
        <w:rPr>
          <w:b/>
          <w:lang w:val="sr-Cyrl-CS"/>
        </w:rPr>
        <w:t>9</w:t>
      </w:r>
      <w:r w:rsidRPr="00607870">
        <w:rPr>
          <w:b/>
          <w:color w:val="auto"/>
          <w:lang w:val="sr-Cyrl-CS"/>
        </w:rPr>
        <w:t xml:space="preserve"> -</w:t>
      </w:r>
      <w:r w:rsidRPr="00607870">
        <w:rPr>
          <w:b/>
          <w:lang w:val="ru-RU"/>
        </w:rPr>
        <w:t xml:space="preserve"> Набавка </w:t>
      </w:r>
      <w:r w:rsidR="002D26D2">
        <w:rPr>
          <w:b/>
          <w:lang w:val="ru-RU"/>
        </w:rPr>
        <w:t xml:space="preserve">2 путничка </w:t>
      </w:r>
      <w:r w:rsidR="007122FA">
        <w:rPr>
          <w:b/>
          <w:lang w:val="ru-RU"/>
        </w:rPr>
        <w:t>комби возила</w:t>
      </w:r>
      <w:r w:rsidR="002D26D2">
        <w:rPr>
          <w:b/>
          <w:lang w:val="ru-RU"/>
        </w:rPr>
        <w:t xml:space="preserve"> са рампом</w:t>
      </w:r>
      <w:r w:rsidR="007122FA">
        <w:rPr>
          <w:b/>
          <w:lang w:val="ru-RU"/>
        </w:rPr>
        <w:t xml:space="preserve"> за превоз корисника Центра</w:t>
      </w:r>
    </w:p>
    <w:p w:rsidR="002966FA" w:rsidRPr="008939A0" w:rsidRDefault="002966FA" w:rsidP="002966FA">
      <w:pPr>
        <w:rPr>
          <w:bCs/>
          <w:lang w:val="ru-RU"/>
        </w:rPr>
      </w:pPr>
    </w:p>
    <w:p w:rsidR="002966FA" w:rsidRPr="008939A0" w:rsidRDefault="002966FA" w:rsidP="002966FA">
      <w:pPr>
        <w:tabs>
          <w:tab w:val="left" w:pos="7665"/>
        </w:tabs>
        <w:autoSpaceDE w:val="0"/>
        <w:autoSpaceDN w:val="0"/>
        <w:adjustRightInd w:val="0"/>
        <w:rPr>
          <w:bCs/>
          <w:lang w:val="ru-RU"/>
        </w:rPr>
      </w:pPr>
    </w:p>
    <w:p w:rsidR="002966FA" w:rsidRPr="00182AF7" w:rsidRDefault="002966FA" w:rsidP="002966FA">
      <w:pPr>
        <w:tabs>
          <w:tab w:val="left" w:pos="7665"/>
        </w:tabs>
        <w:autoSpaceDE w:val="0"/>
        <w:autoSpaceDN w:val="0"/>
        <w:adjustRightInd w:val="0"/>
        <w:rPr>
          <w:bCs/>
          <w:lang w:val="ru-RU"/>
        </w:rPr>
      </w:pPr>
      <w:r w:rsidRPr="00182AF7">
        <w:rPr>
          <w:bCs/>
          <w:lang w:val="ru-RU"/>
        </w:rPr>
        <w:t>као понуђач:</w:t>
      </w:r>
      <w:r>
        <w:rPr>
          <w:bCs/>
          <w:lang w:val="ru-RU"/>
        </w:rPr>
        <w:t xml:space="preserve"> _____________________________________</w:t>
      </w:r>
    </w:p>
    <w:p w:rsidR="002966FA" w:rsidRDefault="002966FA" w:rsidP="002966FA">
      <w:pPr>
        <w:autoSpaceDE w:val="0"/>
        <w:autoSpaceDN w:val="0"/>
        <w:adjustRightInd w:val="0"/>
        <w:rPr>
          <w:b/>
          <w:bCs/>
          <w:lang w:val="ru-RU"/>
        </w:rPr>
      </w:pPr>
    </w:p>
    <w:p w:rsidR="002966FA" w:rsidRDefault="002966FA" w:rsidP="002966FA">
      <w:pPr>
        <w:autoSpaceDE w:val="0"/>
        <w:autoSpaceDN w:val="0"/>
        <w:adjustRightInd w:val="0"/>
        <w:rPr>
          <w:b/>
          <w:bCs/>
          <w:lang w:val="ru-RU"/>
        </w:rPr>
      </w:pPr>
      <w:r w:rsidRPr="00182AF7">
        <w:rPr>
          <w:b/>
          <w:bCs/>
          <w:lang w:val="ru-RU"/>
        </w:rPr>
        <w:t xml:space="preserve">имао сам следеће трошкове :  </w:t>
      </w:r>
    </w:p>
    <w:p w:rsidR="002966FA" w:rsidRDefault="002966FA" w:rsidP="002966FA">
      <w:pPr>
        <w:autoSpaceDE w:val="0"/>
        <w:autoSpaceDN w:val="0"/>
        <w:adjustRightInd w:val="0"/>
        <w:jc w:val="center"/>
        <w:rPr>
          <w:b/>
          <w:bCs/>
          <w:lang w:val="ru-RU"/>
        </w:rPr>
      </w:pPr>
    </w:p>
    <w:p w:rsidR="002966FA" w:rsidRPr="00182AF7" w:rsidRDefault="002966FA" w:rsidP="002966FA">
      <w:pPr>
        <w:autoSpaceDE w:val="0"/>
        <w:autoSpaceDN w:val="0"/>
        <w:adjustRightInd w:val="0"/>
        <w:jc w:val="center"/>
        <w:rPr>
          <w:b/>
          <w:bCs/>
          <w:lang w:val="ru-RU"/>
        </w:rPr>
      </w:pPr>
    </w:p>
    <w:tbl>
      <w:tblPr>
        <w:tblW w:w="9388" w:type="dxa"/>
        <w:tblInd w:w="108" w:type="dxa"/>
        <w:tblLayout w:type="fixed"/>
        <w:tblLook w:val="0000"/>
      </w:tblPr>
      <w:tblGrid>
        <w:gridCol w:w="5382"/>
        <w:gridCol w:w="4006"/>
      </w:tblGrid>
      <w:tr w:rsidR="002966FA" w:rsidRPr="00182AF7" w:rsidTr="00FD5032">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2966FA" w:rsidRPr="00182AF7" w:rsidRDefault="002966FA" w:rsidP="00FD5032">
            <w:pPr>
              <w:autoSpaceDE w:val="0"/>
              <w:autoSpaceDN w:val="0"/>
              <w:adjustRightInd w:val="0"/>
              <w:jc w:val="center"/>
            </w:pPr>
            <w:r w:rsidRPr="00182AF7">
              <w:rPr>
                <w:b/>
                <w:bCs/>
                <w:lang w:val="ru-RU"/>
              </w:rPr>
              <w:t>Врста трошка</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2966FA" w:rsidRPr="00182AF7" w:rsidRDefault="002966FA" w:rsidP="00FD5032">
            <w:pPr>
              <w:autoSpaceDE w:val="0"/>
              <w:autoSpaceDN w:val="0"/>
              <w:adjustRightInd w:val="0"/>
              <w:jc w:val="center"/>
            </w:pPr>
            <w:r w:rsidRPr="00182AF7">
              <w:rPr>
                <w:b/>
                <w:bCs/>
                <w:lang w:val="ru-RU"/>
              </w:rPr>
              <w:t>Износ трошка у динарима</w:t>
            </w:r>
          </w:p>
        </w:tc>
      </w:tr>
      <w:tr w:rsidR="002966FA" w:rsidRPr="00182AF7" w:rsidTr="00FD5032">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2966FA" w:rsidRPr="00182AF7" w:rsidRDefault="002966FA" w:rsidP="00FD5032">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2966FA" w:rsidRPr="00182AF7" w:rsidRDefault="002966FA" w:rsidP="00FD5032">
            <w:pPr>
              <w:autoSpaceDE w:val="0"/>
              <w:autoSpaceDN w:val="0"/>
              <w:adjustRightInd w:val="0"/>
            </w:pPr>
          </w:p>
        </w:tc>
      </w:tr>
      <w:tr w:rsidR="002966FA" w:rsidRPr="00182AF7" w:rsidTr="00FD5032">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2966FA" w:rsidRPr="00182AF7" w:rsidRDefault="002966FA" w:rsidP="00FD5032">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2966FA" w:rsidRPr="00182AF7" w:rsidRDefault="002966FA" w:rsidP="00FD5032">
            <w:pPr>
              <w:autoSpaceDE w:val="0"/>
              <w:autoSpaceDN w:val="0"/>
              <w:adjustRightInd w:val="0"/>
            </w:pPr>
          </w:p>
        </w:tc>
      </w:tr>
      <w:tr w:rsidR="002966FA" w:rsidRPr="00182AF7" w:rsidTr="00FD5032">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2966FA" w:rsidRPr="00182AF7" w:rsidRDefault="002966FA" w:rsidP="00FD5032">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2966FA" w:rsidRPr="00182AF7" w:rsidRDefault="002966FA" w:rsidP="00FD5032">
            <w:pPr>
              <w:autoSpaceDE w:val="0"/>
              <w:autoSpaceDN w:val="0"/>
              <w:adjustRightInd w:val="0"/>
            </w:pPr>
          </w:p>
        </w:tc>
      </w:tr>
      <w:tr w:rsidR="002966FA" w:rsidRPr="00182AF7" w:rsidTr="00FD5032">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2966FA" w:rsidRDefault="002966FA" w:rsidP="00FD5032">
            <w:pPr>
              <w:autoSpaceDE w:val="0"/>
              <w:autoSpaceDN w:val="0"/>
              <w:adjustRightInd w:val="0"/>
              <w:rPr>
                <w:b/>
                <w:bCs/>
                <w:lang w:val="ru-RU"/>
              </w:rPr>
            </w:pPr>
          </w:p>
          <w:p w:rsidR="002966FA" w:rsidRPr="00182AF7" w:rsidRDefault="002966FA" w:rsidP="00FD5032">
            <w:pPr>
              <w:autoSpaceDE w:val="0"/>
              <w:autoSpaceDN w:val="0"/>
              <w:adjustRightInd w:val="0"/>
            </w:pPr>
            <w:r w:rsidRPr="00182AF7">
              <w:rPr>
                <w:b/>
                <w:bCs/>
                <w:lang w:val="ru-RU"/>
              </w:rPr>
              <w:t>Укупан износ трошкова припремања понуде</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2966FA" w:rsidRDefault="002966FA" w:rsidP="00FD5032">
            <w:pPr>
              <w:autoSpaceDE w:val="0"/>
              <w:autoSpaceDN w:val="0"/>
              <w:adjustRightInd w:val="0"/>
            </w:pPr>
          </w:p>
          <w:p w:rsidR="002966FA" w:rsidRPr="00182AF7" w:rsidRDefault="002966FA" w:rsidP="00FD5032">
            <w:pPr>
              <w:autoSpaceDE w:val="0"/>
              <w:autoSpaceDN w:val="0"/>
              <w:adjustRightInd w:val="0"/>
            </w:pPr>
          </w:p>
        </w:tc>
      </w:tr>
    </w:tbl>
    <w:p w:rsidR="002966FA" w:rsidRPr="00182AF7" w:rsidRDefault="002966FA" w:rsidP="002966FA">
      <w:pPr>
        <w:autoSpaceDE w:val="0"/>
        <w:autoSpaceDN w:val="0"/>
        <w:adjustRightInd w:val="0"/>
        <w:jc w:val="center"/>
        <w:rPr>
          <w:b/>
          <w:bCs/>
        </w:rPr>
      </w:pPr>
      <w:r w:rsidRPr="00182AF7">
        <w:rPr>
          <w:b/>
          <w:bCs/>
        </w:rPr>
        <w:t xml:space="preserve"> </w:t>
      </w:r>
    </w:p>
    <w:p w:rsidR="002966FA" w:rsidRPr="00182AF7" w:rsidRDefault="002966FA" w:rsidP="002966FA">
      <w:pPr>
        <w:autoSpaceDE w:val="0"/>
        <w:autoSpaceDN w:val="0"/>
        <w:adjustRightInd w:val="0"/>
        <w:jc w:val="both"/>
        <w:rPr>
          <w:lang w:val="ru-RU"/>
        </w:rPr>
      </w:pPr>
      <w:r w:rsidRPr="00182AF7">
        <w:rPr>
          <w:lang w:val="ru-RU"/>
        </w:rPr>
        <w:t xml:space="preserve">Трошкове припреме и подношења понуде сноси искључиво понуђач и не може тражити од Наручиоца накнаду трошкова.  </w:t>
      </w:r>
    </w:p>
    <w:p w:rsidR="002966FA" w:rsidRPr="00182AF7" w:rsidRDefault="002966FA" w:rsidP="002966FA">
      <w:pPr>
        <w:autoSpaceDE w:val="0"/>
        <w:autoSpaceDN w:val="0"/>
        <w:adjustRightInd w:val="0"/>
        <w:jc w:val="both"/>
        <w:rPr>
          <w:b/>
          <w:bCs/>
          <w:lang w:val="ru-RU"/>
        </w:rPr>
      </w:pPr>
      <w:r w:rsidRPr="00182AF7">
        <w:rPr>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w:t>
      </w:r>
      <w:r>
        <w:rPr>
          <w:lang w:val="ru-RU"/>
        </w:rPr>
        <w:t>Н</w:t>
      </w:r>
      <w:r w:rsidRPr="00182AF7">
        <w:rPr>
          <w:lang w:val="ru-RU"/>
        </w:rPr>
        <w:t xml:space="preserve">аручиоца и трошкове прибављања средства обезбеђења, под условом да је понуђач тражио накнаду тих трошкова у својој понуди. </w:t>
      </w:r>
      <w:r w:rsidRPr="00182AF7">
        <w:rPr>
          <w:b/>
          <w:bCs/>
          <w:lang w:val="ru-RU"/>
        </w:rPr>
        <w:t xml:space="preserve"> </w:t>
      </w:r>
    </w:p>
    <w:p w:rsidR="002966FA" w:rsidRDefault="002966FA" w:rsidP="002966FA">
      <w:pPr>
        <w:autoSpaceDE w:val="0"/>
        <w:autoSpaceDN w:val="0"/>
        <w:adjustRightInd w:val="0"/>
        <w:jc w:val="both"/>
        <w:rPr>
          <w:b/>
          <w:bCs/>
          <w:lang w:val="ru-RU"/>
        </w:rPr>
      </w:pPr>
    </w:p>
    <w:p w:rsidR="007122FA" w:rsidRDefault="007122FA" w:rsidP="002966FA">
      <w:pPr>
        <w:autoSpaceDE w:val="0"/>
        <w:autoSpaceDN w:val="0"/>
        <w:adjustRightInd w:val="0"/>
        <w:jc w:val="both"/>
        <w:rPr>
          <w:b/>
          <w:bCs/>
          <w:lang w:val="ru-RU"/>
        </w:rPr>
      </w:pPr>
    </w:p>
    <w:p w:rsidR="002966FA" w:rsidRPr="00182AF7" w:rsidRDefault="002966FA" w:rsidP="002966FA">
      <w:pPr>
        <w:autoSpaceDE w:val="0"/>
        <w:autoSpaceDN w:val="0"/>
        <w:adjustRightInd w:val="0"/>
        <w:jc w:val="both"/>
        <w:rPr>
          <w:b/>
          <w:bCs/>
          <w:lang w:val="ru-RU"/>
        </w:rPr>
      </w:pPr>
    </w:p>
    <w:p w:rsidR="002966FA" w:rsidRPr="00182AF7" w:rsidRDefault="002966FA" w:rsidP="002966FA">
      <w:pPr>
        <w:autoSpaceDE w:val="0"/>
        <w:autoSpaceDN w:val="0"/>
        <w:adjustRightInd w:val="0"/>
        <w:jc w:val="both"/>
        <w:rPr>
          <w:b/>
          <w:bCs/>
          <w:lang w:val="ru-RU"/>
        </w:rPr>
      </w:pPr>
    </w:p>
    <w:p w:rsidR="002966FA" w:rsidRDefault="002966FA" w:rsidP="002966FA">
      <w:pPr>
        <w:autoSpaceDE w:val="0"/>
        <w:autoSpaceDN w:val="0"/>
        <w:adjustRightInd w:val="0"/>
        <w:jc w:val="both"/>
        <w:rPr>
          <w:b/>
          <w:bCs/>
          <w:lang w:val="ru-RU"/>
        </w:rPr>
      </w:pPr>
      <w:r w:rsidRPr="00182AF7">
        <w:rPr>
          <w:b/>
          <w:bCs/>
          <w:lang w:val="ru-RU"/>
        </w:rPr>
        <w:t>У ______________________                                                       Потпис понуђача:</w:t>
      </w:r>
    </w:p>
    <w:p w:rsidR="005202FE" w:rsidRPr="00182AF7" w:rsidRDefault="005202FE" w:rsidP="002966FA">
      <w:pPr>
        <w:autoSpaceDE w:val="0"/>
        <w:autoSpaceDN w:val="0"/>
        <w:adjustRightInd w:val="0"/>
        <w:jc w:val="both"/>
        <w:rPr>
          <w:b/>
          <w:bCs/>
          <w:lang w:val="ru-RU"/>
        </w:rPr>
      </w:pPr>
    </w:p>
    <w:p w:rsidR="002966FA" w:rsidRDefault="002966FA" w:rsidP="002966FA">
      <w:pPr>
        <w:autoSpaceDE w:val="0"/>
        <w:autoSpaceDN w:val="0"/>
        <w:adjustRightInd w:val="0"/>
        <w:jc w:val="both"/>
        <w:rPr>
          <w:b/>
          <w:bCs/>
          <w:lang w:val="ru-RU"/>
        </w:rPr>
      </w:pPr>
    </w:p>
    <w:p w:rsidR="002966FA" w:rsidRPr="00182AF7" w:rsidRDefault="002966FA" w:rsidP="002966FA">
      <w:pPr>
        <w:autoSpaceDE w:val="0"/>
        <w:autoSpaceDN w:val="0"/>
        <w:adjustRightInd w:val="0"/>
        <w:jc w:val="both"/>
        <w:rPr>
          <w:b/>
          <w:bCs/>
          <w:lang w:val="ru-RU"/>
        </w:rPr>
      </w:pPr>
      <w:r w:rsidRPr="00182AF7">
        <w:rPr>
          <w:b/>
          <w:bCs/>
          <w:lang w:val="ru-RU"/>
        </w:rPr>
        <w:t xml:space="preserve">Дана:___________________           М.П.                         _________________________   </w:t>
      </w:r>
    </w:p>
    <w:p w:rsidR="002966FA" w:rsidRPr="00182AF7" w:rsidRDefault="002966FA" w:rsidP="002966FA">
      <w:pPr>
        <w:autoSpaceDE w:val="0"/>
        <w:autoSpaceDN w:val="0"/>
        <w:adjustRightInd w:val="0"/>
        <w:jc w:val="both"/>
      </w:pPr>
    </w:p>
    <w:p w:rsidR="007122FA" w:rsidRDefault="007122FA" w:rsidP="007122FA">
      <w:pPr>
        <w:autoSpaceDE w:val="0"/>
        <w:autoSpaceDN w:val="0"/>
        <w:adjustRightInd w:val="0"/>
        <w:jc w:val="both"/>
        <w:rPr>
          <w:b/>
          <w:bCs/>
          <w:i/>
          <w:lang w:val="ru-RU"/>
        </w:rPr>
      </w:pPr>
    </w:p>
    <w:p w:rsidR="007122FA" w:rsidRDefault="007122FA" w:rsidP="007122FA">
      <w:pPr>
        <w:autoSpaceDE w:val="0"/>
        <w:autoSpaceDN w:val="0"/>
        <w:adjustRightInd w:val="0"/>
        <w:jc w:val="both"/>
        <w:rPr>
          <w:b/>
          <w:bCs/>
          <w:i/>
          <w:lang w:val="ru-RU"/>
        </w:rPr>
      </w:pPr>
    </w:p>
    <w:p w:rsidR="007122FA" w:rsidRDefault="007122FA" w:rsidP="007122FA">
      <w:pPr>
        <w:autoSpaceDE w:val="0"/>
        <w:autoSpaceDN w:val="0"/>
        <w:adjustRightInd w:val="0"/>
        <w:jc w:val="both"/>
        <w:rPr>
          <w:b/>
          <w:bCs/>
          <w:i/>
          <w:lang w:val="ru-RU"/>
        </w:rPr>
      </w:pPr>
    </w:p>
    <w:p w:rsidR="007122FA" w:rsidRPr="00B71E2B" w:rsidRDefault="007122FA" w:rsidP="007122FA">
      <w:pPr>
        <w:autoSpaceDE w:val="0"/>
        <w:autoSpaceDN w:val="0"/>
        <w:adjustRightInd w:val="0"/>
        <w:jc w:val="both"/>
        <w:rPr>
          <w:b/>
          <w:bCs/>
          <w:i/>
          <w:lang w:val="ru-RU"/>
        </w:rPr>
      </w:pPr>
      <w:r w:rsidRPr="00B71E2B">
        <w:rPr>
          <w:b/>
          <w:bCs/>
          <w:i/>
          <w:lang w:val="ru-RU"/>
        </w:rPr>
        <w:t>Напомена:</w:t>
      </w:r>
      <w:r w:rsidRPr="00B71E2B">
        <w:rPr>
          <w:i/>
          <w:iCs/>
          <w:lang w:val="ru-RU"/>
        </w:rPr>
        <w:t xml:space="preserve"> Достављање овог образца није обавезно.   </w:t>
      </w:r>
      <w:r w:rsidRPr="00B71E2B">
        <w:rPr>
          <w:b/>
          <w:bCs/>
          <w:i/>
          <w:lang w:val="ru-RU"/>
        </w:rPr>
        <w:t xml:space="preserve">   </w:t>
      </w:r>
    </w:p>
    <w:p w:rsidR="002966FA" w:rsidRPr="00182AF7" w:rsidRDefault="002966FA" w:rsidP="002966FA">
      <w:pPr>
        <w:autoSpaceDE w:val="0"/>
        <w:autoSpaceDN w:val="0"/>
        <w:adjustRightInd w:val="0"/>
        <w:jc w:val="both"/>
      </w:pPr>
    </w:p>
    <w:p w:rsidR="005C7E46" w:rsidRPr="009A411F" w:rsidRDefault="005C7E46">
      <w:pPr>
        <w:spacing w:after="120"/>
        <w:jc w:val="both"/>
        <w:rPr>
          <w:bCs/>
          <w:i/>
          <w:color w:val="auto"/>
          <w:lang w:val="ru-RU"/>
        </w:rPr>
      </w:pP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3055"/>
        <w:gridCol w:w="3055"/>
        <w:gridCol w:w="3056"/>
      </w:tblGrid>
      <w:tr w:rsidR="005C7E46">
        <w:tc>
          <w:tcPr>
            <w:tcW w:w="3055" w:type="dxa"/>
          </w:tcPr>
          <w:p w:rsidR="005C7E46" w:rsidRPr="005C7E46" w:rsidRDefault="005C7E46" w:rsidP="005C7E46">
            <w:pPr>
              <w:spacing w:after="120"/>
              <w:jc w:val="center"/>
              <w:rPr>
                <w:bCs/>
                <w:color w:val="auto"/>
              </w:rPr>
            </w:pPr>
          </w:p>
        </w:tc>
        <w:tc>
          <w:tcPr>
            <w:tcW w:w="3055" w:type="dxa"/>
          </w:tcPr>
          <w:p w:rsidR="005C7E46" w:rsidRPr="005C7E46" w:rsidRDefault="005C7E46" w:rsidP="005C7E46">
            <w:pPr>
              <w:spacing w:after="120"/>
              <w:jc w:val="center"/>
              <w:rPr>
                <w:bCs/>
                <w:color w:val="auto"/>
              </w:rPr>
            </w:pPr>
          </w:p>
        </w:tc>
        <w:tc>
          <w:tcPr>
            <w:tcW w:w="3056" w:type="dxa"/>
          </w:tcPr>
          <w:p w:rsidR="005C7E46" w:rsidRPr="005C7E46" w:rsidRDefault="005C7E46" w:rsidP="005C7E46">
            <w:pPr>
              <w:spacing w:after="120"/>
              <w:jc w:val="center"/>
              <w:rPr>
                <w:bCs/>
                <w:color w:val="auto"/>
              </w:rPr>
            </w:pPr>
          </w:p>
        </w:tc>
      </w:tr>
      <w:tr w:rsidR="005C7E46">
        <w:tc>
          <w:tcPr>
            <w:tcW w:w="3055" w:type="dxa"/>
          </w:tcPr>
          <w:p w:rsidR="005C7E46" w:rsidRDefault="005C7E46">
            <w:pPr>
              <w:spacing w:after="120"/>
              <w:jc w:val="both"/>
              <w:rPr>
                <w:bCs/>
                <w:i/>
                <w:color w:val="auto"/>
              </w:rPr>
            </w:pPr>
          </w:p>
        </w:tc>
        <w:tc>
          <w:tcPr>
            <w:tcW w:w="3055" w:type="dxa"/>
          </w:tcPr>
          <w:p w:rsidR="005C7E46" w:rsidRDefault="005C7E46">
            <w:pPr>
              <w:spacing w:after="120"/>
              <w:jc w:val="both"/>
              <w:rPr>
                <w:bCs/>
                <w:i/>
                <w:color w:val="auto"/>
              </w:rPr>
            </w:pPr>
          </w:p>
        </w:tc>
        <w:tc>
          <w:tcPr>
            <w:tcW w:w="3056" w:type="dxa"/>
          </w:tcPr>
          <w:p w:rsidR="005C7E46" w:rsidRDefault="005C7E46">
            <w:pPr>
              <w:spacing w:after="120"/>
              <w:jc w:val="both"/>
              <w:rPr>
                <w:bCs/>
                <w:i/>
                <w:color w:val="auto"/>
              </w:rPr>
            </w:pPr>
          </w:p>
        </w:tc>
      </w:tr>
    </w:tbl>
    <w:p w:rsidR="001B57B4" w:rsidRDefault="001B57B4" w:rsidP="005E06B5">
      <w:pPr>
        <w:rPr>
          <w:bCs/>
        </w:rPr>
      </w:pPr>
    </w:p>
    <w:p w:rsidR="00607870" w:rsidRPr="00607870" w:rsidRDefault="00607870" w:rsidP="00607870">
      <w:pPr>
        <w:jc w:val="center"/>
        <w:rPr>
          <w:b/>
          <w:bCs/>
          <w:u w:val="single"/>
          <w:lang w:val="ru-RU"/>
        </w:rPr>
      </w:pPr>
      <w:r w:rsidRPr="00607870">
        <w:rPr>
          <w:b/>
          <w:bCs/>
          <w:u w:val="single"/>
          <w:lang w:val="sr-Latn-CS"/>
        </w:rPr>
        <w:t xml:space="preserve">IX   </w:t>
      </w:r>
      <w:r w:rsidRPr="00607870">
        <w:rPr>
          <w:b/>
          <w:bCs/>
          <w:u w:val="single"/>
          <w:lang w:val="ru-RU"/>
        </w:rPr>
        <w:t>ИЗЈАВА ПОНУЂАЧА</w:t>
      </w:r>
    </w:p>
    <w:p w:rsidR="00607870" w:rsidRPr="009A411F" w:rsidRDefault="00607870" w:rsidP="00607870">
      <w:pPr>
        <w:jc w:val="center"/>
        <w:rPr>
          <w:b/>
          <w:bCs/>
          <w:lang w:val="ru-RU"/>
        </w:rPr>
      </w:pPr>
      <w:r w:rsidRPr="009A411F">
        <w:rPr>
          <w:b/>
          <w:bCs/>
          <w:lang w:val="ru-RU"/>
        </w:rPr>
        <w:t xml:space="preserve">О ИСПУЊАВАЊУ УСЛОВА ИЗ ЧЛ. 75. </w:t>
      </w:r>
      <w:r>
        <w:rPr>
          <w:b/>
          <w:bCs/>
          <w:lang w:val="sr-Cyrl-CS"/>
        </w:rPr>
        <w:t xml:space="preserve">И </w:t>
      </w:r>
      <w:r w:rsidRPr="009A411F">
        <w:rPr>
          <w:b/>
          <w:bCs/>
          <w:lang w:val="ru-RU"/>
        </w:rPr>
        <w:t xml:space="preserve">ЗАКОНА У </w:t>
      </w:r>
      <w:r w:rsidR="007122FA">
        <w:rPr>
          <w:b/>
          <w:bCs/>
          <w:lang w:val="ru-RU"/>
        </w:rPr>
        <w:t xml:space="preserve">ОТВОРЕНОМ </w:t>
      </w:r>
      <w:r w:rsidRPr="009A411F">
        <w:rPr>
          <w:b/>
          <w:bCs/>
          <w:lang w:val="ru-RU"/>
        </w:rPr>
        <w:t>ПОСТУПКУ ЈАВНЕ</w:t>
      </w:r>
      <w:r w:rsidR="007122FA">
        <w:rPr>
          <w:b/>
          <w:bCs/>
          <w:lang w:val="ru-RU"/>
        </w:rPr>
        <w:t xml:space="preserve"> </w:t>
      </w:r>
      <w:r w:rsidRPr="009A411F">
        <w:rPr>
          <w:b/>
          <w:bCs/>
          <w:lang w:val="ru-RU"/>
        </w:rPr>
        <w:t xml:space="preserve">НАБАВКЕ </w:t>
      </w:r>
    </w:p>
    <w:p w:rsidR="00607870" w:rsidRPr="009A411F" w:rsidRDefault="00607870" w:rsidP="00607870">
      <w:pPr>
        <w:jc w:val="center"/>
        <w:rPr>
          <w:b/>
          <w:bCs/>
          <w:lang w:val="ru-RU"/>
        </w:rPr>
      </w:pPr>
    </w:p>
    <w:p w:rsidR="00607870" w:rsidRPr="009A411F" w:rsidRDefault="00607870" w:rsidP="00607870">
      <w:pPr>
        <w:jc w:val="both"/>
        <w:rPr>
          <w:lang w:val="ru-RU"/>
        </w:rPr>
      </w:pPr>
      <w:r w:rsidRPr="009A411F">
        <w:rPr>
          <w:lang w:val="ru-RU"/>
        </w:rPr>
        <w:t xml:space="preserve">У складу са чланом 77. став 4. Закона, под пуном материјалном и кривичном одговорношћу, </w:t>
      </w:r>
      <w:r>
        <w:rPr>
          <w:lang w:val="sr-Cyrl-CS"/>
        </w:rPr>
        <w:t xml:space="preserve">као понуђач </w:t>
      </w:r>
      <w:r w:rsidRPr="009A411F">
        <w:rPr>
          <w:lang w:val="ru-RU"/>
        </w:rPr>
        <w:t>дајем следећу</w:t>
      </w:r>
    </w:p>
    <w:p w:rsidR="00607870" w:rsidRPr="009A411F" w:rsidRDefault="00607870" w:rsidP="00607870">
      <w:pPr>
        <w:jc w:val="both"/>
        <w:rPr>
          <w:lang w:val="ru-RU"/>
        </w:rPr>
      </w:pPr>
      <w:r w:rsidRPr="009A411F">
        <w:rPr>
          <w:lang w:val="ru-RU"/>
        </w:rPr>
        <w:tab/>
      </w:r>
      <w:r w:rsidRPr="009A411F">
        <w:rPr>
          <w:lang w:val="ru-RU"/>
        </w:rPr>
        <w:tab/>
      </w:r>
      <w:r w:rsidRPr="009A411F">
        <w:rPr>
          <w:lang w:val="ru-RU"/>
        </w:rPr>
        <w:tab/>
      </w:r>
      <w:r w:rsidRPr="009A411F">
        <w:rPr>
          <w:lang w:val="ru-RU"/>
        </w:rPr>
        <w:tab/>
      </w:r>
    </w:p>
    <w:p w:rsidR="00607870" w:rsidRPr="009A411F" w:rsidRDefault="00607870" w:rsidP="00607870">
      <w:pPr>
        <w:jc w:val="both"/>
        <w:rPr>
          <w:lang w:val="ru-RU"/>
        </w:rPr>
      </w:pPr>
    </w:p>
    <w:p w:rsidR="00607870" w:rsidRPr="00095FA7" w:rsidRDefault="00607870" w:rsidP="00607870">
      <w:pPr>
        <w:jc w:val="center"/>
        <w:rPr>
          <w:b/>
          <w:lang w:val="ru-RU"/>
        </w:rPr>
      </w:pPr>
      <w:r w:rsidRPr="00095FA7">
        <w:rPr>
          <w:b/>
          <w:lang w:val="ru-RU"/>
        </w:rPr>
        <w:t>И З Ј А В У</w:t>
      </w:r>
    </w:p>
    <w:p w:rsidR="00607870" w:rsidRPr="00095FA7" w:rsidRDefault="00607870" w:rsidP="002D26D2">
      <w:pPr>
        <w:jc w:val="both"/>
        <w:rPr>
          <w:lang w:val="ru-RU"/>
        </w:rPr>
      </w:pPr>
    </w:p>
    <w:p w:rsidR="00607870" w:rsidRPr="005B23C3" w:rsidRDefault="00607870" w:rsidP="002D26D2">
      <w:pPr>
        <w:ind w:right="-99"/>
        <w:jc w:val="both"/>
        <w:rPr>
          <w:b/>
          <w:bCs/>
          <w:lang w:val="ru-RU"/>
        </w:rPr>
      </w:pPr>
      <w:r w:rsidRPr="00095FA7">
        <w:rPr>
          <w:lang w:val="ru-RU"/>
        </w:rPr>
        <w:t>По</w:t>
      </w:r>
      <w:r>
        <w:rPr>
          <w:lang w:val="ru-RU"/>
        </w:rPr>
        <w:t xml:space="preserve">нуђач </w:t>
      </w:r>
      <w:r w:rsidRPr="00095FA7">
        <w:rPr>
          <w:i/>
          <w:lang w:val="ru-RU"/>
        </w:rPr>
        <w:t>_____________________________________</w:t>
      </w:r>
      <w:r w:rsidRPr="00095FA7">
        <w:rPr>
          <w:lang w:val="ru-RU"/>
        </w:rPr>
        <w:t xml:space="preserve">_______ у поступку </w:t>
      </w:r>
      <w:r w:rsidR="005B23C3" w:rsidRPr="00607870">
        <w:rPr>
          <w:b/>
          <w:iCs/>
          <w:lang w:val="sr-Cyrl-CS"/>
        </w:rPr>
        <w:t>ЈН</w:t>
      </w:r>
      <w:r w:rsidR="005B23C3" w:rsidRPr="00607870">
        <w:rPr>
          <w:b/>
          <w:i/>
          <w:lang w:val="sr-Cyrl-CS"/>
        </w:rPr>
        <w:t xml:space="preserve"> </w:t>
      </w:r>
      <w:r w:rsidR="005B23C3" w:rsidRPr="00607870">
        <w:rPr>
          <w:b/>
          <w:lang w:val="sr-Cyrl-CS"/>
        </w:rPr>
        <w:t>б</w:t>
      </w:r>
      <w:r w:rsidR="005B23C3" w:rsidRPr="00607870">
        <w:rPr>
          <w:b/>
          <w:lang w:val="ru-RU"/>
        </w:rPr>
        <w:t>рој</w:t>
      </w:r>
      <w:r w:rsidR="005B23C3" w:rsidRPr="00607870">
        <w:rPr>
          <w:b/>
          <w:lang w:val="sr-Cyrl-CS"/>
        </w:rPr>
        <w:t xml:space="preserve"> </w:t>
      </w:r>
      <w:r w:rsidR="002D26D2">
        <w:rPr>
          <w:b/>
          <w:lang w:val="sr-Cyrl-CS"/>
        </w:rPr>
        <w:t>0</w:t>
      </w:r>
      <w:r w:rsidR="007122FA">
        <w:rPr>
          <w:b/>
          <w:lang w:val="sr-Cyrl-CS"/>
        </w:rPr>
        <w:t>5/</w:t>
      </w:r>
      <w:r w:rsidR="005B23C3">
        <w:rPr>
          <w:b/>
          <w:lang w:val="sr-Cyrl-CS"/>
        </w:rPr>
        <w:t>1</w:t>
      </w:r>
      <w:r w:rsidR="002D26D2">
        <w:rPr>
          <w:b/>
          <w:lang w:val="sr-Cyrl-CS"/>
        </w:rPr>
        <w:t>9</w:t>
      </w:r>
      <w:r w:rsidR="005B23C3" w:rsidRPr="00607870">
        <w:rPr>
          <w:b/>
          <w:color w:val="auto"/>
          <w:lang w:val="sr-Cyrl-CS"/>
        </w:rPr>
        <w:t xml:space="preserve"> -</w:t>
      </w:r>
      <w:r w:rsidR="005B23C3" w:rsidRPr="00607870">
        <w:rPr>
          <w:b/>
          <w:lang w:val="ru-RU"/>
        </w:rPr>
        <w:t xml:space="preserve"> </w:t>
      </w:r>
      <w:r w:rsidR="002D26D2" w:rsidRPr="002D26D2">
        <w:rPr>
          <w:b/>
          <w:lang w:val="ru-RU"/>
        </w:rPr>
        <w:t>Набавка 2 путничка комби возила са рампом за превоз корисника Центра</w:t>
      </w:r>
      <w:r w:rsidR="005B23C3">
        <w:rPr>
          <w:b/>
          <w:lang w:val="ru-RU"/>
        </w:rPr>
        <w:t>,</w:t>
      </w:r>
      <w:r w:rsidR="005B23C3" w:rsidRPr="00607870">
        <w:rPr>
          <w:b/>
          <w:lang w:val="ru-RU"/>
        </w:rPr>
        <w:t xml:space="preserve"> </w:t>
      </w:r>
      <w:r w:rsidRPr="00095FA7">
        <w:rPr>
          <w:lang w:val="ru-RU"/>
        </w:rPr>
        <w:t>испуњава све услове из чл. 75. Закона, односно услове дефинисане конкурсном документацијом за предметну јавну набавку</w:t>
      </w:r>
      <w:r w:rsidRPr="00095FA7">
        <w:rPr>
          <w:lang w:val="sr-Cyrl-CS"/>
        </w:rPr>
        <w:t>,</w:t>
      </w:r>
      <w:r w:rsidRPr="00095FA7">
        <w:rPr>
          <w:lang w:val="ru-RU"/>
        </w:rPr>
        <w:t xml:space="preserve"> и то:</w:t>
      </w:r>
    </w:p>
    <w:p w:rsidR="00607870" w:rsidRPr="00095FA7" w:rsidRDefault="00607870" w:rsidP="00607870">
      <w:pPr>
        <w:jc w:val="both"/>
        <w:rPr>
          <w:lang w:val="ru-RU"/>
        </w:rPr>
      </w:pPr>
    </w:p>
    <w:p w:rsidR="00607870" w:rsidRPr="00095FA7" w:rsidRDefault="00607870" w:rsidP="00607870">
      <w:pPr>
        <w:numPr>
          <w:ilvl w:val="0"/>
          <w:numId w:val="9"/>
        </w:numPr>
        <w:spacing w:before="120"/>
        <w:jc w:val="both"/>
        <w:rPr>
          <w:lang w:val="ru-RU"/>
        </w:rPr>
      </w:pPr>
      <w:r w:rsidRPr="00095FA7">
        <w:rPr>
          <w:lang w:val="ru-RU"/>
        </w:rPr>
        <w:t>По</w:t>
      </w:r>
      <w:r>
        <w:rPr>
          <w:lang w:val="ru-RU"/>
        </w:rPr>
        <w:t>нуђач</w:t>
      </w:r>
      <w:r w:rsidRPr="00095FA7">
        <w:rPr>
          <w:lang w:val="ru-RU"/>
        </w:rPr>
        <w:t xml:space="preserve"> је регистрован код надлежног органа, односно уписан у одговарајући регистар; </w:t>
      </w:r>
    </w:p>
    <w:p w:rsidR="00607870" w:rsidRPr="009A411F" w:rsidRDefault="00607870" w:rsidP="00607870">
      <w:pPr>
        <w:numPr>
          <w:ilvl w:val="0"/>
          <w:numId w:val="9"/>
        </w:numPr>
        <w:spacing w:before="120"/>
        <w:jc w:val="both"/>
        <w:rPr>
          <w:lang w:val="ru-RU"/>
        </w:rPr>
      </w:pPr>
      <w:r w:rsidRPr="00095FA7">
        <w:rPr>
          <w:lang w:val="ru-RU"/>
        </w:rPr>
        <w:t>По</w:t>
      </w:r>
      <w:r>
        <w:rPr>
          <w:lang w:val="ru-RU"/>
        </w:rPr>
        <w:t>нуђач</w:t>
      </w:r>
      <w:r w:rsidRPr="009A411F">
        <w:rPr>
          <w:lang w:val="ru-RU"/>
        </w:rPr>
        <w:t xml:space="preserve"> и његов законски заступник нису осуђивани за неко од кривичних дела као члан организоване криминалне групе, да није осуђиван за кривично дела против привреде, кривична дела против животне средине, кривично дело примања или давања мита, кривично дело преваре; </w:t>
      </w:r>
    </w:p>
    <w:p w:rsidR="00607870" w:rsidRPr="009A411F" w:rsidRDefault="00607870" w:rsidP="00607870">
      <w:pPr>
        <w:numPr>
          <w:ilvl w:val="0"/>
          <w:numId w:val="9"/>
        </w:numPr>
        <w:spacing w:before="120"/>
        <w:jc w:val="both"/>
        <w:rPr>
          <w:lang w:val="ru-RU"/>
        </w:rPr>
      </w:pPr>
      <w:r w:rsidRPr="00095FA7">
        <w:rPr>
          <w:lang w:val="ru-RU"/>
        </w:rPr>
        <w:t>По</w:t>
      </w:r>
      <w:r>
        <w:rPr>
          <w:lang w:val="ru-RU"/>
        </w:rPr>
        <w:t>нуђач</w:t>
      </w:r>
      <w:r w:rsidRPr="009A411F">
        <w:rPr>
          <w:lang w:val="ru-RU"/>
        </w:rPr>
        <w:t xml:space="preserve"> је измирио доспеле порезе, доприносе и друге јавне дажбине у складу са прописима Републике Србије (</w:t>
      </w:r>
      <w:r w:rsidRPr="009A411F">
        <w:rPr>
          <w:i/>
          <w:lang w:val="ru-RU"/>
        </w:rPr>
        <w:t>или стране државе када има седиште на њеној територији</w:t>
      </w:r>
      <w:r w:rsidRPr="009A411F">
        <w:rPr>
          <w:lang w:val="ru-RU"/>
        </w:rPr>
        <w:t xml:space="preserve">); </w:t>
      </w:r>
    </w:p>
    <w:p w:rsidR="00607870" w:rsidRPr="009A411F" w:rsidRDefault="00607870" w:rsidP="00607870">
      <w:pPr>
        <w:numPr>
          <w:ilvl w:val="0"/>
          <w:numId w:val="9"/>
        </w:numPr>
        <w:spacing w:before="120"/>
        <w:jc w:val="both"/>
        <w:rPr>
          <w:lang w:val="ru-RU"/>
        </w:rPr>
      </w:pPr>
      <w:r w:rsidRPr="00095FA7">
        <w:rPr>
          <w:lang w:val="ru-RU"/>
        </w:rPr>
        <w:t>По</w:t>
      </w:r>
      <w:r>
        <w:rPr>
          <w:lang w:val="ru-RU"/>
        </w:rPr>
        <w:t>нуђач</w:t>
      </w:r>
      <w:r w:rsidRPr="009A411F">
        <w:rPr>
          <w:lang w:val="ru-RU"/>
        </w:rPr>
        <w:t xml:space="preserve"> је поштовао обавезе које произилазе из важећих прописа о заштити на раду, запошљавању и условима рад,а заштите животне с редине и није</w:t>
      </w:r>
      <w:r>
        <w:rPr>
          <w:lang w:val="sr-Cyrl-CS"/>
        </w:rPr>
        <w:t xml:space="preserve"> му</w:t>
      </w:r>
      <w:r w:rsidRPr="009A411F">
        <w:rPr>
          <w:lang w:val="ru-RU"/>
        </w:rPr>
        <w:t xml:space="preserve"> изречена мера забране обављања делатности, која је на снази у време објаве позива за подношење понуде;</w:t>
      </w:r>
    </w:p>
    <w:p w:rsidR="00607870" w:rsidRPr="009A411F" w:rsidRDefault="00607870" w:rsidP="00607870">
      <w:pPr>
        <w:spacing w:before="120"/>
        <w:ind w:left="357"/>
        <w:jc w:val="both"/>
        <w:rPr>
          <w:lang w:val="ru-RU"/>
        </w:rPr>
      </w:pPr>
    </w:p>
    <w:p w:rsidR="00607870" w:rsidRDefault="00607870" w:rsidP="00607870">
      <w:pPr>
        <w:jc w:val="both"/>
        <w:rPr>
          <w:i/>
          <w:lang w:val="sr-Cyrl-CS"/>
        </w:rPr>
      </w:pPr>
    </w:p>
    <w:p w:rsidR="001B57B4" w:rsidRDefault="001B57B4" w:rsidP="00607870">
      <w:pPr>
        <w:jc w:val="both"/>
        <w:rPr>
          <w:i/>
          <w:lang w:val="sr-Cyrl-CS"/>
        </w:rPr>
      </w:pPr>
    </w:p>
    <w:p w:rsidR="00607870" w:rsidRDefault="00607870" w:rsidP="00607870">
      <w:pPr>
        <w:jc w:val="both"/>
        <w:rPr>
          <w:i/>
          <w:lang w:val="sr-Cyrl-CS"/>
        </w:rPr>
      </w:pPr>
    </w:p>
    <w:p w:rsidR="00607870" w:rsidRPr="009A411F" w:rsidRDefault="00607870" w:rsidP="00607870">
      <w:pPr>
        <w:ind w:left="993"/>
        <w:rPr>
          <w:lang w:val="ru-RU"/>
        </w:rPr>
      </w:pPr>
      <w:r w:rsidRPr="009A411F">
        <w:rPr>
          <w:lang w:val="ru-RU"/>
        </w:rPr>
        <w:t xml:space="preserve">Место:_____________                               </w:t>
      </w:r>
      <w:r>
        <w:rPr>
          <w:lang w:val="ru-RU"/>
        </w:rPr>
        <w:t xml:space="preserve">           </w:t>
      </w:r>
      <w:r w:rsidRPr="009A411F">
        <w:rPr>
          <w:lang w:val="ru-RU"/>
        </w:rPr>
        <w:t xml:space="preserve"> </w:t>
      </w:r>
      <w:r>
        <w:rPr>
          <w:lang w:val="ru-RU"/>
        </w:rPr>
        <w:tab/>
      </w:r>
      <w:r w:rsidRPr="00095FA7">
        <w:rPr>
          <w:lang w:val="ru-RU"/>
        </w:rPr>
        <w:t>По</w:t>
      </w:r>
      <w:r>
        <w:rPr>
          <w:lang w:val="ru-RU"/>
        </w:rPr>
        <w:t>нуђач</w:t>
      </w:r>
      <w:r w:rsidRPr="009A411F">
        <w:rPr>
          <w:lang w:val="ru-RU"/>
        </w:rPr>
        <w:t>:</w:t>
      </w:r>
    </w:p>
    <w:p w:rsidR="00607870" w:rsidRDefault="00607870" w:rsidP="00607870">
      <w:pPr>
        <w:ind w:left="993"/>
        <w:rPr>
          <w:lang w:val="ru-RU"/>
        </w:rPr>
      </w:pPr>
    </w:p>
    <w:p w:rsidR="00607870" w:rsidRPr="009A411F" w:rsidRDefault="00607870" w:rsidP="00607870">
      <w:pPr>
        <w:ind w:left="993"/>
        <w:rPr>
          <w:b/>
          <w:bCs/>
          <w:i/>
          <w:color w:val="auto"/>
          <w:lang w:val="ru-RU"/>
        </w:rPr>
      </w:pPr>
      <w:r w:rsidRPr="009A411F">
        <w:rPr>
          <w:lang w:val="ru-RU"/>
        </w:rPr>
        <w:t xml:space="preserve">Датум:_____________                  </w:t>
      </w:r>
      <w:r>
        <w:rPr>
          <w:lang w:val="ru-RU"/>
        </w:rPr>
        <w:t xml:space="preserve">       М.П.        </w:t>
      </w:r>
      <w:r w:rsidRPr="009A411F">
        <w:rPr>
          <w:lang w:val="ru-RU"/>
        </w:rPr>
        <w:t xml:space="preserve">_____________________                      </w:t>
      </w: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2D26D2">
      <w:pPr>
        <w:rPr>
          <w:b/>
          <w:bCs/>
          <w:lang w:val="sr-Cyrl-CS"/>
        </w:rPr>
      </w:pPr>
    </w:p>
    <w:p w:rsidR="00607870" w:rsidRDefault="00607870" w:rsidP="007122FA">
      <w:pPr>
        <w:rPr>
          <w:b/>
          <w:bCs/>
          <w:lang w:val="sr-Cyrl-CS"/>
        </w:rPr>
      </w:pPr>
    </w:p>
    <w:p w:rsidR="001B57B4" w:rsidRDefault="00E45DDF" w:rsidP="00E45DDF">
      <w:pPr>
        <w:rPr>
          <w:b/>
          <w:bCs/>
        </w:rPr>
      </w:pPr>
      <w:r>
        <w:rPr>
          <w:b/>
          <w:bCs/>
        </w:rPr>
        <w:t xml:space="preserve">                                          </w:t>
      </w:r>
    </w:p>
    <w:p w:rsidR="00E45DDF" w:rsidRDefault="001B57B4" w:rsidP="00E45DDF">
      <w:pPr>
        <w:rPr>
          <w:b/>
          <w:bCs/>
          <w:lang w:val="sr-Cyrl-CS"/>
        </w:rPr>
      </w:pPr>
      <w:r>
        <w:rPr>
          <w:b/>
          <w:bCs/>
        </w:rPr>
        <w:t xml:space="preserve">                                                </w:t>
      </w:r>
      <w:r w:rsidR="00E45DDF">
        <w:rPr>
          <w:b/>
          <w:bCs/>
        </w:rPr>
        <w:t xml:space="preserve"> </w:t>
      </w:r>
      <w:r w:rsidR="00607870">
        <w:rPr>
          <w:b/>
          <w:bCs/>
          <w:lang w:val="sr-Latn-CS"/>
        </w:rPr>
        <w:t xml:space="preserve"> </w:t>
      </w:r>
      <w:r w:rsidR="00607870" w:rsidRPr="00607870">
        <w:rPr>
          <w:b/>
          <w:bCs/>
          <w:u w:val="single"/>
          <w:lang w:val="sr-Latn-CS"/>
        </w:rPr>
        <w:t xml:space="preserve">X </w:t>
      </w:r>
      <w:r w:rsidR="00607870" w:rsidRPr="00607870">
        <w:rPr>
          <w:b/>
          <w:bCs/>
          <w:u w:val="single"/>
          <w:lang w:val="ru-RU"/>
        </w:rPr>
        <w:t>ИЗЈАВА ПОДИЗВОЂАЧА</w:t>
      </w:r>
      <w:r w:rsidR="00E45DDF" w:rsidRPr="00E45DDF">
        <w:rPr>
          <w:b/>
          <w:bCs/>
          <w:lang w:val="sr-Cyrl-CS"/>
        </w:rPr>
        <w:t xml:space="preserve"> </w:t>
      </w:r>
      <w:r w:rsidR="00E45DDF">
        <w:rPr>
          <w:b/>
          <w:bCs/>
          <w:lang w:val="sr-Cyrl-CS"/>
        </w:rPr>
        <w:t xml:space="preserve">                        </w:t>
      </w:r>
    </w:p>
    <w:p w:rsidR="00607870" w:rsidRPr="00607870" w:rsidRDefault="00607870" w:rsidP="00607870">
      <w:pPr>
        <w:jc w:val="center"/>
        <w:rPr>
          <w:b/>
          <w:bCs/>
          <w:u w:val="single"/>
          <w:lang w:val="ru-RU"/>
        </w:rPr>
      </w:pPr>
    </w:p>
    <w:p w:rsidR="00607870" w:rsidRPr="009A411F" w:rsidRDefault="00607870" w:rsidP="00607870">
      <w:pPr>
        <w:jc w:val="center"/>
        <w:rPr>
          <w:b/>
          <w:bCs/>
          <w:lang w:val="ru-RU"/>
        </w:rPr>
      </w:pPr>
      <w:r w:rsidRPr="009A411F">
        <w:rPr>
          <w:b/>
          <w:bCs/>
          <w:lang w:val="ru-RU"/>
        </w:rPr>
        <w:t xml:space="preserve">О ИСПУЊАВАЊУ УСЛОВА ИЗ ЧЛ. 75. </w:t>
      </w:r>
      <w:r>
        <w:rPr>
          <w:b/>
          <w:bCs/>
          <w:lang w:val="sr-Cyrl-CS"/>
        </w:rPr>
        <w:t xml:space="preserve">И </w:t>
      </w:r>
      <w:r w:rsidRPr="009A411F">
        <w:rPr>
          <w:b/>
          <w:bCs/>
          <w:lang w:val="ru-RU"/>
        </w:rPr>
        <w:t xml:space="preserve">ЗАКОНА У </w:t>
      </w:r>
      <w:r w:rsidR="007122FA">
        <w:rPr>
          <w:b/>
          <w:bCs/>
          <w:lang w:val="ru-RU"/>
        </w:rPr>
        <w:t xml:space="preserve">ОТВОРЕНОМ </w:t>
      </w:r>
      <w:r w:rsidRPr="009A411F">
        <w:rPr>
          <w:b/>
          <w:bCs/>
          <w:lang w:val="ru-RU"/>
        </w:rPr>
        <w:t>ПОСТУПКУ ЈАВНЕ</w:t>
      </w:r>
      <w:r w:rsidR="007122FA">
        <w:rPr>
          <w:b/>
          <w:bCs/>
          <w:lang w:val="ru-RU"/>
        </w:rPr>
        <w:t xml:space="preserve"> </w:t>
      </w:r>
      <w:r w:rsidRPr="009A411F">
        <w:rPr>
          <w:b/>
          <w:bCs/>
          <w:lang w:val="ru-RU"/>
        </w:rPr>
        <w:t xml:space="preserve">НАБАВКЕ </w:t>
      </w:r>
    </w:p>
    <w:p w:rsidR="00607870" w:rsidRPr="009A411F" w:rsidRDefault="00607870" w:rsidP="00607870">
      <w:pPr>
        <w:jc w:val="center"/>
        <w:rPr>
          <w:b/>
          <w:bCs/>
          <w:lang w:val="ru-RU"/>
        </w:rPr>
      </w:pPr>
    </w:p>
    <w:p w:rsidR="00607870" w:rsidRPr="009A411F" w:rsidRDefault="00607870" w:rsidP="00607870">
      <w:pPr>
        <w:jc w:val="both"/>
        <w:rPr>
          <w:lang w:val="ru-RU"/>
        </w:rPr>
      </w:pPr>
      <w:r w:rsidRPr="009A411F">
        <w:rPr>
          <w:lang w:val="ru-RU"/>
        </w:rPr>
        <w:t xml:space="preserve">У складу са чланом 77. став 4. Закона, под пуном материјалном и кривичном одговорношћу, </w:t>
      </w:r>
      <w:r>
        <w:rPr>
          <w:lang w:val="sr-Cyrl-CS"/>
        </w:rPr>
        <w:t xml:space="preserve">као заступник подизвођача, </w:t>
      </w:r>
      <w:r w:rsidRPr="009A411F">
        <w:rPr>
          <w:lang w:val="ru-RU"/>
        </w:rPr>
        <w:t>дајем следећу</w:t>
      </w:r>
    </w:p>
    <w:p w:rsidR="00607870" w:rsidRPr="009A411F" w:rsidRDefault="00607870" w:rsidP="00607870">
      <w:pPr>
        <w:jc w:val="both"/>
        <w:rPr>
          <w:lang w:val="ru-RU"/>
        </w:rPr>
      </w:pPr>
      <w:r w:rsidRPr="009A411F">
        <w:rPr>
          <w:lang w:val="ru-RU"/>
        </w:rPr>
        <w:tab/>
      </w:r>
      <w:r w:rsidRPr="009A411F">
        <w:rPr>
          <w:lang w:val="ru-RU"/>
        </w:rPr>
        <w:tab/>
      </w:r>
      <w:r w:rsidRPr="009A411F">
        <w:rPr>
          <w:lang w:val="ru-RU"/>
        </w:rPr>
        <w:tab/>
      </w:r>
      <w:r w:rsidRPr="009A411F">
        <w:rPr>
          <w:lang w:val="ru-RU"/>
        </w:rPr>
        <w:tab/>
      </w:r>
    </w:p>
    <w:p w:rsidR="00607870" w:rsidRPr="009A411F" w:rsidRDefault="00607870" w:rsidP="00607870">
      <w:pPr>
        <w:jc w:val="both"/>
        <w:rPr>
          <w:lang w:val="ru-RU"/>
        </w:rPr>
      </w:pPr>
    </w:p>
    <w:p w:rsidR="00607870" w:rsidRPr="009A411F" w:rsidRDefault="00607870" w:rsidP="00607870">
      <w:pPr>
        <w:jc w:val="center"/>
        <w:rPr>
          <w:b/>
          <w:lang w:val="ru-RU"/>
        </w:rPr>
      </w:pPr>
      <w:r w:rsidRPr="009A411F">
        <w:rPr>
          <w:b/>
          <w:lang w:val="ru-RU"/>
        </w:rPr>
        <w:t>И З Ј А В У</w:t>
      </w:r>
    </w:p>
    <w:p w:rsidR="00607870" w:rsidRDefault="00607870" w:rsidP="00607870">
      <w:pPr>
        <w:jc w:val="center"/>
        <w:rPr>
          <w:lang w:val="ru-RU"/>
        </w:rPr>
      </w:pPr>
    </w:p>
    <w:p w:rsidR="001B57B4" w:rsidRPr="009A411F" w:rsidRDefault="001B57B4" w:rsidP="00607870">
      <w:pPr>
        <w:jc w:val="center"/>
        <w:rPr>
          <w:lang w:val="ru-RU"/>
        </w:rPr>
      </w:pPr>
    </w:p>
    <w:p w:rsidR="00607870" w:rsidRPr="005B23C3" w:rsidRDefault="00607870" w:rsidP="002D26D2">
      <w:pPr>
        <w:ind w:right="-99"/>
        <w:jc w:val="both"/>
        <w:rPr>
          <w:b/>
          <w:bCs/>
          <w:lang w:val="ru-RU"/>
        </w:rPr>
      </w:pPr>
      <w:r w:rsidRPr="00CA2B1D">
        <w:rPr>
          <w:lang w:val="ru-RU"/>
        </w:rPr>
        <w:t>Подизвођач</w:t>
      </w:r>
      <w:r w:rsidRPr="00CA2B1D">
        <w:rPr>
          <w:i/>
          <w:lang w:val="ru-RU"/>
        </w:rPr>
        <w:t>_____________________________________</w:t>
      </w:r>
      <w:r w:rsidRPr="00CA2B1D">
        <w:rPr>
          <w:lang w:val="ru-RU"/>
        </w:rPr>
        <w:t xml:space="preserve">_______ у поступку </w:t>
      </w:r>
      <w:r w:rsidR="005B23C3" w:rsidRPr="00607870">
        <w:rPr>
          <w:b/>
          <w:iCs/>
          <w:lang w:val="sr-Cyrl-CS"/>
        </w:rPr>
        <w:t>ЈН</w:t>
      </w:r>
      <w:r w:rsidR="005B23C3" w:rsidRPr="00607870">
        <w:rPr>
          <w:b/>
          <w:i/>
          <w:lang w:val="sr-Cyrl-CS"/>
        </w:rPr>
        <w:t xml:space="preserve"> </w:t>
      </w:r>
      <w:r w:rsidR="005B23C3" w:rsidRPr="00607870">
        <w:rPr>
          <w:b/>
          <w:lang w:val="sr-Cyrl-CS"/>
        </w:rPr>
        <w:t>б</w:t>
      </w:r>
      <w:r w:rsidR="005B23C3" w:rsidRPr="00607870">
        <w:rPr>
          <w:b/>
          <w:lang w:val="ru-RU"/>
        </w:rPr>
        <w:t>рој</w:t>
      </w:r>
      <w:r w:rsidR="005B23C3" w:rsidRPr="00607870">
        <w:rPr>
          <w:b/>
          <w:lang w:val="sr-Cyrl-CS"/>
        </w:rPr>
        <w:t xml:space="preserve"> </w:t>
      </w:r>
      <w:r w:rsidR="002D26D2">
        <w:rPr>
          <w:b/>
          <w:lang w:val="sr-Cyrl-CS"/>
        </w:rPr>
        <w:t>0</w:t>
      </w:r>
      <w:r w:rsidR="007122FA">
        <w:rPr>
          <w:b/>
          <w:lang w:val="sr-Cyrl-CS"/>
        </w:rPr>
        <w:t>5</w:t>
      </w:r>
      <w:r w:rsidR="005B23C3">
        <w:rPr>
          <w:b/>
          <w:lang w:val="sr-Cyrl-CS"/>
        </w:rPr>
        <w:t>/1</w:t>
      </w:r>
      <w:r w:rsidR="002D26D2">
        <w:rPr>
          <w:b/>
          <w:lang w:val="sr-Cyrl-CS"/>
        </w:rPr>
        <w:t>9</w:t>
      </w:r>
      <w:r w:rsidR="005B23C3" w:rsidRPr="00607870">
        <w:rPr>
          <w:b/>
          <w:color w:val="auto"/>
          <w:lang w:val="sr-Cyrl-CS"/>
        </w:rPr>
        <w:t xml:space="preserve"> -</w:t>
      </w:r>
      <w:r w:rsidR="005B23C3" w:rsidRPr="00607870">
        <w:rPr>
          <w:b/>
          <w:lang w:val="ru-RU"/>
        </w:rPr>
        <w:t xml:space="preserve"> </w:t>
      </w:r>
      <w:r w:rsidR="002D26D2" w:rsidRPr="002D26D2">
        <w:rPr>
          <w:b/>
          <w:lang w:val="ru-RU"/>
        </w:rPr>
        <w:t>Набавка 2 путничка комби возила са рампом за превоз корисника Центра</w:t>
      </w:r>
      <w:r w:rsidR="005B23C3">
        <w:rPr>
          <w:b/>
          <w:lang w:val="ru-RU"/>
        </w:rPr>
        <w:t>,</w:t>
      </w:r>
      <w:r w:rsidR="005B23C3" w:rsidRPr="00607870">
        <w:rPr>
          <w:b/>
          <w:lang w:val="ru-RU"/>
        </w:rPr>
        <w:t xml:space="preserve"> </w:t>
      </w:r>
      <w:r w:rsidRPr="00CA2B1D">
        <w:rPr>
          <w:lang w:val="ru-RU"/>
        </w:rPr>
        <w:t>испуњава све услове из чл. 75. Закона, односно услове дефинисане конкурсном документацијом за предметну јавну набавку</w:t>
      </w:r>
      <w:r w:rsidRPr="00CA2B1D">
        <w:rPr>
          <w:lang w:val="sr-Cyrl-CS"/>
        </w:rPr>
        <w:t>,</w:t>
      </w:r>
      <w:r w:rsidRPr="00CA2B1D">
        <w:rPr>
          <w:lang w:val="ru-RU"/>
        </w:rPr>
        <w:t xml:space="preserve"> и то:</w:t>
      </w:r>
    </w:p>
    <w:p w:rsidR="00607870" w:rsidRPr="009A411F" w:rsidRDefault="00607870" w:rsidP="00607870">
      <w:pPr>
        <w:jc w:val="both"/>
        <w:rPr>
          <w:lang w:val="ru-RU"/>
        </w:rPr>
      </w:pPr>
    </w:p>
    <w:p w:rsidR="00607870" w:rsidRPr="009A411F" w:rsidRDefault="00607870" w:rsidP="00607870">
      <w:pPr>
        <w:spacing w:before="120"/>
        <w:ind w:left="284"/>
        <w:jc w:val="both"/>
        <w:rPr>
          <w:lang w:val="ru-RU"/>
        </w:rPr>
      </w:pPr>
      <w:r>
        <w:rPr>
          <w:lang w:val="ru-RU"/>
        </w:rPr>
        <w:t xml:space="preserve">1. </w:t>
      </w:r>
      <w:r w:rsidRPr="009A411F">
        <w:rPr>
          <w:lang w:val="ru-RU"/>
        </w:rPr>
        <w:t xml:space="preserve">Подизвођач је регистрован код надлежног органа, односно уписан у одговарајући регистар; </w:t>
      </w:r>
    </w:p>
    <w:p w:rsidR="00607870" w:rsidRPr="009A411F" w:rsidRDefault="00607870" w:rsidP="00607870">
      <w:pPr>
        <w:spacing w:before="120"/>
        <w:ind w:left="284"/>
        <w:jc w:val="both"/>
        <w:rPr>
          <w:lang w:val="ru-RU"/>
        </w:rPr>
      </w:pPr>
      <w:r>
        <w:rPr>
          <w:lang w:val="ru-RU"/>
        </w:rPr>
        <w:t xml:space="preserve">2. </w:t>
      </w:r>
      <w:r w:rsidRPr="009A411F">
        <w:rPr>
          <w:lang w:val="ru-RU"/>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кривично дела против привреде, кривична дела против животне средине, кривично дело примања или давања мита, кривично дело преваре; </w:t>
      </w:r>
    </w:p>
    <w:p w:rsidR="00607870" w:rsidRPr="009A411F" w:rsidRDefault="00607870" w:rsidP="00607870">
      <w:pPr>
        <w:spacing w:before="120"/>
        <w:ind w:left="284"/>
        <w:jc w:val="both"/>
        <w:rPr>
          <w:lang w:val="ru-RU"/>
        </w:rPr>
      </w:pPr>
      <w:r>
        <w:rPr>
          <w:lang w:val="ru-RU"/>
        </w:rPr>
        <w:t xml:space="preserve">3. </w:t>
      </w:r>
      <w:r w:rsidRPr="009A411F">
        <w:rPr>
          <w:lang w:val="ru-RU"/>
        </w:rPr>
        <w:t>Подизвођач је измирио доспеле порезе, доприносе и друге јавне дажбине у складу са прописима Републике Србије (</w:t>
      </w:r>
      <w:r w:rsidRPr="009A411F">
        <w:rPr>
          <w:i/>
          <w:lang w:val="ru-RU"/>
        </w:rPr>
        <w:t>или стране државе када има седиште на њеној територији</w:t>
      </w:r>
      <w:r w:rsidRPr="009A411F">
        <w:rPr>
          <w:lang w:val="ru-RU"/>
        </w:rPr>
        <w:t xml:space="preserve">); </w:t>
      </w:r>
    </w:p>
    <w:p w:rsidR="00607870" w:rsidRPr="009A411F" w:rsidRDefault="00607870" w:rsidP="00607870">
      <w:pPr>
        <w:spacing w:before="120"/>
        <w:ind w:left="284"/>
        <w:jc w:val="both"/>
        <w:rPr>
          <w:lang w:val="ru-RU"/>
        </w:rPr>
      </w:pPr>
      <w:r>
        <w:rPr>
          <w:lang w:val="ru-RU"/>
        </w:rPr>
        <w:t xml:space="preserve">4. </w:t>
      </w:r>
      <w:r w:rsidRPr="009A411F">
        <w:rPr>
          <w:lang w:val="ru-RU"/>
        </w:rPr>
        <w:t>Подизвођач је поштовао обавезе које произилазе из важећих прописа о заштити на раду, запошљавању и условима рад,а заштите животне с редине и није</w:t>
      </w:r>
      <w:r>
        <w:rPr>
          <w:lang w:val="sr-Cyrl-CS"/>
        </w:rPr>
        <w:t xml:space="preserve"> му</w:t>
      </w:r>
      <w:r w:rsidRPr="009A411F">
        <w:rPr>
          <w:lang w:val="ru-RU"/>
        </w:rPr>
        <w:t xml:space="preserve"> изречена мера забране обављања делатности, која је на снази у време објаве позива за подношење понуде;</w:t>
      </w:r>
    </w:p>
    <w:p w:rsidR="00607870" w:rsidRDefault="00607870" w:rsidP="00607870">
      <w:pPr>
        <w:jc w:val="both"/>
        <w:rPr>
          <w:lang w:val="ru-RU"/>
        </w:rPr>
      </w:pPr>
    </w:p>
    <w:p w:rsidR="001B57B4" w:rsidRDefault="001B57B4" w:rsidP="00607870">
      <w:pPr>
        <w:jc w:val="both"/>
        <w:rPr>
          <w:i/>
          <w:lang w:val="sr-Cyrl-CS"/>
        </w:rPr>
      </w:pPr>
    </w:p>
    <w:p w:rsidR="00607870" w:rsidRDefault="00607870" w:rsidP="00607870">
      <w:pPr>
        <w:jc w:val="both"/>
        <w:rPr>
          <w:i/>
          <w:lang w:val="sr-Cyrl-CS"/>
        </w:rPr>
      </w:pPr>
    </w:p>
    <w:p w:rsidR="00607870" w:rsidRPr="009A411F" w:rsidRDefault="00607870" w:rsidP="00607870">
      <w:pPr>
        <w:ind w:left="993"/>
        <w:rPr>
          <w:lang w:val="ru-RU"/>
        </w:rPr>
      </w:pPr>
      <w:r w:rsidRPr="009A411F">
        <w:rPr>
          <w:lang w:val="ru-RU"/>
        </w:rPr>
        <w:t>Место:_____________                                                            П</w:t>
      </w:r>
      <w:r w:rsidRPr="009A411F">
        <w:rPr>
          <w:i/>
          <w:lang w:val="ru-RU"/>
        </w:rPr>
        <w:t>одизвођач</w:t>
      </w:r>
      <w:r w:rsidRPr="009A411F">
        <w:rPr>
          <w:lang w:val="ru-RU"/>
        </w:rPr>
        <w:t>:</w:t>
      </w:r>
    </w:p>
    <w:p w:rsidR="00607870" w:rsidRDefault="00607870" w:rsidP="00607870">
      <w:pPr>
        <w:ind w:left="993"/>
        <w:rPr>
          <w:lang w:val="ru-RU"/>
        </w:rPr>
      </w:pPr>
    </w:p>
    <w:p w:rsidR="00607870" w:rsidRPr="009A411F" w:rsidRDefault="00607870" w:rsidP="00607870">
      <w:pPr>
        <w:ind w:left="993"/>
        <w:rPr>
          <w:b/>
          <w:bCs/>
          <w:i/>
          <w:color w:val="auto"/>
          <w:lang w:val="ru-RU"/>
        </w:rPr>
      </w:pPr>
      <w:r w:rsidRPr="009A411F">
        <w:rPr>
          <w:lang w:val="ru-RU"/>
        </w:rPr>
        <w:t xml:space="preserve">Датум:_____________                         М.П.                    _____________________                      </w:t>
      </w:r>
    </w:p>
    <w:p w:rsidR="00607870" w:rsidRPr="009A411F" w:rsidRDefault="00607870" w:rsidP="00607870">
      <w:pPr>
        <w:pStyle w:val="BodyText2"/>
        <w:spacing w:line="100" w:lineRule="atLeast"/>
        <w:jc w:val="both"/>
        <w:rPr>
          <w:b/>
          <w:bCs/>
          <w:i/>
          <w:color w:val="auto"/>
          <w:lang w:val="ru-RU"/>
        </w:rPr>
      </w:pPr>
    </w:p>
    <w:p w:rsidR="00607870" w:rsidRDefault="00607870" w:rsidP="00607870">
      <w:pPr>
        <w:pStyle w:val="ListParagraph"/>
        <w:ind w:left="0"/>
        <w:jc w:val="both"/>
        <w:rPr>
          <w:b/>
          <w:bCs/>
          <w:i/>
          <w:iCs/>
          <w:color w:val="auto"/>
          <w:u w:val="single"/>
          <w:lang w:val="ru-RU"/>
        </w:rPr>
      </w:pPr>
    </w:p>
    <w:p w:rsidR="00607870" w:rsidRDefault="00607870" w:rsidP="00607870">
      <w:pPr>
        <w:pStyle w:val="ListParagraph"/>
        <w:ind w:left="0"/>
        <w:jc w:val="both"/>
        <w:rPr>
          <w:b/>
          <w:bCs/>
          <w:i/>
          <w:iCs/>
          <w:color w:val="auto"/>
          <w:u w:val="single"/>
          <w:lang w:val="ru-RU"/>
        </w:rPr>
      </w:pPr>
    </w:p>
    <w:p w:rsidR="00607870" w:rsidRPr="009A411F" w:rsidRDefault="00607870" w:rsidP="00607870">
      <w:pPr>
        <w:pStyle w:val="ListParagraph"/>
        <w:ind w:left="0"/>
        <w:jc w:val="both"/>
        <w:rPr>
          <w:b/>
          <w:bCs/>
          <w:i/>
          <w:iCs/>
          <w:color w:val="auto"/>
          <w:u w:val="single"/>
          <w:lang w:val="ru-RU"/>
        </w:rPr>
      </w:pPr>
      <w:r w:rsidRPr="009A411F">
        <w:rPr>
          <w:b/>
          <w:bCs/>
          <w:i/>
          <w:iCs/>
          <w:color w:val="auto"/>
          <w:u w:val="single"/>
          <w:lang w:val="ru-RU"/>
        </w:rPr>
        <w:t>Уколико понуђач подноси понуду са подизвођачем</w:t>
      </w:r>
      <w:r w:rsidRPr="009A411F">
        <w:rPr>
          <w:bCs/>
          <w:i/>
          <w:iCs/>
          <w:color w:val="auto"/>
          <w:lang w:val="ru-RU"/>
        </w:rPr>
        <w:t xml:space="preserve">, Изјава мора бити потписана од стране овлашћеног лица подизвођача и оверена печатом. </w:t>
      </w:r>
    </w:p>
    <w:p w:rsidR="005C7E46" w:rsidRDefault="005C7E46">
      <w:pPr>
        <w:spacing w:after="120"/>
        <w:jc w:val="both"/>
        <w:rPr>
          <w:bCs/>
        </w:rPr>
      </w:pPr>
    </w:p>
    <w:p w:rsidR="00607870" w:rsidRDefault="00607870">
      <w:pPr>
        <w:spacing w:after="120"/>
        <w:jc w:val="both"/>
        <w:rPr>
          <w:bCs/>
        </w:rPr>
      </w:pPr>
    </w:p>
    <w:p w:rsidR="002966FA" w:rsidRPr="00182AF7" w:rsidRDefault="002966FA" w:rsidP="002966FA">
      <w:pPr>
        <w:autoSpaceDE w:val="0"/>
        <w:autoSpaceDN w:val="0"/>
        <w:adjustRightInd w:val="0"/>
        <w:jc w:val="center"/>
        <w:rPr>
          <w:b/>
          <w:bCs/>
          <w:i/>
          <w:iCs/>
          <w:u w:val="single"/>
        </w:rPr>
      </w:pPr>
      <w:r w:rsidRPr="00182AF7">
        <w:rPr>
          <w:b/>
          <w:bCs/>
          <w:i/>
          <w:iCs/>
          <w:u w:val="single"/>
        </w:rPr>
        <w:lastRenderedPageBreak/>
        <w:t xml:space="preserve">XI </w:t>
      </w:r>
      <w:r w:rsidRPr="00182AF7">
        <w:rPr>
          <w:b/>
          <w:bCs/>
          <w:i/>
          <w:iCs/>
          <w:u w:val="single"/>
          <w:lang w:val="ru-RU"/>
        </w:rPr>
        <w:t>ОБРАЗАЦ</w:t>
      </w:r>
      <w:r w:rsidRPr="00182AF7">
        <w:rPr>
          <w:b/>
          <w:bCs/>
          <w:i/>
          <w:iCs/>
          <w:u w:val="single"/>
        </w:rPr>
        <w:t xml:space="preserve"> </w:t>
      </w:r>
      <w:r w:rsidRPr="00182AF7">
        <w:rPr>
          <w:b/>
          <w:bCs/>
          <w:i/>
          <w:iCs/>
          <w:u w:val="single"/>
          <w:lang w:val="ru-RU"/>
        </w:rPr>
        <w:t>ИЗЈАВЕ</w:t>
      </w:r>
      <w:r w:rsidRPr="00182AF7">
        <w:rPr>
          <w:b/>
          <w:bCs/>
          <w:i/>
          <w:iCs/>
          <w:u w:val="single"/>
        </w:rPr>
        <w:t xml:space="preserve"> </w:t>
      </w:r>
      <w:r w:rsidRPr="00182AF7">
        <w:rPr>
          <w:b/>
          <w:bCs/>
          <w:i/>
          <w:iCs/>
          <w:u w:val="single"/>
          <w:lang w:val="ru-RU"/>
        </w:rPr>
        <w:t>О</w:t>
      </w:r>
      <w:r w:rsidRPr="00182AF7">
        <w:rPr>
          <w:b/>
          <w:bCs/>
          <w:i/>
          <w:iCs/>
          <w:u w:val="single"/>
        </w:rPr>
        <w:t xml:space="preserve"> </w:t>
      </w:r>
      <w:r w:rsidRPr="00182AF7">
        <w:rPr>
          <w:b/>
          <w:bCs/>
          <w:i/>
          <w:iCs/>
          <w:u w:val="single"/>
          <w:lang w:val="ru-RU"/>
        </w:rPr>
        <w:t>НЕЗАВИСНОЈ</w:t>
      </w:r>
      <w:r w:rsidRPr="00182AF7">
        <w:rPr>
          <w:b/>
          <w:bCs/>
          <w:i/>
          <w:iCs/>
          <w:u w:val="single"/>
        </w:rPr>
        <w:t xml:space="preserve"> </w:t>
      </w:r>
      <w:r w:rsidRPr="00182AF7">
        <w:rPr>
          <w:b/>
          <w:bCs/>
          <w:i/>
          <w:iCs/>
          <w:u w:val="single"/>
          <w:lang w:val="ru-RU"/>
        </w:rPr>
        <w:t>ПОНУДИ</w:t>
      </w:r>
      <w:r w:rsidRPr="00182AF7">
        <w:rPr>
          <w:b/>
          <w:bCs/>
          <w:i/>
          <w:iCs/>
          <w:u w:val="single"/>
        </w:rPr>
        <w:t xml:space="preserve"> </w:t>
      </w:r>
    </w:p>
    <w:p w:rsidR="00325FE9" w:rsidRPr="009A411F" w:rsidRDefault="00325FE9">
      <w:pPr>
        <w:pStyle w:val="BodyText3"/>
        <w:spacing w:after="0"/>
        <w:jc w:val="center"/>
        <w:rPr>
          <w:bCs/>
          <w:sz w:val="24"/>
          <w:szCs w:val="24"/>
          <w:lang w:val="ru-RU"/>
        </w:rPr>
      </w:pPr>
    </w:p>
    <w:p w:rsidR="00325FE9" w:rsidRPr="009A411F" w:rsidRDefault="00325FE9">
      <w:pPr>
        <w:pStyle w:val="BodyText3"/>
        <w:spacing w:after="0"/>
        <w:jc w:val="center"/>
        <w:rPr>
          <w:bCs/>
          <w:sz w:val="24"/>
          <w:szCs w:val="24"/>
          <w:lang w:val="ru-RU"/>
        </w:rPr>
      </w:pPr>
    </w:p>
    <w:p w:rsidR="00325FE9" w:rsidRPr="009A411F" w:rsidRDefault="00325FE9">
      <w:pPr>
        <w:pStyle w:val="BodyText3"/>
        <w:spacing w:after="0"/>
        <w:jc w:val="both"/>
        <w:rPr>
          <w:sz w:val="24"/>
          <w:szCs w:val="24"/>
          <w:lang w:val="ru-RU"/>
        </w:rPr>
      </w:pPr>
      <w:r w:rsidRPr="009A411F">
        <w:rPr>
          <w:sz w:val="24"/>
          <w:szCs w:val="24"/>
          <w:lang w:val="ru-RU"/>
        </w:rPr>
        <w:t xml:space="preserve">У складу са чланом 26. Закона, ________________________________________, </w:t>
      </w:r>
    </w:p>
    <w:p w:rsidR="00325FE9" w:rsidRPr="009A411F" w:rsidRDefault="00325FE9">
      <w:pPr>
        <w:pStyle w:val="BodyText3"/>
        <w:spacing w:after="0"/>
        <w:jc w:val="both"/>
        <w:rPr>
          <w:sz w:val="24"/>
          <w:szCs w:val="24"/>
          <w:lang w:val="ru-RU"/>
        </w:rPr>
      </w:pPr>
      <w:r w:rsidRPr="009A411F">
        <w:rPr>
          <w:sz w:val="24"/>
          <w:szCs w:val="24"/>
          <w:lang w:val="ru-RU"/>
        </w:rPr>
        <w:t xml:space="preserve">                                                                            (Назив понуђача)</w:t>
      </w:r>
    </w:p>
    <w:p w:rsidR="00325FE9" w:rsidRPr="009A411F" w:rsidRDefault="00325FE9">
      <w:pPr>
        <w:pStyle w:val="BodyText3"/>
        <w:spacing w:after="0"/>
        <w:jc w:val="both"/>
        <w:rPr>
          <w:w w:val="200"/>
          <w:sz w:val="24"/>
          <w:szCs w:val="24"/>
          <w:lang w:val="ru-RU"/>
        </w:rPr>
      </w:pPr>
      <w:r w:rsidRPr="009A411F">
        <w:rPr>
          <w:sz w:val="24"/>
          <w:szCs w:val="24"/>
          <w:lang w:val="ru-RU"/>
        </w:rPr>
        <w:t xml:space="preserve">даје: </w:t>
      </w:r>
    </w:p>
    <w:p w:rsidR="00325FE9" w:rsidRPr="009A411F" w:rsidRDefault="00325FE9">
      <w:pPr>
        <w:pStyle w:val="BodyText3"/>
        <w:spacing w:before="360" w:after="360"/>
        <w:ind w:firstLine="227"/>
        <w:jc w:val="both"/>
        <w:rPr>
          <w:w w:val="200"/>
          <w:sz w:val="24"/>
          <w:szCs w:val="24"/>
          <w:lang w:val="ru-RU"/>
        </w:rPr>
      </w:pPr>
    </w:p>
    <w:p w:rsidR="00325FE9" w:rsidRDefault="00325FE9">
      <w:pPr>
        <w:pStyle w:val="BodyText3"/>
        <w:spacing w:before="360" w:after="360"/>
        <w:ind w:firstLine="227"/>
        <w:jc w:val="center"/>
        <w:rPr>
          <w:b/>
          <w:bCs/>
          <w:sz w:val="24"/>
          <w:szCs w:val="24"/>
          <w:lang w:val="sr-Cyrl-CS"/>
        </w:rPr>
      </w:pPr>
      <w:r>
        <w:rPr>
          <w:b/>
          <w:bCs/>
          <w:sz w:val="24"/>
          <w:szCs w:val="24"/>
          <w:lang w:val="sr-Cyrl-CS"/>
        </w:rPr>
        <w:t xml:space="preserve">ИЗЈАВУ </w:t>
      </w:r>
    </w:p>
    <w:p w:rsidR="00325FE9" w:rsidRPr="009A411F" w:rsidRDefault="00325FE9">
      <w:pPr>
        <w:pStyle w:val="BodyText3"/>
        <w:spacing w:before="360" w:after="360"/>
        <w:ind w:firstLine="227"/>
        <w:jc w:val="center"/>
        <w:rPr>
          <w:bCs/>
          <w:sz w:val="24"/>
          <w:szCs w:val="24"/>
          <w:lang w:val="ru-RU"/>
        </w:rPr>
      </w:pPr>
      <w:r>
        <w:rPr>
          <w:b/>
          <w:bCs/>
          <w:sz w:val="24"/>
          <w:szCs w:val="24"/>
          <w:lang w:val="sr-Cyrl-CS"/>
        </w:rPr>
        <w:t>О НЕЗАВИСНОЈ</w:t>
      </w:r>
      <w:r w:rsidRPr="009A411F">
        <w:rPr>
          <w:b/>
          <w:bCs/>
          <w:sz w:val="24"/>
          <w:szCs w:val="24"/>
          <w:lang w:val="ru-RU"/>
        </w:rPr>
        <w:t xml:space="preserve"> ПОНУДИ</w:t>
      </w:r>
    </w:p>
    <w:p w:rsidR="00325FE9" w:rsidRPr="009A411F" w:rsidRDefault="00325FE9">
      <w:pPr>
        <w:pStyle w:val="BodyText3"/>
        <w:spacing w:after="0"/>
        <w:jc w:val="both"/>
        <w:rPr>
          <w:bCs/>
          <w:sz w:val="24"/>
          <w:szCs w:val="24"/>
          <w:lang w:val="ru-RU"/>
        </w:rPr>
      </w:pPr>
    </w:p>
    <w:p w:rsidR="00325FE9" w:rsidRPr="009A411F" w:rsidRDefault="00325FE9">
      <w:pPr>
        <w:pStyle w:val="BodyText3"/>
        <w:spacing w:after="0"/>
        <w:jc w:val="both"/>
        <w:rPr>
          <w:bCs/>
          <w:sz w:val="24"/>
          <w:szCs w:val="24"/>
          <w:lang w:val="ru-RU"/>
        </w:rPr>
      </w:pPr>
    </w:p>
    <w:p w:rsidR="00325FE9" w:rsidRPr="009A411F" w:rsidRDefault="00325FE9">
      <w:pPr>
        <w:jc w:val="both"/>
        <w:rPr>
          <w:lang w:val="ru-RU"/>
        </w:rPr>
      </w:pPr>
      <w:r w:rsidRPr="009A411F">
        <w:rPr>
          <w:lang w:val="ru-RU"/>
        </w:rPr>
        <w:tab/>
      </w:r>
      <w:r w:rsidRPr="009A411F">
        <w:rPr>
          <w:lang w:val="ru-RU"/>
        </w:rPr>
        <w:tab/>
      </w:r>
      <w:r w:rsidRPr="009A411F">
        <w:rPr>
          <w:lang w:val="ru-RU"/>
        </w:rPr>
        <w:tab/>
      </w:r>
      <w:r w:rsidRPr="009A411F">
        <w:rPr>
          <w:bCs/>
          <w:lang w:val="ru-RU"/>
        </w:rPr>
        <w:t xml:space="preserve"> </w:t>
      </w:r>
    </w:p>
    <w:p w:rsidR="00325FE9" w:rsidRPr="005B23C3" w:rsidRDefault="00325FE9" w:rsidP="002D26D2">
      <w:pPr>
        <w:ind w:right="-99"/>
        <w:jc w:val="both"/>
        <w:rPr>
          <w:b/>
          <w:bCs/>
          <w:lang w:val="ru-RU"/>
        </w:rPr>
      </w:pPr>
      <w:r w:rsidRPr="009A411F">
        <w:rPr>
          <w:lang w:val="ru-RU"/>
        </w:rPr>
        <w:t>Под пуном материјалном и кривичном одговорношћу п</w:t>
      </w:r>
      <w:r w:rsidRPr="009A411F">
        <w:rPr>
          <w:bCs/>
          <w:lang w:val="ru-RU"/>
        </w:rPr>
        <w:t xml:space="preserve">отврђујем да сам понуду у </w:t>
      </w:r>
      <w:r>
        <w:rPr>
          <w:bCs/>
          <w:lang w:val="sr-Cyrl-CS"/>
        </w:rPr>
        <w:t>поступку</w:t>
      </w:r>
      <w:r w:rsidRPr="009A411F">
        <w:rPr>
          <w:bCs/>
          <w:lang w:val="ru-RU"/>
        </w:rPr>
        <w:t xml:space="preserve"> </w:t>
      </w:r>
      <w:r w:rsidR="005B23C3" w:rsidRPr="00607870">
        <w:rPr>
          <w:b/>
          <w:iCs/>
          <w:lang w:val="sr-Cyrl-CS"/>
        </w:rPr>
        <w:t>ЈН</w:t>
      </w:r>
      <w:r w:rsidR="005B23C3" w:rsidRPr="00607870">
        <w:rPr>
          <w:b/>
          <w:i/>
          <w:lang w:val="sr-Cyrl-CS"/>
        </w:rPr>
        <w:t xml:space="preserve"> </w:t>
      </w:r>
      <w:r w:rsidR="005B23C3" w:rsidRPr="00607870">
        <w:rPr>
          <w:b/>
          <w:lang w:val="sr-Cyrl-CS"/>
        </w:rPr>
        <w:t>б</w:t>
      </w:r>
      <w:r w:rsidR="005B23C3" w:rsidRPr="00607870">
        <w:rPr>
          <w:b/>
          <w:lang w:val="ru-RU"/>
        </w:rPr>
        <w:t>рој</w:t>
      </w:r>
      <w:r w:rsidR="005B23C3" w:rsidRPr="00607870">
        <w:rPr>
          <w:b/>
          <w:lang w:val="sr-Cyrl-CS"/>
        </w:rPr>
        <w:t xml:space="preserve"> </w:t>
      </w:r>
      <w:r w:rsidR="002D26D2">
        <w:rPr>
          <w:b/>
          <w:lang w:val="sr-Cyrl-CS"/>
        </w:rPr>
        <w:t>0</w:t>
      </w:r>
      <w:r w:rsidR="006F74E6">
        <w:rPr>
          <w:b/>
          <w:lang w:val="sr-Cyrl-CS"/>
        </w:rPr>
        <w:t>5</w:t>
      </w:r>
      <w:r w:rsidR="005B23C3">
        <w:rPr>
          <w:b/>
          <w:lang w:val="sr-Cyrl-CS"/>
        </w:rPr>
        <w:t>/1</w:t>
      </w:r>
      <w:r w:rsidR="002D26D2">
        <w:rPr>
          <w:b/>
          <w:lang w:val="sr-Cyrl-CS"/>
        </w:rPr>
        <w:t>9</w:t>
      </w:r>
      <w:r w:rsidR="005B23C3" w:rsidRPr="00607870">
        <w:rPr>
          <w:b/>
          <w:color w:val="auto"/>
          <w:lang w:val="sr-Cyrl-CS"/>
        </w:rPr>
        <w:t xml:space="preserve"> -</w:t>
      </w:r>
      <w:r w:rsidR="005B23C3" w:rsidRPr="00607870">
        <w:rPr>
          <w:b/>
          <w:lang w:val="ru-RU"/>
        </w:rPr>
        <w:t xml:space="preserve"> </w:t>
      </w:r>
      <w:r w:rsidR="002D26D2" w:rsidRPr="002D26D2">
        <w:rPr>
          <w:b/>
          <w:lang w:val="ru-RU"/>
        </w:rPr>
        <w:t>Набавка 2 путничка комби возила са рампом за превоз корисника Центра</w:t>
      </w:r>
      <w:r w:rsidRPr="009A411F">
        <w:rPr>
          <w:color w:val="auto"/>
          <w:lang w:val="ru-RU"/>
        </w:rPr>
        <w:t>,</w:t>
      </w:r>
      <w:r w:rsidRPr="009A411F">
        <w:rPr>
          <w:lang w:val="ru-RU"/>
        </w:rPr>
        <w:t xml:space="preserve"> </w:t>
      </w:r>
      <w:r w:rsidRPr="009A411F">
        <w:rPr>
          <w:bCs/>
          <w:lang w:val="ru-RU"/>
        </w:rPr>
        <w:t>поднео независно, без договора са другим</w:t>
      </w:r>
      <w:r w:rsidR="00974B1C" w:rsidRPr="009A411F">
        <w:rPr>
          <w:lang w:val="ru-RU"/>
        </w:rPr>
        <w:t xml:space="preserve"> </w:t>
      </w:r>
      <w:r w:rsidRPr="009A411F">
        <w:rPr>
          <w:bCs/>
          <w:lang w:val="ru-RU"/>
        </w:rPr>
        <w:t>понуђачима или заинтересованим лицима.</w:t>
      </w:r>
    </w:p>
    <w:p w:rsidR="00325FE9" w:rsidRPr="009A411F" w:rsidRDefault="00325FE9">
      <w:pPr>
        <w:jc w:val="both"/>
        <w:rPr>
          <w:bCs/>
          <w:lang w:val="ru-RU"/>
        </w:rPr>
      </w:pPr>
    </w:p>
    <w:p w:rsidR="00325FE9" w:rsidRPr="009A411F" w:rsidRDefault="00325FE9">
      <w:pPr>
        <w:jc w:val="both"/>
        <w:rPr>
          <w:bCs/>
          <w:lang w:val="ru-RU"/>
        </w:rPr>
      </w:pPr>
    </w:p>
    <w:p w:rsidR="00325FE9" w:rsidRPr="009A411F" w:rsidRDefault="00325FE9">
      <w:pPr>
        <w:pStyle w:val="BodyText3"/>
        <w:spacing w:after="0"/>
        <w:ind w:firstLine="227"/>
        <w:jc w:val="both"/>
        <w:rPr>
          <w:sz w:val="24"/>
          <w:szCs w:val="24"/>
          <w:lang w:val="ru-RU"/>
        </w:rPr>
      </w:pPr>
    </w:p>
    <w:tbl>
      <w:tblPr>
        <w:tblW w:w="0" w:type="auto"/>
        <w:tblLayout w:type="fixed"/>
        <w:tblLook w:val="0000"/>
      </w:tblPr>
      <w:tblGrid>
        <w:gridCol w:w="3080"/>
        <w:gridCol w:w="3065"/>
        <w:gridCol w:w="3097"/>
      </w:tblGrid>
      <w:tr w:rsidR="00325FE9">
        <w:tc>
          <w:tcPr>
            <w:tcW w:w="3080" w:type="dxa"/>
            <w:vAlign w:val="center"/>
          </w:tcPr>
          <w:p w:rsidR="00325FE9" w:rsidRDefault="00325FE9">
            <w:pPr>
              <w:pStyle w:val="BodyText2"/>
              <w:spacing w:line="100" w:lineRule="atLeast"/>
              <w:jc w:val="center"/>
            </w:pPr>
            <w:r>
              <w:t>Датум:</w:t>
            </w:r>
          </w:p>
        </w:tc>
        <w:tc>
          <w:tcPr>
            <w:tcW w:w="3065" w:type="dxa"/>
            <w:vAlign w:val="center"/>
          </w:tcPr>
          <w:p w:rsidR="00325FE9" w:rsidRDefault="00325FE9">
            <w:pPr>
              <w:pStyle w:val="BodyText2"/>
              <w:spacing w:line="100" w:lineRule="atLeast"/>
              <w:jc w:val="center"/>
            </w:pPr>
            <w:r>
              <w:t>М.П.</w:t>
            </w:r>
          </w:p>
        </w:tc>
        <w:tc>
          <w:tcPr>
            <w:tcW w:w="3097" w:type="dxa"/>
            <w:vAlign w:val="center"/>
          </w:tcPr>
          <w:p w:rsidR="00325FE9" w:rsidRDefault="00325FE9">
            <w:pPr>
              <w:pStyle w:val="BodyText2"/>
              <w:spacing w:line="100" w:lineRule="atLeast"/>
              <w:jc w:val="center"/>
            </w:pPr>
            <w:r>
              <w:t>Потпис понуђача</w:t>
            </w:r>
          </w:p>
        </w:tc>
      </w:tr>
      <w:tr w:rsidR="00325FE9">
        <w:tc>
          <w:tcPr>
            <w:tcW w:w="3080" w:type="dxa"/>
            <w:tcBorders>
              <w:bottom w:val="single" w:sz="4" w:space="0" w:color="000000"/>
            </w:tcBorders>
          </w:tcPr>
          <w:p w:rsidR="00325FE9" w:rsidRDefault="00325FE9">
            <w:pPr>
              <w:pStyle w:val="BodyText2"/>
              <w:snapToGrid w:val="0"/>
              <w:spacing w:line="100" w:lineRule="atLeast"/>
              <w:jc w:val="both"/>
            </w:pPr>
          </w:p>
        </w:tc>
        <w:tc>
          <w:tcPr>
            <w:tcW w:w="3065" w:type="dxa"/>
          </w:tcPr>
          <w:p w:rsidR="00325FE9" w:rsidRDefault="00325FE9">
            <w:pPr>
              <w:pStyle w:val="BodyText2"/>
              <w:snapToGrid w:val="0"/>
              <w:spacing w:line="100" w:lineRule="atLeast"/>
              <w:jc w:val="both"/>
            </w:pPr>
          </w:p>
        </w:tc>
        <w:tc>
          <w:tcPr>
            <w:tcW w:w="3097" w:type="dxa"/>
            <w:tcBorders>
              <w:bottom w:val="single" w:sz="4" w:space="0" w:color="000000"/>
            </w:tcBorders>
          </w:tcPr>
          <w:p w:rsidR="00325FE9" w:rsidRDefault="00325FE9">
            <w:pPr>
              <w:pStyle w:val="BodyText2"/>
              <w:snapToGrid w:val="0"/>
              <w:spacing w:line="100" w:lineRule="atLeast"/>
              <w:jc w:val="both"/>
            </w:pPr>
          </w:p>
        </w:tc>
      </w:tr>
    </w:tbl>
    <w:p w:rsidR="00325FE9" w:rsidRDefault="00325FE9">
      <w:pPr>
        <w:pStyle w:val="BodyText3"/>
        <w:spacing w:after="0"/>
        <w:ind w:firstLine="227"/>
        <w:jc w:val="both"/>
        <w:rPr>
          <w:sz w:val="24"/>
          <w:szCs w:val="24"/>
        </w:rPr>
      </w:pPr>
    </w:p>
    <w:p w:rsidR="00325FE9" w:rsidRDefault="00325FE9">
      <w:pPr>
        <w:tabs>
          <w:tab w:val="left" w:pos="6028"/>
        </w:tabs>
        <w:autoSpaceDE w:val="0"/>
        <w:spacing w:line="240" w:lineRule="auto"/>
      </w:pPr>
    </w:p>
    <w:p w:rsidR="00325FE9" w:rsidRPr="009A411F" w:rsidRDefault="00325FE9">
      <w:pPr>
        <w:tabs>
          <w:tab w:val="left" w:pos="6028"/>
        </w:tabs>
        <w:autoSpaceDE w:val="0"/>
        <w:spacing w:line="240" w:lineRule="auto"/>
        <w:jc w:val="both"/>
        <w:rPr>
          <w:bCs/>
          <w:i/>
          <w:iCs/>
          <w:color w:val="auto"/>
          <w:lang w:val="ru-RU"/>
        </w:rPr>
      </w:pPr>
      <w:r w:rsidRPr="009A411F">
        <w:rPr>
          <w:b/>
          <w:bCs/>
          <w:i/>
          <w:iCs/>
          <w:color w:val="auto"/>
          <w:lang w:val="ru-RU"/>
        </w:rPr>
        <w:t xml:space="preserve">Напомена: </w:t>
      </w:r>
      <w:r w:rsidRPr="009A411F">
        <w:rPr>
          <w:bCs/>
          <w:i/>
          <w:iCs/>
          <w:color w:val="auto"/>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bCs/>
          <w:i/>
          <w:iCs/>
          <w:color w:val="auto"/>
          <w:lang w:val="sr-Cyrl-CS"/>
        </w:rPr>
        <w:t>)</w:t>
      </w:r>
      <w:r w:rsidRPr="009A411F">
        <w:rPr>
          <w:bCs/>
          <w:i/>
          <w:iCs/>
          <w:color w:val="auto"/>
          <w:lang w:val="ru-RU"/>
        </w:rPr>
        <w:t xml:space="preserve"> Закона. </w:t>
      </w:r>
    </w:p>
    <w:p w:rsidR="00325FE9" w:rsidRPr="009A411F" w:rsidRDefault="00325FE9">
      <w:pPr>
        <w:tabs>
          <w:tab w:val="left" w:pos="6028"/>
        </w:tabs>
        <w:autoSpaceDE w:val="0"/>
        <w:spacing w:line="240" w:lineRule="auto"/>
        <w:jc w:val="both"/>
        <w:rPr>
          <w:bCs/>
          <w:i/>
          <w:iCs/>
          <w:color w:val="auto"/>
          <w:lang w:val="ru-RU"/>
        </w:rPr>
      </w:pPr>
      <w:r w:rsidRPr="009A411F">
        <w:rPr>
          <w:b/>
          <w:bCs/>
          <w:i/>
          <w:iCs/>
          <w:color w:val="auto"/>
          <w:u w:val="single"/>
          <w:lang w:val="ru-RU"/>
        </w:rPr>
        <w:t>Уколико понуду подноси група понуђача,</w:t>
      </w:r>
      <w:r w:rsidRPr="009A411F">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325FE9" w:rsidRPr="009A411F" w:rsidRDefault="00325FE9">
      <w:pPr>
        <w:tabs>
          <w:tab w:val="left" w:pos="6028"/>
        </w:tabs>
        <w:autoSpaceDE w:val="0"/>
        <w:spacing w:line="240" w:lineRule="auto"/>
        <w:jc w:val="both"/>
        <w:rPr>
          <w:bCs/>
          <w:i/>
          <w:iCs/>
          <w:color w:val="auto"/>
          <w:lang w:val="ru-RU"/>
        </w:rPr>
      </w:pPr>
    </w:p>
    <w:p w:rsidR="00325FE9" w:rsidRPr="009A411F" w:rsidRDefault="00325FE9">
      <w:pPr>
        <w:tabs>
          <w:tab w:val="left" w:pos="6028"/>
        </w:tabs>
        <w:autoSpaceDE w:val="0"/>
        <w:spacing w:line="240" w:lineRule="auto"/>
        <w:jc w:val="both"/>
        <w:rPr>
          <w:bCs/>
          <w:i/>
          <w:iCs/>
          <w:color w:val="auto"/>
          <w:lang w:val="ru-RU"/>
        </w:rPr>
      </w:pPr>
    </w:p>
    <w:p w:rsidR="00325FE9" w:rsidRPr="009A411F" w:rsidRDefault="00325FE9">
      <w:pPr>
        <w:tabs>
          <w:tab w:val="left" w:pos="6028"/>
        </w:tabs>
        <w:autoSpaceDE w:val="0"/>
        <w:spacing w:line="240" w:lineRule="auto"/>
        <w:jc w:val="both"/>
        <w:rPr>
          <w:bCs/>
          <w:i/>
          <w:iCs/>
          <w:color w:val="auto"/>
          <w:lang w:val="ru-RU"/>
        </w:rPr>
      </w:pPr>
    </w:p>
    <w:p w:rsidR="00325FE9" w:rsidRPr="009A411F" w:rsidRDefault="00325FE9">
      <w:pPr>
        <w:tabs>
          <w:tab w:val="left" w:pos="6028"/>
        </w:tabs>
        <w:autoSpaceDE w:val="0"/>
        <w:spacing w:line="240" w:lineRule="auto"/>
        <w:jc w:val="both"/>
        <w:rPr>
          <w:bCs/>
          <w:i/>
          <w:iCs/>
          <w:color w:val="auto"/>
          <w:lang w:val="ru-RU"/>
        </w:rPr>
      </w:pPr>
    </w:p>
    <w:p w:rsidR="00EE1E57" w:rsidRPr="009A411F" w:rsidRDefault="00EE1E57">
      <w:pPr>
        <w:tabs>
          <w:tab w:val="left" w:pos="6028"/>
        </w:tabs>
        <w:autoSpaceDE w:val="0"/>
        <w:spacing w:line="240" w:lineRule="auto"/>
        <w:jc w:val="both"/>
        <w:rPr>
          <w:bCs/>
          <w:i/>
          <w:iCs/>
          <w:color w:val="auto"/>
          <w:lang w:val="ru-RU"/>
        </w:rPr>
      </w:pPr>
    </w:p>
    <w:p w:rsidR="00EE1E57" w:rsidRPr="009A411F" w:rsidRDefault="00EE1E57">
      <w:pPr>
        <w:tabs>
          <w:tab w:val="left" w:pos="6028"/>
        </w:tabs>
        <w:autoSpaceDE w:val="0"/>
        <w:spacing w:line="240" w:lineRule="auto"/>
        <w:jc w:val="both"/>
        <w:rPr>
          <w:bCs/>
          <w:i/>
          <w:iCs/>
          <w:color w:val="auto"/>
          <w:lang w:val="ru-RU"/>
        </w:rPr>
      </w:pPr>
    </w:p>
    <w:p w:rsidR="00EE1E57" w:rsidRDefault="00EE1E57">
      <w:pPr>
        <w:tabs>
          <w:tab w:val="left" w:pos="6028"/>
        </w:tabs>
        <w:autoSpaceDE w:val="0"/>
        <w:spacing w:line="240" w:lineRule="auto"/>
        <w:jc w:val="both"/>
        <w:rPr>
          <w:bCs/>
          <w:i/>
          <w:iCs/>
          <w:color w:val="auto"/>
          <w:lang w:val="ru-RU"/>
        </w:rPr>
      </w:pPr>
    </w:p>
    <w:p w:rsidR="005B23C3" w:rsidRDefault="005B23C3">
      <w:pPr>
        <w:tabs>
          <w:tab w:val="left" w:pos="6028"/>
        </w:tabs>
        <w:autoSpaceDE w:val="0"/>
        <w:spacing w:line="240" w:lineRule="auto"/>
        <w:jc w:val="both"/>
        <w:rPr>
          <w:bCs/>
          <w:i/>
          <w:iCs/>
          <w:color w:val="auto"/>
          <w:lang w:val="ru-RU"/>
        </w:rPr>
      </w:pPr>
    </w:p>
    <w:p w:rsidR="00F75144" w:rsidRDefault="00F75144">
      <w:pPr>
        <w:tabs>
          <w:tab w:val="left" w:pos="6028"/>
        </w:tabs>
        <w:autoSpaceDE w:val="0"/>
        <w:spacing w:line="240" w:lineRule="auto"/>
        <w:jc w:val="both"/>
        <w:rPr>
          <w:bCs/>
          <w:i/>
          <w:iCs/>
          <w:color w:val="auto"/>
          <w:lang w:val="ru-RU"/>
        </w:rPr>
      </w:pPr>
    </w:p>
    <w:p w:rsidR="00F75144" w:rsidRPr="009A411F" w:rsidRDefault="00F75144">
      <w:pPr>
        <w:tabs>
          <w:tab w:val="left" w:pos="6028"/>
        </w:tabs>
        <w:autoSpaceDE w:val="0"/>
        <w:spacing w:line="240" w:lineRule="auto"/>
        <w:jc w:val="both"/>
        <w:rPr>
          <w:bCs/>
          <w:i/>
          <w:iCs/>
          <w:color w:val="auto"/>
          <w:lang w:val="ru-RU"/>
        </w:rPr>
      </w:pPr>
    </w:p>
    <w:p w:rsidR="00236E12" w:rsidRPr="00777530" w:rsidRDefault="00236E12">
      <w:pPr>
        <w:tabs>
          <w:tab w:val="left" w:pos="6028"/>
        </w:tabs>
        <w:autoSpaceDE w:val="0"/>
        <w:spacing w:line="240" w:lineRule="auto"/>
        <w:jc w:val="both"/>
        <w:rPr>
          <w:lang w:val="ru-RU"/>
        </w:rPr>
      </w:pPr>
    </w:p>
    <w:p w:rsidR="00236E12" w:rsidRDefault="00236E12" w:rsidP="00236E12">
      <w:pPr>
        <w:rPr>
          <w:kern w:val="2"/>
          <w:lang w:val="sr-Cyrl-CS"/>
        </w:rPr>
      </w:pPr>
    </w:p>
    <w:p w:rsidR="00236E12" w:rsidRDefault="00236E12" w:rsidP="00236E12">
      <w:pPr>
        <w:rPr>
          <w:kern w:val="2"/>
          <w:lang w:val="sr-Cyrl-CS"/>
        </w:rPr>
      </w:pPr>
    </w:p>
    <w:p w:rsidR="00FE5BB7" w:rsidRPr="00FF03EC" w:rsidRDefault="00FE5BB7" w:rsidP="00FE5BB7">
      <w:pPr>
        <w:autoSpaceDE w:val="0"/>
        <w:autoSpaceDN w:val="0"/>
        <w:adjustRightInd w:val="0"/>
        <w:jc w:val="center"/>
        <w:rPr>
          <w:b/>
          <w:bCs/>
          <w:u w:val="single"/>
        </w:rPr>
      </w:pPr>
      <w:proofErr w:type="gramStart"/>
      <w:r w:rsidRPr="00F75144">
        <w:rPr>
          <w:b/>
          <w:bCs/>
          <w:i/>
          <w:iCs/>
          <w:u w:val="single"/>
        </w:rPr>
        <w:t>X</w:t>
      </w:r>
      <w:r>
        <w:rPr>
          <w:b/>
          <w:bCs/>
          <w:i/>
          <w:iCs/>
          <w:u w:val="single"/>
        </w:rPr>
        <w:t>II</w:t>
      </w:r>
      <w:r w:rsidRPr="00FF03EC">
        <w:rPr>
          <w:b/>
          <w:bCs/>
          <w:u w:val="single"/>
          <w:lang w:val="ru-RU"/>
        </w:rPr>
        <w:t xml:space="preserve"> </w:t>
      </w:r>
      <w:r>
        <w:rPr>
          <w:b/>
          <w:bCs/>
          <w:u w:val="single"/>
          <w:lang w:val="ru-RU"/>
        </w:rPr>
        <w:t xml:space="preserve"> </w:t>
      </w:r>
      <w:r w:rsidRPr="00FF03EC">
        <w:rPr>
          <w:b/>
          <w:bCs/>
          <w:u w:val="single"/>
          <w:lang w:val="ru-RU"/>
        </w:rPr>
        <w:t>ИЗЈАВА</w:t>
      </w:r>
      <w:proofErr w:type="gramEnd"/>
      <w:r w:rsidRPr="00FF03EC">
        <w:rPr>
          <w:b/>
          <w:bCs/>
          <w:u w:val="single"/>
        </w:rPr>
        <w:t xml:space="preserve"> </w:t>
      </w:r>
      <w:r w:rsidRPr="00FF03EC">
        <w:rPr>
          <w:b/>
          <w:bCs/>
          <w:u w:val="single"/>
          <w:lang w:val="ru-RU"/>
        </w:rPr>
        <w:t>ПОНУЂАЧА</w:t>
      </w:r>
      <w:r w:rsidRPr="00FF03EC">
        <w:rPr>
          <w:b/>
          <w:bCs/>
          <w:u w:val="single"/>
        </w:rPr>
        <w:t xml:space="preserve"> </w:t>
      </w:r>
      <w:r w:rsidRPr="00FF03EC">
        <w:rPr>
          <w:b/>
          <w:bCs/>
          <w:u w:val="single"/>
          <w:lang w:val="ru-RU"/>
        </w:rPr>
        <w:t>О</w:t>
      </w:r>
      <w:r w:rsidRPr="00FF03EC">
        <w:rPr>
          <w:b/>
          <w:bCs/>
          <w:u w:val="single"/>
        </w:rPr>
        <w:t xml:space="preserve"> </w:t>
      </w:r>
      <w:r w:rsidRPr="00FF03EC">
        <w:rPr>
          <w:b/>
          <w:bCs/>
          <w:u w:val="single"/>
          <w:lang w:val="ru-RU"/>
        </w:rPr>
        <w:t>ФИНАНСИЈСКОМ</w:t>
      </w:r>
      <w:r w:rsidRPr="00FF03EC">
        <w:rPr>
          <w:b/>
          <w:bCs/>
          <w:u w:val="single"/>
        </w:rPr>
        <w:t xml:space="preserve"> </w:t>
      </w:r>
      <w:r w:rsidRPr="00FF03EC">
        <w:rPr>
          <w:b/>
          <w:bCs/>
          <w:u w:val="single"/>
          <w:lang w:val="ru-RU"/>
        </w:rPr>
        <w:t>СРЕДСТВУ</w:t>
      </w:r>
      <w:r w:rsidRPr="00FF03EC">
        <w:rPr>
          <w:b/>
          <w:bCs/>
          <w:u w:val="single"/>
        </w:rPr>
        <w:t xml:space="preserve"> </w:t>
      </w:r>
      <w:r w:rsidRPr="00FF03EC">
        <w:rPr>
          <w:b/>
          <w:bCs/>
          <w:u w:val="single"/>
          <w:lang w:val="ru-RU"/>
        </w:rPr>
        <w:t>ОБЕЗБЕЂЕЊА</w:t>
      </w:r>
      <w:r w:rsidRPr="00FF03EC">
        <w:rPr>
          <w:b/>
          <w:bCs/>
          <w:u w:val="single"/>
        </w:rPr>
        <w:t xml:space="preserve"> </w:t>
      </w:r>
    </w:p>
    <w:p w:rsidR="00FE5BB7" w:rsidRPr="00FF03EC" w:rsidRDefault="00FE5BB7" w:rsidP="00FE5BB7">
      <w:pPr>
        <w:autoSpaceDE w:val="0"/>
        <w:autoSpaceDN w:val="0"/>
        <w:adjustRightInd w:val="0"/>
        <w:jc w:val="center"/>
        <w:rPr>
          <w:b/>
          <w:bCs/>
        </w:rPr>
      </w:pPr>
      <w:r w:rsidRPr="00FF03EC">
        <w:rPr>
          <w:b/>
          <w:bCs/>
          <w:u w:val="single"/>
          <w:lang w:val="ru-RU"/>
        </w:rPr>
        <w:t>УГОВОРА</w:t>
      </w:r>
      <w:r w:rsidRPr="00FF03EC">
        <w:rPr>
          <w:b/>
          <w:bCs/>
        </w:rPr>
        <w:t xml:space="preserve"> </w:t>
      </w:r>
    </w:p>
    <w:p w:rsidR="00FE5BB7" w:rsidRPr="00FF03EC" w:rsidRDefault="00FE5BB7" w:rsidP="00FE5BB7">
      <w:pPr>
        <w:autoSpaceDE w:val="0"/>
        <w:autoSpaceDN w:val="0"/>
        <w:adjustRightInd w:val="0"/>
        <w:jc w:val="center"/>
        <w:rPr>
          <w:b/>
          <w:bCs/>
        </w:rPr>
      </w:pPr>
    </w:p>
    <w:p w:rsidR="00FE5BB7" w:rsidRPr="00FF03EC" w:rsidRDefault="00FE5BB7" w:rsidP="00FE5BB7">
      <w:pPr>
        <w:autoSpaceDE w:val="0"/>
        <w:autoSpaceDN w:val="0"/>
        <w:adjustRightInd w:val="0"/>
        <w:jc w:val="center"/>
        <w:rPr>
          <w:b/>
          <w:bCs/>
        </w:rPr>
      </w:pPr>
    </w:p>
    <w:p w:rsidR="00FE5BB7" w:rsidRPr="00FF03EC" w:rsidRDefault="00FE5BB7" w:rsidP="00FE5BB7">
      <w:pPr>
        <w:autoSpaceDE w:val="0"/>
        <w:autoSpaceDN w:val="0"/>
        <w:adjustRightInd w:val="0"/>
        <w:jc w:val="both"/>
      </w:pPr>
      <w:r w:rsidRPr="00FF03EC">
        <w:rPr>
          <w:lang w:val="ru-RU"/>
        </w:rPr>
        <w:t>За</w:t>
      </w:r>
      <w:r w:rsidRPr="00FF03EC">
        <w:t xml:space="preserve"> </w:t>
      </w:r>
      <w:r w:rsidRPr="00FF03EC">
        <w:rPr>
          <w:lang w:val="ru-RU"/>
        </w:rPr>
        <w:t>јавну</w:t>
      </w:r>
      <w:r w:rsidRPr="00FF03EC">
        <w:t xml:space="preserve"> </w:t>
      </w:r>
      <w:r w:rsidRPr="00FF03EC">
        <w:rPr>
          <w:lang w:val="ru-RU"/>
        </w:rPr>
        <w:t>набавку</w:t>
      </w:r>
      <w:r w:rsidRPr="00FF03EC">
        <w:t xml:space="preserve"> у </w:t>
      </w:r>
      <w:r w:rsidR="006F74E6">
        <w:t xml:space="preserve">отвореном </w:t>
      </w:r>
      <w:r w:rsidRPr="00FF03EC">
        <w:t>поступку</w:t>
      </w:r>
      <w:r>
        <w:t>–</w:t>
      </w:r>
      <w:r w:rsidRPr="00FF03EC">
        <w:t xml:space="preserve"> </w:t>
      </w:r>
      <w:r w:rsidR="006F74E6" w:rsidRPr="00607870">
        <w:rPr>
          <w:b/>
          <w:iCs/>
          <w:lang w:val="sr-Cyrl-CS"/>
        </w:rPr>
        <w:t>ЈН</w:t>
      </w:r>
      <w:r w:rsidR="006F74E6" w:rsidRPr="00607870">
        <w:rPr>
          <w:b/>
          <w:i/>
          <w:lang w:val="sr-Cyrl-CS"/>
        </w:rPr>
        <w:t xml:space="preserve"> </w:t>
      </w:r>
      <w:r w:rsidR="006F74E6" w:rsidRPr="00607870">
        <w:rPr>
          <w:b/>
          <w:lang w:val="sr-Cyrl-CS"/>
        </w:rPr>
        <w:t>б</w:t>
      </w:r>
      <w:r w:rsidR="006F74E6" w:rsidRPr="00607870">
        <w:rPr>
          <w:b/>
          <w:lang w:val="ru-RU"/>
        </w:rPr>
        <w:t>рој</w:t>
      </w:r>
      <w:r w:rsidR="006F74E6" w:rsidRPr="00607870">
        <w:rPr>
          <w:b/>
          <w:lang w:val="sr-Cyrl-CS"/>
        </w:rPr>
        <w:t xml:space="preserve"> </w:t>
      </w:r>
      <w:r w:rsidR="002D26D2">
        <w:rPr>
          <w:b/>
          <w:lang w:val="sr-Cyrl-CS"/>
        </w:rPr>
        <w:t>0</w:t>
      </w:r>
      <w:r w:rsidR="006F74E6">
        <w:rPr>
          <w:b/>
          <w:lang w:val="sr-Cyrl-CS"/>
        </w:rPr>
        <w:t>5/1</w:t>
      </w:r>
      <w:r w:rsidR="002D26D2">
        <w:rPr>
          <w:b/>
          <w:lang w:val="sr-Cyrl-CS"/>
        </w:rPr>
        <w:t>9</w:t>
      </w:r>
      <w:r w:rsidR="006F74E6" w:rsidRPr="00607870">
        <w:rPr>
          <w:b/>
          <w:color w:val="auto"/>
          <w:lang w:val="sr-Cyrl-CS"/>
        </w:rPr>
        <w:t xml:space="preserve"> -</w:t>
      </w:r>
      <w:r w:rsidR="006F74E6" w:rsidRPr="00607870">
        <w:rPr>
          <w:b/>
          <w:lang w:val="ru-RU"/>
        </w:rPr>
        <w:t xml:space="preserve"> </w:t>
      </w:r>
      <w:r w:rsidR="002D26D2" w:rsidRPr="002D26D2">
        <w:rPr>
          <w:b/>
          <w:lang w:val="ru-RU"/>
        </w:rPr>
        <w:t>Набавка 2 путничка комби возила са рампом за превоз корисника Центра</w:t>
      </w:r>
      <w:r w:rsidRPr="00FF03EC">
        <w:t xml:space="preserve">, </w:t>
      </w:r>
      <w:r w:rsidRPr="00FF03EC">
        <w:rPr>
          <w:lang w:val="ru-RU"/>
        </w:rPr>
        <w:t>дајем</w:t>
      </w:r>
      <w:r w:rsidRPr="00FF03EC">
        <w:t xml:space="preserve"> </w:t>
      </w:r>
      <w:r w:rsidRPr="00FF03EC">
        <w:rPr>
          <w:lang w:val="ru-RU"/>
        </w:rPr>
        <w:t>следећу</w:t>
      </w:r>
      <w:r w:rsidRPr="00FF03EC">
        <w:t xml:space="preserve"> </w:t>
      </w:r>
    </w:p>
    <w:p w:rsidR="00FE5BB7" w:rsidRPr="00FF03EC" w:rsidRDefault="00FE5BB7" w:rsidP="00FE5BB7">
      <w:pPr>
        <w:autoSpaceDE w:val="0"/>
        <w:autoSpaceDN w:val="0"/>
        <w:adjustRightInd w:val="0"/>
        <w:jc w:val="both"/>
      </w:pPr>
    </w:p>
    <w:p w:rsidR="00FE5BB7" w:rsidRPr="00FF03EC" w:rsidRDefault="00FE5BB7" w:rsidP="00FE5BB7">
      <w:pPr>
        <w:autoSpaceDE w:val="0"/>
        <w:autoSpaceDN w:val="0"/>
        <w:adjustRightInd w:val="0"/>
        <w:jc w:val="center"/>
        <w:rPr>
          <w:b/>
          <w:bCs/>
        </w:rPr>
      </w:pPr>
      <w:r w:rsidRPr="00FF03EC">
        <w:rPr>
          <w:b/>
          <w:bCs/>
          <w:lang w:val="ru-RU"/>
        </w:rPr>
        <w:t>ИЗЈАВУ</w:t>
      </w:r>
      <w:r w:rsidRPr="00FF03EC">
        <w:rPr>
          <w:b/>
          <w:bCs/>
        </w:rPr>
        <w:t xml:space="preserve"> </w:t>
      </w:r>
    </w:p>
    <w:p w:rsidR="00FE5BB7" w:rsidRPr="00FF03EC" w:rsidRDefault="00FE5BB7" w:rsidP="00FE5BB7">
      <w:pPr>
        <w:autoSpaceDE w:val="0"/>
        <w:autoSpaceDN w:val="0"/>
        <w:adjustRightInd w:val="0"/>
        <w:jc w:val="center"/>
        <w:rPr>
          <w:b/>
          <w:bCs/>
        </w:rPr>
      </w:pPr>
    </w:p>
    <w:p w:rsidR="00FE5BB7" w:rsidRPr="00FF03EC" w:rsidRDefault="00FE5BB7" w:rsidP="00FE5BB7">
      <w:pPr>
        <w:autoSpaceDE w:val="0"/>
        <w:autoSpaceDN w:val="0"/>
        <w:adjustRightInd w:val="0"/>
        <w:spacing w:line="276" w:lineRule="auto"/>
        <w:rPr>
          <w:b/>
          <w:bCs/>
          <w:lang w:val="ru-RU"/>
        </w:rPr>
      </w:pPr>
      <w:r w:rsidRPr="00FF03EC">
        <w:rPr>
          <w:b/>
          <w:bCs/>
          <w:lang w:val="ru-RU"/>
        </w:rPr>
        <w:t>Понуђач_________________________________________________________ , улица и број  _______________________________________из________________________</w:t>
      </w:r>
    </w:p>
    <w:p w:rsidR="00FE5BB7" w:rsidRPr="00FF03EC" w:rsidRDefault="00FE5BB7" w:rsidP="00FE5BB7">
      <w:pPr>
        <w:tabs>
          <w:tab w:val="left" w:pos="720"/>
        </w:tabs>
        <w:autoSpaceDE w:val="0"/>
        <w:autoSpaceDN w:val="0"/>
        <w:adjustRightInd w:val="0"/>
        <w:spacing w:line="276" w:lineRule="auto"/>
        <w:jc w:val="both"/>
        <w:rPr>
          <w:b/>
          <w:bCs/>
          <w:lang w:val="ru-RU"/>
        </w:rPr>
      </w:pPr>
      <w:r w:rsidRPr="00FF03EC">
        <w:rPr>
          <w:b/>
          <w:bCs/>
        </w:rPr>
        <w:t>M</w:t>
      </w:r>
      <w:r w:rsidRPr="00FF03EC">
        <w:rPr>
          <w:b/>
          <w:bCs/>
          <w:lang w:val="ru-RU"/>
        </w:rPr>
        <w:t>Б</w:t>
      </w:r>
      <w:proofErr w:type="gramStart"/>
      <w:r w:rsidRPr="00FF03EC">
        <w:rPr>
          <w:b/>
          <w:bCs/>
          <w:lang w:val="ru-RU"/>
        </w:rPr>
        <w:t>:_</w:t>
      </w:r>
      <w:proofErr w:type="gramEnd"/>
      <w:r w:rsidRPr="00FF03EC">
        <w:rPr>
          <w:b/>
          <w:bCs/>
          <w:lang w:val="ru-RU"/>
        </w:rPr>
        <w:t xml:space="preserve">_______________, ПИБ:_________________ </w:t>
      </w:r>
    </w:p>
    <w:p w:rsidR="00FE5BB7" w:rsidRPr="00FF03EC" w:rsidRDefault="00FE5BB7" w:rsidP="00FE5BB7">
      <w:pPr>
        <w:tabs>
          <w:tab w:val="left" w:pos="720"/>
        </w:tabs>
        <w:autoSpaceDE w:val="0"/>
        <w:autoSpaceDN w:val="0"/>
        <w:adjustRightInd w:val="0"/>
        <w:jc w:val="both"/>
        <w:rPr>
          <w:lang w:val="ru-RU"/>
        </w:rPr>
      </w:pPr>
      <w:r w:rsidRPr="00FF03EC">
        <w:t xml:space="preserve"> </w:t>
      </w:r>
      <w:r w:rsidRPr="00FF03EC">
        <w:rPr>
          <w:lang w:val="ru-RU"/>
        </w:rPr>
        <w:t>У моменту потписивања уговора ће доставити тражено средство финансијског обезбеђења  и то:</w:t>
      </w:r>
    </w:p>
    <w:p w:rsidR="00FE5BB7" w:rsidRPr="00FF03EC" w:rsidRDefault="00FE5BB7" w:rsidP="00FE5BB7">
      <w:pPr>
        <w:numPr>
          <w:ilvl w:val="0"/>
          <w:numId w:val="21"/>
        </w:numPr>
        <w:suppressAutoHyphens w:val="0"/>
        <w:autoSpaceDE w:val="0"/>
        <w:autoSpaceDN w:val="0"/>
        <w:adjustRightInd w:val="0"/>
        <w:spacing w:after="200" w:line="276" w:lineRule="auto"/>
        <w:jc w:val="both"/>
        <w:rPr>
          <w:b/>
          <w:bCs/>
          <w:lang w:val="ru-RU"/>
        </w:rPr>
      </w:pPr>
      <w:r w:rsidRPr="00FF03EC">
        <w:rPr>
          <w:b/>
          <w:bCs/>
          <w:lang w:val="ru-RU"/>
        </w:rPr>
        <w:t xml:space="preserve">Бланко соло меницу за добро извршење посла </w:t>
      </w:r>
    </w:p>
    <w:p w:rsidR="00FE5BB7" w:rsidRPr="00FF03EC" w:rsidRDefault="00FE5BB7" w:rsidP="00FE5BB7">
      <w:pPr>
        <w:autoSpaceDE w:val="0"/>
        <w:autoSpaceDN w:val="0"/>
        <w:adjustRightInd w:val="0"/>
        <w:jc w:val="both"/>
        <w:rPr>
          <w:lang w:val="ru-RU"/>
        </w:rPr>
      </w:pPr>
      <w:r w:rsidRPr="00FF03EC">
        <w:rPr>
          <w:lang w:val="ru-RU"/>
        </w:rPr>
        <w:t xml:space="preserve">Уз  меницу ћемо доставити и: </w:t>
      </w:r>
    </w:p>
    <w:p w:rsidR="00FE5BB7" w:rsidRPr="00FF03EC" w:rsidRDefault="00FE5BB7" w:rsidP="00FE5BB7">
      <w:pPr>
        <w:autoSpaceDE w:val="0"/>
        <w:autoSpaceDN w:val="0"/>
        <w:adjustRightInd w:val="0"/>
        <w:jc w:val="both"/>
        <w:rPr>
          <w:lang w:val="ru-RU"/>
        </w:rPr>
      </w:pPr>
      <w:r w:rsidRPr="00FF03EC">
        <w:rPr>
          <w:b/>
          <w:bCs/>
        </w:rPr>
        <w:t xml:space="preserve">  - </w:t>
      </w:r>
      <w:r w:rsidRPr="00FF03EC">
        <w:rPr>
          <w:b/>
          <w:bCs/>
          <w:lang w:val="ru-RU"/>
        </w:rPr>
        <w:t>Менично писмо -овлашћење</w:t>
      </w:r>
      <w:r w:rsidRPr="00FF03EC">
        <w:rPr>
          <w:lang w:val="ru-RU"/>
        </w:rPr>
        <w:t xml:space="preserve">; </w:t>
      </w:r>
    </w:p>
    <w:p w:rsidR="00FE5BB7" w:rsidRPr="00FF03EC" w:rsidRDefault="00FE5BB7" w:rsidP="00FE5BB7">
      <w:pPr>
        <w:autoSpaceDE w:val="0"/>
        <w:autoSpaceDN w:val="0"/>
        <w:adjustRightInd w:val="0"/>
        <w:ind w:left="142"/>
        <w:jc w:val="both"/>
        <w:rPr>
          <w:b/>
          <w:bCs/>
          <w:lang w:val="ru-RU"/>
        </w:rPr>
      </w:pPr>
      <w:r w:rsidRPr="00FF03EC">
        <w:t xml:space="preserve">- </w:t>
      </w:r>
      <w:r w:rsidRPr="00FF03EC">
        <w:rPr>
          <w:lang w:val="ru-RU"/>
        </w:rPr>
        <w:t xml:space="preserve">Фотокопију </w:t>
      </w:r>
      <w:r w:rsidRPr="00FF03EC">
        <w:rPr>
          <w:b/>
          <w:bCs/>
          <w:lang w:val="ru-RU"/>
        </w:rPr>
        <w:t>Картона депонованих потписа</w:t>
      </w:r>
    </w:p>
    <w:p w:rsidR="00FE5BB7" w:rsidRPr="00FF03EC" w:rsidRDefault="00FE5BB7" w:rsidP="00FE5BB7">
      <w:pPr>
        <w:autoSpaceDE w:val="0"/>
        <w:autoSpaceDN w:val="0"/>
        <w:adjustRightInd w:val="0"/>
        <w:ind w:left="142"/>
        <w:jc w:val="both"/>
        <w:rPr>
          <w:lang w:val="ru-RU"/>
        </w:rPr>
      </w:pPr>
      <w:r w:rsidRPr="00FF03EC">
        <w:t xml:space="preserve">- </w:t>
      </w:r>
      <w:r w:rsidRPr="00FF03EC">
        <w:rPr>
          <w:lang w:val="ru-RU"/>
        </w:rPr>
        <w:t xml:space="preserve">Фотокопију </w:t>
      </w:r>
      <w:r w:rsidRPr="00FF03EC">
        <w:rPr>
          <w:b/>
          <w:bCs/>
          <w:lang w:val="ru-RU"/>
        </w:rPr>
        <w:t>извода из Регистра привредних друштава</w:t>
      </w:r>
      <w:r w:rsidRPr="00FF03EC">
        <w:rPr>
          <w:lang w:val="ru-RU"/>
        </w:rPr>
        <w:t xml:space="preserve"> -</w:t>
      </w:r>
      <w:r w:rsidRPr="00FF03EC">
        <w:rPr>
          <w:b/>
          <w:bCs/>
          <w:lang w:val="ru-RU"/>
        </w:rPr>
        <w:t xml:space="preserve"> </w:t>
      </w:r>
      <w:r w:rsidRPr="00FF03EC">
        <w:rPr>
          <w:lang w:val="ru-RU"/>
        </w:rPr>
        <w:t>Агенције за привредне регистре</w:t>
      </w:r>
    </w:p>
    <w:p w:rsidR="00FE5BB7" w:rsidRPr="00FF03EC" w:rsidRDefault="00FE5BB7" w:rsidP="00FE5BB7">
      <w:pPr>
        <w:autoSpaceDE w:val="0"/>
        <w:autoSpaceDN w:val="0"/>
        <w:adjustRightInd w:val="0"/>
        <w:ind w:left="142"/>
        <w:jc w:val="both"/>
        <w:rPr>
          <w:lang w:val="ru-RU"/>
        </w:rPr>
      </w:pPr>
      <w:r w:rsidRPr="00FF03EC">
        <w:t xml:space="preserve">- </w:t>
      </w:r>
      <w:r w:rsidRPr="00FF03EC">
        <w:rPr>
          <w:lang w:val="ru-RU"/>
        </w:rPr>
        <w:t xml:space="preserve">Фотокопију </w:t>
      </w:r>
      <w:r w:rsidRPr="00FF03EC">
        <w:rPr>
          <w:b/>
          <w:bCs/>
          <w:lang w:val="ru-RU"/>
        </w:rPr>
        <w:t>ОП обрасца</w:t>
      </w:r>
      <w:r w:rsidRPr="00FF03EC">
        <w:rPr>
          <w:lang w:val="ru-RU"/>
        </w:rPr>
        <w:t xml:space="preserve"> (обрасца са навођењем лица овлашћених за заступање понуђача)</w:t>
      </w:r>
    </w:p>
    <w:p w:rsidR="00FE5BB7" w:rsidRPr="00FF03EC" w:rsidRDefault="00FE5BB7" w:rsidP="00FE5BB7">
      <w:pPr>
        <w:autoSpaceDE w:val="0"/>
        <w:autoSpaceDN w:val="0"/>
        <w:adjustRightInd w:val="0"/>
        <w:ind w:left="142"/>
        <w:jc w:val="both"/>
      </w:pPr>
    </w:p>
    <w:p w:rsidR="00FE5BB7" w:rsidRPr="00FF03EC" w:rsidRDefault="00FE5BB7" w:rsidP="00FE5BB7">
      <w:pPr>
        <w:autoSpaceDE w:val="0"/>
        <w:autoSpaceDN w:val="0"/>
        <w:adjustRightInd w:val="0"/>
        <w:jc w:val="both"/>
      </w:pPr>
      <w:r w:rsidRPr="00FF03EC">
        <w:rPr>
          <w:lang w:val="ru-RU"/>
        </w:rPr>
        <w:t>Меница</w:t>
      </w:r>
      <w:r w:rsidRPr="00FF03EC">
        <w:t xml:space="preserve"> </w:t>
      </w:r>
      <w:r w:rsidRPr="00FF03EC">
        <w:rPr>
          <w:lang w:val="ru-RU"/>
        </w:rPr>
        <w:t>за</w:t>
      </w:r>
      <w:r w:rsidRPr="00FF03EC">
        <w:t xml:space="preserve"> </w:t>
      </w:r>
      <w:r w:rsidRPr="00FF03EC">
        <w:rPr>
          <w:lang w:val="ru-RU"/>
        </w:rPr>
        <w:t>добро</w:t>
      </w:r>
      <w:r w:rsidRPr="00FF03EC">
        <w:t xml:space="preserve"> </w:t>
      </w:r>
      <w:r w:rsidRPr="00FF03EC">
        <w:rPr>
          <w:lang w:val="ru-RU"/>
        </w:rPr>
        <w:t>извршење</w:t>
      </w:r>
      <w:r w:rsidRPr="00FF03EC">
        <w:t xml:space="preserve"> </w:t>
      </w:r>
      <w:r w:rsidRPr="00FF03EC">
        <w:rPr>
          <w:lang w:val="ru-RU"/>
        </w:rPr>
        <w:t>посла</w:t>
      </w:r>
      <w:r w:rsidRPr="00FF03EC">
        <w:t xml:space="preserve"> </w:t>
      </w:r>
      <w:r w:rsidRPr="00FF03EC">
        <w:rPr>
          <w:lang w:val="ru-RU"/>
        </w:rPr>
        <w:t>мора</w:t>
      </w:r>
      <w:r w:rsidRPr="00FF03EC">
        <w:t xml:space="preserve"> </w:t>
      </w:r>
      <w:r w:rsidRPr="00FF03EC">
        <w:rPr>
          <w:lang w:val="ru-RU"/>
        </w:rPr>
        <w:t>да</w:t>
      </w:r>
      <w:r w:rsidRPr="00FF03EC">
        <w:t xml:space="preserve"> </w:t>
      </w:r>
      <w:r w:rsidRPr="00FF03EC">
        <w:rPr>
          <w:lang w:val="ru-RU"/>
        </w:rPr>
        <w:t>важи</w:t>
      </w:r>
      <w:r w:rsidRPr="00FF03EC">
        <w:t xml:space="preserve"> </w:t>
      </w:r>
      <w:r w:rsidRPr="00FF03EC">
        <w:rPr>
          <w:lang w:val="ru-RU"/>
        </w:rPr>
        <w:t>још</w:t>
      </w:r>
      <w:r w:rsidRPr="00FF03EC">
        <w:t xml:space="preserve"> 30 (</w:t>
      </w:r>
      <w:r w:rsidRPr="00FF03EC">
        <w:rPr>
          <w:lang w:val="ru-RU"/>
        </w:rPr>
        <w:t>тридесет</w:t>
      </w:r>
      <w:r w:rsidRPr="00FF03EC">
        <w:t xml:space="preserve">) </w:t>
      </w:r>
      <w:r w:rsidRPr="00FF03EC">
        <w:rPr>
          <w:lang w:val="ru-RU"/>
        </w:rPr>
        <w:t>дана</w:t>
      </w:r>
      <w:r w:rsidRPr="00FF03EC">
        <w:t xml:space="preserve"> </w:t>
      </w:r>
      <w:r w:rsidRPr="00FF03EC">
        <w:rPr>
          <w:lang w:val="ru-RU"/>
        </w:rPr>
        <w:t>од</w:t>
      </w:r>
      <w:r w:rsidRPr="00FF03EC">
        <w:t xml:space="preserve"> </w:t>
      </w:r>
      <w:r w:rsidRPr="00FF03EC">
        <w:rPr>
          <w:lang w:val="ru-RU"/>
        </w:rPr>
        <w:t>дана</w:t>
      </w:r>
      <w:r w:rsidRPr="00FF03EC">
        <w:t xml:space="preserve"> </w:t>
      </w:r>
      <w:r w:rsidRPr="00FF03EC">
        <w:rPr>
          <w:lang w:val="ru-RU"/>
        </w:rPr>
        <w:t>истека</w:t>
      </w:r>
      <w:r w:rsidRPr="00FF03EC">
        <w:t xml:space="preserve"> </w:t>
      </w:r>
      <w:r w:rsidRPr="00FF03EC">
        <w:rPr>
          <w:lang w:val="ru-RU"/>
        </w:rPr>
        <w:t>рока</w:t>
      </w:r>
      <w:r w:rsidRPr="00FF03EC">
        <w:t xml:space="preserve"> </w:t>
      </w:r>
      <w:r w:rsidRPr="00FF03EC">
        <w:rPr>
          <w:lang w:val="ru-RU"/>
        </w:rPr>
        <w:t>за</w:t>
      </w:r>
      <w:r w:rsidRPr="00FF03EC">
        <w:t xml:space="preserve"> </w:t>
      </w:r>
      <w:r w:rsidRPr="00FF03EC">
        <w:rPr>
          <w:lang w:val="ru-RU"/>
        </w:rPr>
        <w:t>коначно</w:t>
      </w:r>
      <w:r w:rsidRPr="00FF03EC">
        <w:t xml:space="preserve"> </w:t>
      </w:r>
      <w:r w:rsidRPr="00FF03EC">
        <w:rPr>
          <w:lang w:val="ru-RU"/>
        </w:rPr>
        <w:t>извршење</w:t>
      </w:r>
      <w:r w:rsidRPr="00FF03EC">
        <w:t xml:space="preserve"> </w:t>
      </w:r>
      <w:r w:rsidRPr="00FF03EC">
        <w:rPr>
          <w:lang w:val="ru-RU"/>
        </w:rPr>
        <w:t>свих</w:t>
      </w:r>
      <w:r w:rsidRPr="00FF03EC">
        <w:t xml:space="preserve"> </w:t>
      </w:r>
      <w:r w:rsidRPr="00FF03EC">
        <w:rPr>
          <w:lang w:val="ru-RU"/>
        </w:rPr>
        <w:t>уговорених</w:t>
      </w:r>
      <w:r w:rsidRPr="00FF03EC">
        <w:t xml:space="preserve"> </w:t>
      </w:r>
      <w:r w:rsidRPr="00FF03EC">
        <w:rPr>
          <w:lang w:val="ru-RU"/>
        </w:rPr>
        <w:t>обавеза</w:t>
      </w:r>
      <w:r w:rsidRPr="00FF03EC">
        <w:t xml:space="preserve">. </w:t>
      </w:r>
    </w:p>
    <w:p w:rsidR="00FE5BB7" w:rsidRPr="00FF03EC" w:rsidRDefault="00FE5BB7" w:rsidP="00FE5BB7">
      <w:pPr>
        <w:autoSpaceDE w:val="0"/>
        <w:autoSpaceDN w:val="0"/>
        <w:adjustRightInd w:val="0"/>
        <w:jc w:val="both"/>
      </w:pPr>
      <w:r w:rsidRPr="00FF03EC">
        <w:rPr>
          <w:lang w:val="ru-RU"/>
        </w:rPr>
        <w:t>Изјављујем</w:t>
      </w:r>
      <w:r w:rsidRPr="00FF03EC">
        <w:t xml:space="preserve"> </w:t>
      </w:r>
      <w:r w:rsidRPr="00FF03EC">
        <w:rPr>
          <w:lang w:val="ru-RU"/>
        </w:rPr>
        <w:t>да</w:t>
      </w:r>
      <w:r w:rsidRPr="00FF03EC">
        <w:t xml:space="preserve"> </w:t>
      </w:r>
      <w:r w:rsidRPr="00FF03EC">
        <w:rPr>
          <w:lang w:val="ru-RU"/>
        </w:rPr>
        <w:t>сам</w:t>
      </w:r>
      <w:r w:rsidRPr="00FF03EC">
        <w:t xml:space="preserve"> </w:t>
      </w:r>
      <w:r w:rsidRPr="00FF03EC">
        <w:rPr>
          <w:lang w:val="ru-RU"/>
        </w:rPr>
        <w:t>сагласан</w:t>
      </w:r>
      <w:r w:rsidRPr="00FF03EC">
        <w:t xml:space="preserve"> </w:t>
      </w:r>
      <w:r w:rsidRPr="00FF03EC">
        <w:rPr>
          <w:lang w:val="ru-RU"/>
        </w:rPr>
        <w:t>да</w:t>
      </w:r>
      <w:r w:rsidRPr="00FF03EC">
        <w:t xml:space="preserve"> </w:t>
      </w:r>
      <w:r w:rsidRPr="00FF03EC">
        <w:rPr>
          <w:lang w:val="ru-RU"/>
        </w:rPr>
        <w:t>Наручилац</w:t>
      </w:r>
      <w:r w:rsidRPr="00FF03EC">
        <w:t xml:space="preserve"> </w:t>
      </w:r>
      <w:r w:rsidRPr="00FF03EC">
        <w:rPr>
          <w:lang w:val="ru-RU"/>
        </w:rPr>
        <w:t>може</w:t>
      </w:r>
      <w:r w:rsidRPr="00FF03EC">
        <w:t xml:space="preserve"> </w:t>
      </w:r>
      <w:r w:rsidRPr="00FF03EC">
        <w:rPr>
          <w:lang w:val="ru-RU"/>
        </w:rPr>
        <w:t>наплатити</w:t>
      </w:r>
      <w:r w:rsidRPr="00FF03EC">
        <w:t xml:space="preserve"> </w:t>
      </w:r>
      <w:r w:rsidR="006D7F8C">
        <w:rPr>
          <w:lang w:val="ru-RU"/>
        </w:rPr>
        <w:t>меницу</w:t>
      </w:r>
      <w:r w:rsidRPr="00FF03EC">
        <w:t xml:space="preserve"> </w:t>
      </w:r>
      <w:r w:rsidRPr="00FF03EC">
        <w:rPr>
          <w:lang w:val="ru-RU"/>
        </w:rPr>
        <w:t>у</w:t>
      </w:r>
      <w:r w:rsidRPr="00FF03EC">
        <w:t xml:space="preserve"> </w:t>
      </w:r>
      <w:r w:rsidRPr="00FF03EC">
        <w:rPr>
          <w:lang w:val="ru-RU"/>
        </w:rPr>
        <w:t>случају</w:t>
      </w:r>
      <w:r w:rsidRPr="00FF03EC">
        <w:t xml:space="preserve"> </w:t>
      </w:r>
      <w:r w:rsidRPr="00FF03EC">
        <w:rPr>
          <w:lang w:val="ru-RU"/>
        </w:rPr>
        <w:t>неизвршавања</w:t>
      </w:r>
      <w:r w:rsidRPr="00FF03EC">
        <w:t xml:space="preserve"> </w:t>
      </w:r>
      <w:r w:rsidRPr="00FF03EC">
        <w:rPr>
          <w:lang w:val="ru-RU"/>
        </w:rPr>
        <w:t>или</w:t>
      </w:r>
      <w:r w:rsidRPr="00FF03EC">
        <w:t xml:space="preserve"> </w:t>
      </w:r>
      <w:r w:rsidRPr="00FF03EC">
        <w:rPr>
          <w:lang w:val="ru-RU"/>
        </w:rPr>
        <w:t>несавесног</w:t>
      </w:r>
      <w:r w:rsidRPr="00FF03EC">
        <w:t xml:space="preserve"> </w:t>
      </w:r>
      <w:r w:rsidRPr="00FF03EC">
        <w:rPr>
          <w:lang w:val="ru-RU"/>
        </w:rPr>
        <w:t>и</w:t>
      </w:r>
      <w:r w:rsidRPr="00FF03EC">
        <w:t>/</w:t>
      </w:r>
      <w:r w:rsidRPr="00FF03EC">
        <w:rPr>
          <w:lang w:val="ru-RU"/>
        </w:rPr>
        <w:t>или</w:t>
      </w:r>
      <w:r w:rsidRPr="00FF03EC">
        <w:t xml:space="preserve"> </w:t>
      </w:r>
      <w:r w:rsidRPr="00FF03EC">
        <w:rPr>
          <w:lang w:val="ru-RU"/>
        </w:rPr>
        <w:t>неблаговременог</w:t>
      </w:r>
      <w:r w:rsidRPr="00FF03EC">
        <w:t xml:space="preserve"> </w:t>
      </w:r>
      <w:r w:rsidRPr="00FF03EC">
        <w:rPr>
          <w:lang w:val="ru-RU"/>
        </w:rPr>
        <w:t>извршења</w:t>
      </w:r>
      <w:r w:rsidRPr="00FF03EC">
        <w:t xml:space="preserve"> </w:t>
      </w:r>
      <w:r w:rsidRPr="00FF03EC">
        <w:rPr>
          <w:lang w:val="ru-RU"/>
        </w:rPr>
        <w:t>Уговором</w:t>
      </w:r>
      <w:r w:rsidRPr="00FF03EC">
        <w:t xml:space="preserve"> </w:t>
      </w:r>
      <w:r w:rsidRPr="00FF03EC">
        <w:rPr>
          <w:lang w:val="ru-RU"/>
        </w:rPr>
        <w:t>преузетих</w:t>
      </w:r>
      <w:r w:rsidRPr="00FF03EC">
        <w:t xml:space="preserve"> </w:t>
      </w:r>
      <w:r w:rsidRPr="00FF03EC">
        <w:rPr>
          <w:lang w:val="ru-RU"/>
        </w:rPr>
        <w:t>обавеза</w:t>
      </w:r>
      <w:r w:rsidRPr="00FF03EC">
        <w:t>, у складу са одредбама из Модела уговора.</w:t>
      </w:r>
    </w:p>
    <w:p w:rsidR="00FE5BB7" w:rsidRDefault="00FE5BB7" w:rsidP="00FE5BB7">
      <w:pPr>
        <w:autoSpaceDE w:val="0"/>
        <w:autoSpaceDN w:val="0"/>
        <w:adjustRightInd w:val="0"/>
        <w:jc w:val="both"/>
      </w:pPr>
      <w:r w:rsidRPr="00FF03EC">
        <w:t xml:space="preserve"> </w:t>
      </w:r>
    </w:p>
    <w:p w:rsidR="006D7F8C" w:rsidRPr="00FF03EC" w:rsidRDefault="006D7F8C" w:rsidP="00FE5BB7">
      <w:pPr>
        <w:autoSpaceDE w:val="0"/>
        <w:autoSpaceDN w:val="0"/>
        <w:adjustRightInd w:val="0"/>
        <w:jc w:val="both"/>
      </w:pPr>
    </w:p>
    <w:p w:rsidR="00FE5BB7" w:rsidRPr="00FF03EC" w:rsidRDefault="00FE5BB7" w:rsidP="00FE5BB7">
      <w:pPr>
        <w:autoSpaceDE w:val="0"/>
        <w:autoSpaceDN w:val="0"/>
        <w:adjustRightInd w:val="0"/>
        <w:rPr>
          <w:b/>
          <w:bCs/>
        </w:rPr>
      </w:pPr>
      <w:r w:rsidRPr="00FF03EC">
        <w:rPr>
          <w:lang w:val="ru-RU"/>
        </w:rPr>
        <w:t>У</w:t>
      </w:r>
      <w:r w:rsidRPr="00FF03EC">
        <w:t xml:space="preserve"> ______________________                               </w:t>
      </w:r>
      <w:r w:rsidRPr="00FF03EC">
        <w:rPr>
          <w:b/>
          <w:bCs/>
          <w:lang w:val="ru-RU"/>
        </w:rPr>
        <w:t>Потпис</w:t>
      </w:r>
      <w:r w:rsidRPr="00FF03EC">
        <w:rPr>
          <w:b/>
          <w:bCs/>
        </w:rPr>
        <w:t xml:space="preserve"> </w:t>
      </w:r>
      <w:r w:rsidRPr="00FF03EC">
        <w:rPr>
          <w:b/>
          <w:bCs/>
          <w:lang w:val="ru-RU"/>
        </w:rPr>
        <w:t>овлашћеног</w:t>
      </w:r>
      <w:r w:rsidRPr="00FF03EC">
        <w:rPr>
          <w:b/>
          <w:bCs/>
        </w:rPr>
        <w:t xml:space="preserve"> </w:t>
      </w:r>
      <w:r w:rsidRPr="00FF03EC">
        <w:rPr>
          <w:b/>
          <w:bCs/>
          <w:lang w:val="ru-RU"/>
        </w:rPr>
        <w:t>лица</w:t>
      </w:r>
      <w:r w:rsidRPr="00FF03EC">
        <w:rPr>
          <w:b/>
          <w:bCs/>
        </w:rPr>
        <w:t xml:space="preserve"> </w:t>
      </w:r>
      <w:r w:rsidRPr="00FF03EC">
        <w:rPr>
          <w:b/>
          <w:bCs/>
          <w:lang w:val="ru-RU"/>
        </w:rPr>
        <w:t>понуђача</w:t>
      </w:r>
      <w:r w:rsidRPr="00FF03EC">
        <w:rPr>
          <w:b/>
          <w:bCs/>
        </w:rPr>
        <w:t xml:space="preserve"> </w:t>
      </w:r>
    </w:p>
    <w:p w:rsidR="00FE5BB7" w:rsidRPr="00FF03EC" w:rsidRDefault="00FE5BB7" w:rsidP="00FE5BB7">
      <w:pPr>
        <w:autoSpaceDE w:val="0"/>
        <w:autoSpaceDN w:val="0"/>
        <w:adjustRightInd w:val="0"/>
        <w:jc w:val="both"/>
        <w:rPr>
          <w:lang w:val="ru-RU"/>
        </w:rPr>
      </w:pPr>
    </w:p>
    <w:p w:rsidR="00FE5BB7" w:rsidRPr="00FF03EC" w:rsidRDefault="00FE5BB7" w:rsidP="00FE5BB7">
      <w:pPr>
        <w:autoSpaceDE w:val="0"/>
        <w:autoSpaceDN w:val="0"/>
        <w:adjustRightInd w:val="0"/>
        <w:jc w:val="both"/>
        <w:rPr>
          <w:b/>
          <w:bCs/>
        </w:rPr>
      </w:pPr>
      <w:r w:rsidRPr="00FF03EC">
        <w:rPr>
          <w:lang w:val="ru-RU"/>
        </w:rPr>
        <w:t>Дана</w:t>
      </w:r>
      <w:r w:rsidRPr="00FF03EC">
        <w:t xml:space="preserve">: __________________               </w:t>
      </w:r>
      <w:r w:rsidRPr="00FF03EC">
        <w:rPr>
          <w:b/>
          <w:bCs/>
          <w:lang w:val="ru-RU"/>
        </w:rPr>
        <w:t>М</w:t>
      </w:r>
      <w:r w:rsidRPr="00FF03EC">
        <w:rPr>
          <w:b/>
          <w:bCs/>
        </w:rPr>
        <w:t>.</w:t>
      </w:r>
      <w:r w:rsidRPr="00FF03EC">
        <w:rPr>
          <w:b/>
          <w:bCs/>
          <w:lang w:val="ru-RU"/>
        </w:rPr>
        <w:t>П</w:t>
      </w:r>
      <w:r w:rsidRPr="00FF03EC">
        <w:rPr>
          <w:b/>
          <w:bCs/>
        </w:rPr>
        <w:t>.            _____________________________</w:t>
      </w:r>
    </w:p>
    <w:p w:rsidR="00FE5BB7" w:rsidRPr="00FF03EC" w:rsidRDefault="00FE5BB7" w:rsidP="00FE5BB7">
      <w:pPr>
        <w:autoSpaceDE w:val="0"/>
        <w:autoSpaceDN w:val="0"/>
        <w:adjustRightInd w:val="0"/>
        <w:jc w:val="both"/>
        <w:rPr>
          <w:b/>
          <w:bCs/>
        </w:rPr>
      </w:pPr>
    </w:p>
    <w:p w:rsidR="00FE5BB7" w:rsidRPr="00FF03EC" w:rsidRDefault="00FE5BB7" w:rsidP="00FE5BB7">
      <w:pPr>
        <w:autoSpaceDE w:val="0"/>
        <w:autoSpaceDN w:val="0"/>
        <w:adjustRightInd w:val="0"/>
        <w:jc w:val="both"/>
        <w:rPr>
          <w:b/>
          <w:bCs/>
        </w:rPr>
      </w:pPr>
    </w:p>
    <w:p w:rsidR="00FE5BB7" w:rsidRPr="00FF03EC" w:rsidRDefault="00FE5BB7" w:rsidP="00FE5BB7">
      <w:pPr>
        <w:autoSpaceDE w:val="0"/>
        <w:autoSpaceDN w:val="0"/>
        <w:adjustRightInd w:val="0"/>
        <w:jc w:val="both"/>
        <w:rPr>
          <w:i/>
          <w:iCs/>
          <w:lang w:val="ru-RU"/>
        </w:rPr>
      </w:pPr>
      <w:r w:rsidRPr="00FF03EC">
        <w:rPr>
          <w:b/>
          <w:bCs/>
          <w:lang w:val="ru-RU"/>
        </w:rPr>
        <w:t>Напомене</w:t>
      </w:r>
      <w:r w:rsidRPr="00FF03EC">
        <w:rPr>
          <w:b/>
          <w:bCs/>
        </w:rPr>
        <w:t xml:space="preserve">: </w:t>
      </w:r>
      <w:r w:rsidRPr="00FF03EC">
        <w:rPr>
          <w:i/>
          <w:iCs/>
          <w:lang w:val="ru-RU"/>
        </w:rPr>
        <w:t>Уколико</w:t>
      </w:r>
      <w:r w:rsidRPr="00FF03EC">
        <w:rPr>
          <w:i/>
          <w:iCs/>
        </w:rPr>
        <w:t xml:space="preserve"> </w:t>
      </w:r>
      <w:r w:rsidRPr="00FF03EC">
        <w:rPr>
          <w:i/>
          <w:iCs/>
          <w:lang w:val="ru-RU"/>
        </w:rPr>
        <w:t>понуђачи</w:t>
      </w:r>
      <w:r w:rsidRPr="00FF03EC">
        <w:rPr>
          <w:i/>
          <w:iCs/>
        </w:rPr>
        <w:t xml:space="preserve"> </w:t>
      </w:r>
      <w:r w:rsidRPr="00FF03EC">
        <w:rPr>
          <w:i/>
          <w:iCs/>
          <w:lang w:val="ru-RU"/>
        </w:rPr>
        <w:t>подносе</w:t>
      </w:r>
      <w:r w:rsidRPr="00FF03EC">
        <w:rPr>
          <w:i/>
          <w:iCs/>
        </w:rPr>
        <w:t xml:space="preserve"> </w:t>
      </w:r>
      <w:r w:rsidRPr="00FF03EC">
        <w:rPr>
          <w:i/>
          <w:iCs/>
          <w:lang w:val="ru-RU"/>
        </w:rPr>
        <w:t>заједничку</w:t>
      </w:r>
      <w:r w:rsidRPr="00FF03EC">
        <w:rPr>
          <w:i/>
          <w:iCs/>
        </w:rPr>
        <w:t xml:space="preserve"> </w:t>
      </w:r>
      <w:r w:rsidRPr="00FF03EC">
        <w:rPr>
          <w:i/>
          <w:iCs/>
          <w:lang w:val="ru-RU"/>
        </w:rPr>
        <w:t>понуду</w:t>
      </w:r>
      <w:r w:rsidRPr="00FF03EC">
        <w:rPr>
          <w:i/>
          <w:iCs/>
        </w:rPr>
        <w:t xml:space="preserve">, </w:t>
      </w:r>
      <w:r w:rsidRPr="00FF03EC">
        <w:rPr>
          <w:i/>
          <w:iCs/>
          <w:lang w:val="ru-RU"/>
        </w:rPr>
        <w:t>група</w:t>
      </w:r>
      <w:r w:rsidRPr="00FF03EC">
        <w:rPr>
          <w:i/>
          <w:iCs/>
        </w:rPr>
        <w:t xml:space="preserve"> </w:t>
      </w:r>
      <w:r w:rsidRPr="00FF03EC">
        <w:rPr>
          <w:i/>
          <w:iCs/>
          <w:lang w:val="ru-RU"/>
        </w:rPr>
        <w:t>понуђача</w:t>
      </w:r>
      <w:r w:rsidRPr="00FF03EC">
        <w:rPr>
          <w:i/>
          <w:iCs/>
        </w:rPr>
        <w:t xml:space="preserve"> </w:t>
      </w:r>
      <w:r w:rsidRPr="00FF03EC">
        <w:rPr>
          <w:i/>
          <w:iCs/>
          <w:lang w:val="ru-RU"/>
        </w:rPr>
        <w:t>може</w:t>
      </w:r>
      <w:r w:rsidRPr="00FF03EC">
        <w:rPr>
          <w:i/>
          <w:iCs/>
        </w:rPr>
        <w:t xml:space="preserve"> </w:t>
      </w:r>
      <w:r w:rsidRPr="00FF03EC">
        <w:rPr>
          <w:i/>
          <w:iCs/>
          <w:lang w:val="ru-RU"/>
        </w:rPr>
        <w:t>да</w:t>
      </w:r>
      <w:r w:rsidRPr="00FF03EC">
        <w:rPr>
          <w:i/>
          <w:iCs/>
        </w:rPr>
        <w:t xml:space="preserve"> </w:t>
      </w:r>
      <w:r w:rsidRPr="00FF03EC">
        <w:rPr>
          <w:i/>
          <w:iCs/>
          <w:lang w:val="ru-RU"/>
        </w:rPr>
        <w:t>се</w:t>
      </w:r>
      <w:r w:rsidRPr="00FF03EC">
        <w:rPr>
          <w:i/>
          <w:iCs/>
        </w:rPr>
        <w:t xml:space="preserve"> </w:t>
      </w:r>
      <w:r w:rsidRPr="00FF03EC">
        <w:rPr>
          <w:i/>
          <w:iCs/>
          <w:lang w:val="ru-RU"/>
        </w:rPr>
        <w:t>определи</w:t>
      </w:r>
      <w:r w:rsidRPr="00FF03EC">
        <w:rPr>
          <w:i/>
          <w:iCs/>
        </w:rPr>
        <w:t xml:space="preserve"> </w:t>
      </w:r>
      <w:r w:rsidRPr="00FF03EC">
        <w:rPr>
          <w:i/>
          <w:iCs/>
          <w:lang w:val="ru-RU"/>
        </w:rPr>
        <w:t>да</w:t>
      </w:r>
      <w:r w:rsidRPr="00FF03EC">
        <w:rPr>
          <w:i/>
          <w:iCs/>
        </w:rPr>
        <w:t xml:space="preserve"> </w:t>
      </w:r>
      <w:r w:rsidRPr="00FF03EC">
        <w:rPr>
          <w:i/>
          <w:iCs/>
          <w:lang w:val="ru-RU"/>
        </w:rPr>
        <w:t>образац</w:t>
      </w:r>
      <w:r w:rsidRPr="00FF03EC">
        <w:rPr>
          <w:i/>
          <w:iCs/>
        </w:rPr>
        <w:t xml:space="preserve"> </w:t>
      </w:r>
      <w:r w:rsidRPr="00FF03EC">
        <w:rPr>
          <w:i/>
          <w:iCs/>
          <w:lang w:val="ru-RU"/>
        </w:rPr>
        <w:t>потписују</w:t>
      </w:r>
      <w:r w:rsidRPr="00FF03EC">
        <w:rPr>
          <w:i/>
          <w:iCs/>
        </w:rPr>
        <w:t xml:space="preserve"> </w:t>
      </w:r>
      <w:r w:rsidRPr="00FF03EC">
        <w:rPr>
          <w:i/>
          <w:iCs/>
          <w:lang w:val="ru-RU"/>
        </w:rPr>
        <w:t>и</w:t>
      </w:r>
      <w:r w:rsidRPr="00FF03EC">
        <w:rPr>
          <w:i/>
          <w:iCs/>
        </w:rPr>
        <w:t xml:space="preserve"> </w:t>
      </w:r>
      <w:r w:rsidRPr="00FF03EC">
        <w:rPr>
          <w:i/>
          <w:iCs/>
          <w:lang w:val="ru-RU"/>
        </w:rPr>
        <w:t>печатом</w:t>
      </w:r>
      <w:r w:rsidRPr="00FF03EC">
        <w:rPr>
          <w:i/>
          <w:iCs/>
        </w:rPr>
        <w:t xml:space="preserve"> </w:t>
      </w:r>
      <w:r w:rsidRPr="00FF03EC">
        <w:rPr>
          <w:i/>
          <w:iCs/>
          <w:lang w:val="ru-RU"/>
        </w:rPr>
        <w:t>оверавају</w:t>
      </w:r>
      <w:r w:rsidRPr="00FF03EC">
        <w:rPr>
          <w:i/>
          <w:iCs/>
        </w:rPr>
        <w:t xml:space="preserve"> </w:t>
      </w:r>
      <w:r w:rsidRPr="00FF03EC">
        <w:rPr>
          <w:i/>
          <w:iCs/>
          <w:lang w:val="ru-RU"/>
        </w:rPr>
        <w:t>сви</w:t>
      </w:r>
      <w:r w:rsidRPr="00FF03EC">
        <w:rPr>
          <w:i/>
          <w:iCs/>
        </w:rPr>
        <w:t xml:space="preserve"> </w:t>
      </w:r>
      <w:r w:rsidRPr="00FF03EC">
        <w:rPr>
          <w:i/>
          <w:iCs/>
          <w:lang w:val="ru-RU"/>
        </w:rPr>
        <w:t>понуђачи</w:t>
      </w:r>
      <w:r w:rsidRPr="00FF03EC">
        <w:rPr>
          <w:i/>
          <w:iCs/>
        </w:rPr>
        <w:t xml:space="preserve"> </w:t>
      </w:r>
      <w:r w:rsidRPr="00FF03EC">
        <w:rPr>
          <w:i/>
          <w:iCs/>
          <w:lang w:val="ru-RU"/>
        </w:rPr>
        <w:t>из</w:t>
      </w:r>
      <w:r w:rsidRPr="00FF03EC">
        <w:rPr>
          <w:i/>
          <w:iCs/>
        </w:rPr>
        <w:t xml:space="preserve"> </w:t>
      </w:r>
      <w:r w:rsidRPr="00FF03EC">
        <w:rPr>
          <w:i/>
          <w:iCs/>
          <w:lang w:val="ru-RU"/>
        </w:rPr>
        <w:t>групе</w:t>
      </w:r>
      <w:r w:rsidRPr="00FF03EC">
        <w:rPr>
          <w:i/>
          <w:iCs/>
        </w:rPr>
        <w:t xml:space="preserve"> </w:t>
      </w:r>
      <w:r w:rsidRPr="00FF03EC">
        <w:rPr>
          <w:i/>
          <w:iCs/>
          <w:lang w:val="ru-RU"/>
        </w:rPr>
        <w:t>понуђача</w:t>
      </w:r>
      <w:r w:rsidRPr="00FF03EC">
        <w:rPr>
          <w:i/>
          <w:iCs/>
        </w:rPr>
        <w:t xml:space="preserve"> </w:t>
      </w:r>
      <w:r w:rsidRPr="00FF03EC">
        <w:rPr>
          <w:i/>
          <w:iCs/>
          <w:lang w:val="ru-RU"/>
        </w:rPr>
        <w:t>или</w:t>
      </w:r>
      <w:r w:rsidRPr="00FF03EC">
        <w:rPr>
          <w:i/>
          <w:iCs/>
        </w:rPr>
        <w:t xml:space="preserve"> </w:t>
      </w:r>
      <w:r w:rsidRPr="00FF03EC">
        <w:rPr>
          <w:i/>
          <w:iCs/>
          <w:lang w:val="ru-RU"/>
        </w:rPr>
        <w:t>група</w:t>
      </w:r>
      <w:r w:rsidRPr="00FF03EC">
        <w:rPr>
          <w:i/>
          <w:iCs/>
        </w:rPr>
        <w:t xml:space="preserve"> </w:t>
      </w:r>
      <w:r w:rsidRPr="00FF03EC">
        <w:rPr>
          <w:i/>
          <w:iCs/>
          <w:lang w:val="ru-RU"/>
        </w:rPr>
        <w:t>понуђача</w:t>
      </w:r>
      <w:r w:rsidRPr="00FF03EC">
        <w:rPr>
          <w:i/>
          <w:iCs/>
        </w:rPr>
        <w:t xml:space="preserve"> </w:t>
      </w:r>
      <w:r w:rsidRPr="00FF03EC">
        <w:rPr>
          <w:i/>
          <w:iCs/>
          <w:lang w:val="ru-RU"/>
        </w:rPr>
        <w:t>може</w:t>
      </w:r>
      <w:r w:rsidRPr="00FF03EC">
        <w:rPr>
          <w:i/>
          <w:iCs/>
        </w:rPr>
        <w:t xml:space="preserve"> </w:t>
      </w:r>
      <w:r w:rsidRPr="00FF03EC">
        <w:rPr>
          <w:i/>
          <w:iCs/>
          <w:lang w:val="ru-RU"/>
        </w:rPr>
        <w:t>да</w:t>
      </w:r>
      <w:r w:rsidRPr="00FF03EC">
        <w:rPr>
          <w:i/>
          <w:iCs/>
        </w:rPr>
        <w:t xml:space="preserve"> </w:t>
      </w:r>
      <w:r w:rsidRPr="00FF03EC">
        <w:rPr>
          <w:i/>
          <w:iCs/>
          <w:lang w:val="ru-RU"/>
        </w:rPr>
        <w:t>одреди</w:t>
      </w:r>
      <w:r w:rsidRPr="00FF03EC">
        <w:rPr>
          <w:i/>
          <w:iCs/>
        </w:rPr>
        <w:t xml:space="preserve"> </w:t>
      </w:r>
      <w:r w:rsidRPr="00FF03EC">
        <w:rPr>
          <w:i/>
          <w:iCs/>
          <w:lang w:val="ru-RU"/>
        </w:rPr>
        <w:t>једног</w:t>
      </w:r>
      <w:r w:rsidRPr="00FF03EC">
        <w:rPr>
          <w:i/>
          <w:iCs/>
        </w:rPr>
        <w:t xml:space="preserve"> </w:t>
      </w:r>
      <w:r w:rsidRPr="00FF03EC">
        <w:rPr>
          <w:i/>
          <w:iCs/>
          <w:lang w:val="ru-RU"/>
        </w:rPr>
        <w:t>понуђача</w:t>
      </w:r>
      <w:r w:rsidRPr="00FF03EC">
        <w:rPr>
          <w:i/>
          <w:iCs/>
        </w:rPr>
        <w:t xml:space="preserve"> </w:t>
      </w:r>
      <w:r w:rsidRPr="00FF03EC">
        <w:rPr>
          <w:i/>
          <w:iCs/>
          <w:lang w:val="ru-RU"/>
        </w:rPr>
        <w:t>из</w:t>
      </w:r>
      <w:r w:rsidRPr="00FF03EC">
        <w:rPr>
          <w:i/>
          <w:iCs/>
        </w:rPr>
        <w:t xml:space="preserve"> </w:t>
      </w:r>
      <w:r w:rsidRPr="00FF03EC">
        <w:rPr>
          <w:i/>
          <w:iCs/>
          <w:lang w:val="ru-RU"/>
        </w:rPr>
        <w:t>групе</w:t>
      </w:r>
      <w:r w:rsidRPr="00FF03EC">
        <w:rPr>
          <w:i/>
          <w:iCs/>
        </w:rPr>
        <w:t xml:space="preserve"> </w:t>
      </w:r>
      <w:r w:rsidRPr="00FF03EC">
        <w:rPr>
          <w:i/>
          <w:iCs/>
          <w:lang w:val="ru-RU"/>
        </w:rPr>
        <w:t>који</w:t>
      </w:r>
      <w:r w:rsidRPr="00FF03EC">
        <w:rPr>
          <w:i/>
          <w:iCs/>
        </w:rPr>
        <w:t xml:space="preserve"> </w:t>
      </w:r>
      <w:r w:rsidRPr="00FF03EC">
        <w:rPr>
          <w:i/>
          <w:iCs/>
          <w:lang w:val="ru-RU"/>
        </w:rPr>
        <w:t>ће</w:t>
      </w:r>
      <w:r w:rsidRPr="00FF03EC">
        <w:rPr>
          <w:i/>
          <w:iCs/>
        </w:rPr>
        <w:t xml:space="preserve"> </w:t>
      </w:r>
      <w:r w:rsidRPr="00FF03EC">
        <w:rPr>
          <w:i/>
          <w:iCs/>
          <w:lang w:val="ru-RU"/>
        </w:rPr>
        <w:t>попунити</w:t>
      </w:r>
      <w:r w:rsidRPr="00FF03EC">
        <w:rPr>
          <w:i/>
          <w:iCs/>
        </w:rPr>
        <w:t xml:space="preserve">, </w:t>
      </w:r>
      <w:r w:rsidRPr="00FF03EC">
        <w:rPr>
          <w:i/>
          <w:iCs/>
          <w:lang w:val="ru-RU"/>
        </w:rPr>
        <w:t>потписати</w:t>
      </w:r>
      <w:r w:rsidRPr="00FF03EC">
        <w:rPr>
          <w:i/>
          <w:iCs/>
        </w:rPr>
        <w:t xml:space="preserve"> </w:t>
      </w:r>
      <w:r w:rsidRPr="00FF03EC">
        <w:rPr>
          <w:i/>
          <w:iCs/>
          <w:lang w:val="ru-RU"/>
        </w:rPr>
        <w:t>и</w:t>
      </w:r>
      <w:r w:rsidRPr="00FF03EC">
        <w:rPr>
          <w:i/>
          <w:iCs/>
        </w:rPr>
        <w:t xml:space="preserve"> </w:t>
      </w:r>
      <w:r w:rsidRPr="00FF03EC">
        <w:rPr>
          <w:i/>
          <w:iCs/>
          <w:lang w:val="ru-RU"/>
        </w:rPr>
        <w:t>оверити</w:t>
      </w:r>
      <w:r w:rsidRPr="00FF03EC">
        <w:rPr>
          <w:i/>
          <w:iCs/>
        </w:rPr>
        <w:t xml:space="preserve"> </w:t>
      </w:r>
      <w:r w:rsidRPr="00FF03EC">
        <w:rPr>
          <w:i/>
          <w:iCs/>
          <w:lang w:val="ru-RU"/>
        </w:rPr>
        <w:t>печатом</w:t>
      </w:r>
      <w:r w:rsidRPr="00FF03EC">
        <w:rPr>
          <w:i/>
          <w:iCs/>
        </w:rPr>
        <w:t xml:space="preserve"> </w:t>
      </w:r>
      <w:r w:rsidRPr="00FF03EC">
        <w:rPr>
          <w:i/>
          <w:iCs/>
          <w:lang w:val="ru-RU"/>
        </w:rPr>
        <w:t>образац</w:t>
      </w:r>
    </w:p>
    <w:p w:rsidR="00FE5BB7" w:rsidRPr="00FF03EC" w:rsidRDefault="00FE5BB7" w:rsidP="00FE5BB7">
      <w:pPr>
        <w:jc w:val="center"/>
        <w:rPr>
          <w:b/>
        </w:rPr>
      </w:pPr>
      <w:r>
        <w:rPr>
          <w:b/>
        </w:rPr>
        <w:t xml:space="preserve"> </w:t>
      </w:r>
    </w:p>
    <w:p w:rsidR="00FE5BB7" w:rsidRDefault="00FE5BB7" w:rsidP="00FE5BB7">
      <w:pPr>
        <w:autoSpaceDE w:val="0"/>
        <w:autoSpaceDN w:val="0"/>
        <w:adjustRightInd w:val="0"/>
        <w:jc w:val="both"/>
        <w:rPr>
          <w:i/>
          <w:iCs/>
          <w:lang w:val="ru-RU"/>
        </w:rPr>
      </w:pPr>
    </w:p>
    <w:p w:rsidR="00FE5BB7" w:rsidRPr="00FF03EC" w:rsidRDefault="00FE5BB7" w:rsidP="00FE5BB7">
      <w:pPr>
        <w:autoSpaceDE w:val="0"/>
        <w:autoSpaceDN w:val="0"/>
        <w:adjustRightInd w:val="0"/>
        <w:jc w:val="both"/>
        <w:rPr>
          <w:i/>
          <w:iCs/>
          <w:lang w:val="ru-RU"/>
        </w:rPr>
      </w:pPr>
    </w:p>
    <w:p w:rsidR="00FE5BB7" w:rsidRPr="00FF03EC" w:rsidRDefault="00FE5BB7" w:rsidP="00FE5BB7">
      <w:pPr>
        <w:autoSpaceDE w:val="0"/>
        <w:autoSpaceDN w:val="0"/>
        <w:adjustRightInd w:val="0"/>
        <w:rPr>
          <w:i/>
          <w:iCs/>
        </w:rPr>
      </w:pPr>
    </w:p>
    <w:p w:rsidR="00FE5BB7" w:rsidRPr="00FF03EC" w:rsidRDefault="00FE5BB7" w:rsidP="00FE5BB7">
      <w:pPr>
        <w:autoSpaceDE w:val="0"/>
        <w:autoSpaceDN w:val="0"/>
        <w:adjustRightInd w:val="0"/>
        <w:jc w:val="center"/>
        <w:rPr>
          <w:b/>
          <w:bCs/>
          <w:u w:val="single"/>
        </w:rPr>
      </w:pPr>
      <w:proofErr w:type="gramStart"/>
      <w:r w:rsidRPr="00F75144">
        <w:rPr>
          <w:b/>
          <w:bCs/>
          <w:i/>
          <w:iCs/>
          <w:u w:val="single"/>
        </w:rPr>
        <w:t>X</w:t>
      </w:r>
      <w:r>
        <w:rPr>
          <w:b/>
          <w:bCs/>
          <w:i/>
          <w:iCs/>
          <w:u w:val="single"/>
        </w:rPr>
        <w:t xml:space="preserve">III </w:t>
      </w:r>
      <w:r w:rsidRPr="00FF03EC">
        <w:rPr>
          <w:b/>
          <w:bCs/>
          <w:u w:val="single"/>
          <w:lang w:val="ru-RU"/>
        </w:rPr>
        <w:t xml:space="preserve"> МОДЕЛ</w:t>
      </w:r>
      <w:proofErr w:type="gramEnd"/>
      <w:r w:rsidRPr="00FF03EC">
        <w:rPr>
          <w:b/>
          <w:bCs/>
          <w:u w:val="single"/>
        </w:rPr>
        <w:t xml:space="preserve"> </w:t>
      </w:r>
      <w:r w:rsidRPr="00FF03EC">
        <w:rPr>
          <w:b/>
          <w:bCs/>
          <w:u w:val="single"/>
          <w:lang w:val="ru-RU"/>
        </w:rPr>
        <w:t>МЕНИЧНОГ</w:t>
      </w:r>
      <w:r w:rsidRPr="00FF03EC">
        <w:rPr>
          <w:b/>
          <w:bCs/>
          <w:u w:val="single"/>
        </w:rPr>
        <w:t xml:space="preserve"> ПИСМА - </w:t>
      </w:r>
      <w:r w:rsidRPr="00FF03EC">
        <w:rPr>
          <w:b/>
          <w:bCs/>
          <w:u w:val="single"/>
          <w:lang w:val="ru-RU"/>
        </w:rPr>
        <w:t>ОВЛАШЋЕЊА</w:t>
      </w:r>
      <w:r w:rsidRPr="00FF03EC">
        <w:rPr>
          <w:b/>
          <w:bCs/>
          <w:u w:val="single"/>
        </w:rPr>
        <w:t xml:space="preserve"> </w:t>
      </w:r>
    </w:p>
    <w:p w:rsidR="00FE5BB7" w:rsidRPr="00FF03EC" w:rsidRDefault="00FE5BB7" w:rsidP="00FE5BB7">
      <w:pPr>
        <w:autoSpaceDE w:val="0"/>
        <w:autoSpaceDN w:val="0"/>
        <w:adjustRightInd w:val="0"/>
        <w:jc w:val="center"/>
        <w:rPr>
          <w:b/>
          <w:bCs/>
        </w:rPr>
      </w:pPr>
    </w:p>
    <w:p w:rsidR="00FE5BB7" w:rsidRPr="00FF03EC" w:rsidRDefault="00FE5BB7" w:rsidP="00FE5BB7">
      <w:pPr>
        <w:autoSpaceDE w:val="0"/>
        <w:autoSpaceDN w:val="0"/>
        <w:adjustRightInd w:val="0"/>
      </w:pPr>
    </w:p>
    <w:p w:rsidR="00FE5BB7" w:rsidRPr="00FF03EC" w:rsidRDefault="00FE5BB7" w:rsidP="00FE5BB7">
      <w:pPr>
        <w:autoSpaceDE w:val="0"/>
        <w:autoSpaceDN w:val="0"/>
        <w:adjustRightInd w:val="0"/>
        <w:jc w:val="center"/>
      </w:pPr>
    </w:p>
    <w:p w:rsidR="00FE5BB7" w:rsidRPr="00FF03EC" w:rsidRDefault="00FE5BB7" w:rsidP="00FE5BB7">
      <w:pPr>
        <w:autoSpaceDE w:val="0"/>
        <w:autoSpaceDN w:val="0"/>
        <w:adjustRightInd w:val="0"/>
        <w:jc w:val="both"/>
        <w:rPr>
          <w:b/>
          <w:bCs/>
          <w:lang w:val="ru-RU"/>
        </w:rPr>
      </w:pPr>
      <w:r w:rsidRPr="00FF03EC">
        <w:rPr>
          <w:b/>
          <w:bCs/>
          <w:lang w:val="ru-RU"/>
        </w:rPr>
        <w:t>ДУЖНИК:</w:t>
      </w:r>
    </w:p>
    <w:p w:rsidR="00FE5BB7" w:rsidRPr="00FF03EC" w:rsidRDefault="00FE5BB7" w:rsidP="00FE5BB7">
      <w:pPr>
        <w:autoSpaceDE w:val="0"/>
        <w:autoSpaceDN w:val="0"/>
        <w:adjustRightInd w:val="0"/>
        <w:spacing w:line="276" w:lineRule="auto"/>
        <w:jc w:val="both"/>
        <w:rPr>
          <w:b/>
          <w:bCs/>
          <w:lang w:val="ru-RU"/>
        </w:rPr>
      </w:pPr>
      <w:r w:rsidRPr="00FF03EC">
        <w:t>Пун назив и седиште</w:t>
      </w:r>
      <w:proofErr w:type="gramStart"/>
      <w:r w:rsidRPr="00FF03EC">
        <w:t>:_</w:t>
      </w:r>
      <w:proofErr w:type="gramEnd"/>
      <w:r w:rsidRPr="00FF03EC">
        <w:t>___________________________________________________</w:t>
      </w:r>
      <w:r w:rsidRPr="00FF03EC">
        <w:rPr>
          <w:b/>
          <w:bCs/>
          <w:lang w:val="ru-RU"/>
        </w:rPr>
        <w:t xml:space="preserve"> ПИБ:_____________________Матични број:_________________________Текући рачун: _________________________ код ______________________(назив банке)</w:t>
      </w:r>
    </w:p>
    <w:p w:rsidR="00FE5BB7" w:rsidRPr="00FF03EC" w:rsidRDefault="00FE5BB7" w:rsidP="00FE5BB7">
      <w:pPr>
        <w:autoSpaceDE w:val="0"/>
        <w:autoSpaceDN w:val="0"/>
        <w:adjustRightInd w:val="0"/>
        <w:spacing w:line="276" w:lineRule="auto"/>
        <w:jc w:val="both"/>
      </w:pPr>
    </w:p>
    <w:p w:rsidR="00FE5BB7" w:rsidRPr="00FF03EC" w:rsidRDefault="00FE5BB7" w:rsidP="00FE5BB7">
      <w:pPr>
        <w:autoSpaceDE w:val="0"/>
        <w:autoSpaceDN w:val="0"/>
        <w:adjustRightInd w:val="0"/>
        <w:jc w:val="center"/>
        <w:rPr>
          <w:b/>
          <w:bCs/>
          <w:lang w:val="ru-RU"/>
        </w:rPr>
      </w:pPr>
      <w:r w:rsidRPr="00FF03EC">
        <w:rPr>
          <w:b/>
          <w:bCs/>
          <w:lang w:val="ru-RU"/>
        </w:rPr>
        <w:t>И з д а ј е</w:t>
      </w:r>
    </w:p>
    <w:p w:rsidR="00FE5BB7" w:rsidRPr="00FF03EC" w:rsidRDefault="00FE5BB7" w:rsidP="00FE5BB7">
      <w:pPr>
        <w:autoSpaceDE w:val="0"/>
        <w:autoSpaceDN w:val="0"/>
        <w:adjustRightInd w:val="0"/>
        <w:jc w:val="center"/>
        <w:rPr>
          <w:b/>
          <w:bCs/>
          <w:lang w:val="ru-RU"/>
        </w:rPr>
      </w:pPr>
    </w:p>
    <w:p w:rsidR="00FE5BB7" w:rsidRPr="00FF03EC" w:rsidRDefault="00FE5BB7" w:rsidP="00FE5BB7">
      <w:pPr>
        <w:autoSpaceDE w:val="0"/>
        <w:autoSpaceDN w:val="0"/>
        <w:adjustRightInd w:val="0"/>
        <w:jc w:val="center"/>
        <w:rPr>
          <w:b/>
          <w:bCs/>
          <w:lang w:val="ru-RU"/>
        </w:rPr>
      </w:pPr>
      <w:r w:rsidRPr="00FF03EC">
        <w:rPr>
          <w:b/>
          <w:bCs/>
          <w:lang w:val="ru-RU"/>
        </w:rPr>
        <w:t>МЕНИЧНО ПИСМО –</w:t>
      </w:r>
      <w:r w:rsidRPr="00FF03EC">
        <w:rPr>
          <w:b/>
          <w:bCs/>
        </w:rPr>
        <w:t xml:space="preserve"> </w:t>
      </w:r>
      <w:r w:rsidRPr="00FF03EC">
        <w:rPr>
          <w:b/>
          <w:bCs/>
          <w:lang w:val="ru-RU"/>
        </w:rPr>
        <w:t>ОВЛАШЋЕЊЕ</w:t>
      </w:r>
    </w:p>
    <w:p w:rsidR="00FE5BB7" w:rsidRPr="00FF03EC" w:rsidRDefault="00FE5BB7" w:rsidP="00FE5BB7">
      <w:pPr>
        <w:autoSpaceDE w:val="0"/>
        <w:autoSpaceDN w:val="0"/>
        <w:adjustRightInd w:val="0"/>
        <w:jc w:val="center"/>
        <w:rPr>
          <w:b/>
          <w:bCs/>
          <w:lang w:val="ru-RU"/>
        </w:rPr>
      </w:pPr>
      <w:r w:rsidRPr="00FF03EC">
        <w:rPr>
          <w:b/>
          <w:bCs/>
          <w:lang w:val="ru-RU"/>
        </w:rPr>
        <w:t>ЗА КОРИСНИКА БЛАНКО, СОЛО МЕНИЦЕ</w:t>
      </w:r>
    </w:p>
    <w:p w:rsidR="00FE5BB7" w:rsidRPr="00FF03EC" w:rsidRDefault="00FE5BB7" w:rsidP="00FE5BB7">
      <w:pPr>
        <w:autoSpaceDE w:val="0"/>
        <w:autoSpaceDN w:val="0"/>
        <w:adjustRightInd w:val="0"/>
        <w:jc w:val="center"/>
        <w:rPr>
          <w:b/>
          <w:bCs/>
          <w:lang w:val="ru-RU"/>
        </w:rPr>
      </w:pPr>
    </w:p>
    <w:p w:rsidR="00FE5BB7" w:rsidRPr="00FF03EC" w:rsidRDefault="00FE5BB7" w:rsidP="00FE5BB7">
      <w:pPr>
        <w:autoSpaceDE w:val="0"/>
        <w:autoSpaceDN w:val="0"/>
        <w:adjustRightInd w:val="0"/>
        <w:jc w:val="center"/>
        <w:rPr>
          <w:b/>
          <w:bCs/>
          <w:lang w:val="ru-RU"/>
        </w:rPr>
      </w:pPr>
    </w:p>
    <w:p w:rsidR="00FE5BB7" w:rsidRPr="00FF03EC" w:rsidRDefault="00FE5BB7" w:rsidP="00FE5BB7">
      <w:pPr>
        <w:autoSpaceDE w:val="0"/>
        <w:autoSpaceDN w:val="0"/>
        <w:adjustRightInd w:val="0"/>
        <w:jc w:val="center"/>
        <w:rPr>
          <w:b/>
          <w:bCs/>
          <w:lang w:val="ru-RU"/>
        </w:rPr>
      </w:pPr>
    </w:p>
    <w:p w:rsidR="00FE5BB7" w:rsidRPr="00FF03EC" w:rsidRDefault="00FE5BB7" w:rsidP="00FE5BB7">
      <w:pPr>
        <w:autoSpaceDE w:val="0"/>
        <w:autoSpaceDN w:val="0"/>
        <w:adjustRightInd w:val="0"/>
        <w:rPr>
          <w:b/>
          <w:bCs/>
          <w:lang w:val="ru-RU"/>
        </w:rPr>
      </w:pPr>
      <w:r w:rsidRPr="00FF03EC">
        <w:rPr>
          <w:b/>
          <w:bCs/>
          <w:lang w:val="ru-RU"/>
        </w:rPr>
        <w:t>КОРИСНИК : _______________________________________________________________</w:t>
      </w:r>
    </w:p>
    <w:p w:rsidR="00FE5BB7" w:rsidRPr="00FF03EC" w:rsidRDefault="00FE5BB7" w:rsidP="00FE5BB7">
      <w:pPr>
        <w:autoSpaceDE w:val="0"/>
        <w:autoSpaceDN w:val="0"/>
        <w:adjustRightInd w:val="0"/>
        <w:jc w:val="both"/>
        <w:rPr>
          <w:b/>
          <w:bCs/>
          <w:lang w:val="ru-RU"/>
        </w:rPr>
      </w:pPr>
      <w:r w:rsidRPr="00FF03EC">
        <w:rPr>
          <w:b/>
          <w:bCs/>
        </w:rPr>
        <w:t>(</w:t>
      </w:r>
      <w:proofErr w:type="gramStart"/>
      <w:r w:rsidRPr="00FF03EC">
        <w:rPr>
          <w:b/>
          <w:bCs/>
          <w:lang w:val="ru-RU"/>
        </w:rPr>
        <w:t>поверилац</w:t>
      </w:r>
      <w:proofErr w:type="gramEnd"/>
      <w:r w:rsidRPr="00FF03EC">
        <w:rPr>
          <w:b/>
          <w:bCs/>
          <w:lang w:val="ru-RU"/>
        </w:rPr>
        <w:t>)</w:t>
      </w:r>
      <w:r w:rsidRPr="00FF03EC">
        <w:rPr>
          <w:b/>
          <w:bCs/>
          <w:lang w:val="ru-RU"/>
        </w:rPr>
        <w:tab/>
      </w:r>
      <w:r w:rsidRPr="00FF03EC">
        <w:rPr>
          <w:b/>
          <w:bCs/>
          <w:lang w:val="ru-RU"/>
        </w:rPr>
        <w:tab/>
      </w:r>
      <w:r w:rsidRPr="00FF03EC">
        <w:rPr>
          <w:b/>
          <w:bCs/>
          <w:lang w:val="ru-RU"/>
        </w:rPr>
        <w:tab/>
      </w:r>
      <w:r w:rsidRPr="00FF03EC">
        <w:rPr>
          <w:b/>
          <w:bCs/>
          <w:lang w:val="ru-RU"/>
        </w:rPr>
        <w:tab/>
      </w:r>
      <w:r w:rsidRPr="00FF03EC">
        <w:rPr>
          <w:b/>
          <w:bCs/>
          <w:lang w:val="ru-RU"/>
        </w:rPr>
        <w:tab/>
        <w:t>пун назив и седиште</w:t>
      </w:r>
    </w:p>
    <w:p w:rsidR="00FE5BB7" w:rsidRPr="00FF03EC" w:rsidRDefault="00FE5BB7" w:rsidP="00FE5BB7">
      <w:pPr>
        <w:autoSpaceDE w:val="0"/>
        <w:autoSpaceDN w:val="0"/>
        <w:adjustRightInd w:val="0"/>
        <w:jc w:val="both"/>
        <w:rPr>
          <w:lang w:val="ru-RU"/>
        </w:rPr>
      </w:pPr>
    </w:p>
    <w:p w:rsidR="00FE5BB7" w:rsidRPr="00FF03EC" w:rsidRDefault="00FE5BB7" w:rsidP="00FE5BB7">
      <w:pPr>
        <w:autoSpaceDE w:val="0"/>
        <w:autoSpaceDN w:val="0"/>
        <w:adjustRightInd w:val="0"/>
        <w:jc w:val="both"/>
        <w:rPr>
          <w:lang w:val="ru-RU"/>
        </w:rPr>
      </w:pPr>
    </w:p>
    <w:p w:rsidR="00FE5BB7" w:rsidRPr="00FF03EC" w:rsidRDefault="00FE5BB7" w:rsidP="00FE5BB7">
      <w:pPr>
        <w:autoSpaceDE w:val="0"/>
        <w:autoSpaceDN w:val="0"/>
        <w:adjustRightInd w:val="0"/>
        <w:ind w:right="-99"/>
        <w:jc w:val="both"/>
      </w:pPr>
      <w:r w:rsidRPr="00FF03EC">
        <w:t>Предајемо Вам сопствену бланко, соло меницу са серијским бројем _______________</w:t>
      </w:r>
    </w:p>
    <w:p w:rsidR="00FE5BB7" w:rsidRPr="00FF03EC" w:rsidRDefault="00FE5BB7" w:rsidP="00FE5BB7">
      <w:pPr>
        <w:autoSpaceDE w:val="0"/>
        <w:autoSpaceDN w:val="0"/>
        <w:adjustRightInd w:val="0"/>
        <w:ind w:right="-99"/>
        <w:jc w:val="both"/>
      </w:pPr>
      <w:r w:rsidRPr="00FF03EC">
        <w:t>и овлашћујемо_______________________________________ (</w:t>
      </w:r>
      <w:r w:rsidRPr="00FF03EC">
        <w:rPr>
          <w:lang w:val="ru-RU"/>
        </w:rPr>
        <w:t>пун</w:t>
      </w:r>
      <w:r w:rsidRPr="00FF03EC">
        <w:t xml:space="preserve"> </w:t>
      </w:r>
      <w:r w:rsidRPr="00FF03EC">
        <w:rPr>
          <w:lang w:val="ru-RU"/>
        </w:rPr>
        <w:t>назив</w:t>
      </w:r>
      <w:r w:rsidRPr="00FF03EC">
        <w:t xml:space="preserve"> </w:t>
      </w:r>
      <w:r w:rsidRPr="00FF03EC">
        <w:rPr>
          <w:lang w:val="ru-RU"/>
        </w:rPr>
        <w:t>и</w:t>
      </w:r>
      <w:r w:rsidRPr="00FF03EC">
        <w:t xml:space="preserve"> </w:t>
      </w:r>
      <w:r w:rsidRPr="00FF03EC">
        <w:rPr>
          <w:lang w:val="ru-RU"/>
        </w:rPr>
        <w:t>седиште</w:t>
      </w:r>
      <w:r w:rsidRPr="00FF03EC">
        <w:t xml:space="preserve"> </w:t>
      </w:r>
      <w:r w:rsidRPr="00FF03EC">
        <w:rPr>
          <w:lang w:val="ru-RU"/>
        </w:rPr>
        <w:t>корисника</w:t>
      </w:r>
      <w:r w:rsidRPr="00FF03EC">
        <w:t xml:space="preserve">), </w:t>
      </w:r>
      <w:r w:rsidRPr="00FF03EC">
        <w:rPr>
          <w:lang w:val="ru-RU"/>
        </w:rPr>
        <w:t>као</w:t>
      </w:r>
      <w:r w:rsidRPr="00FF03EC">
        <w:t xml:space="preserve"> </w:t>
      </w:r>
      <w:r w:rsidRPr="00FF03EC">
        <w:rPr>
          <w:lang w:val="ru-RU"/>
        </w:rPr>
        <w:t>Повериоца</w:t>
      </w:r>
      <w:r w:rsidRPr="00FF03EC">
        <w:t xml:space="preserve">, </w:t>
      </w:r>
      <w:r w:rsidRPr="00FF03EC">
        <w:rPr>
          <w:lang w:val="ru-RU"/>
        </w:rPr>
        <w:t>да</w:t>
      </w:r>
      <w:r w:rsidRPr="00FF03EC">
        <w:t xml:space="preserve"> </w:t>
      </w:r>
      <w:r w:rsidRPr="00FF03EC">
        <w:rPr>
          <w:lang w:val="ru-RU"/>
        </w:rPr>
        <w:t>предату</w:t>
      </w:r>
      <w:r w:rsidRPr="00FF03EC">
        <w:t xml:space="preserve"> </w:t>
      </w:r>
      <w:r w:rsidRPr="00FF03EC">
        <w:rPr>
          <w:lang w:val="ru-RU"/>
        </w:rPr>
        <w:t>меницу</w:t>
      </w:r>
      <w:r w:rsidRPr="00FF03EC">
        <w:t xml:space="preserve"> </w:t>
      </w:r>
      <w:r w:rsidRPr="00FF03EC">
        <w:rPr>
          <w:lang w:val="ru-RU"/>
        </w:rPr>
        <w:t>може</w:t>
      </w:r>
      <w:r w:rsidRPr="00FF03EC">
        <w:t xml:space="preserve"> </w:t>
      </w:r>
      <w:r w:rsidRPr="00FF03EC">
        <w:rPr>
          <w:lang w:val="ru-RU"/>
        </w:rPr>
        <w:t>попунити</w:t>
      </w:r>
      <w:r w:rsidRPr="00FF03EC">
        <w:t xml:space="preserve"> </w:t>
      </w:r>
      <w:r w:rsidRPr="00FF03EC">
        <w:rPr>
          <w:lang w:val="ru-RU"/>
        </w:rPr>
        <w:t>до</w:t>
      </w:r>
      <w:r w:rsidRPr="00FF03EC">
        <w:t xml:space="preserve"> </w:t>
      </w:r>
      <w:r w:rsidRPr="00FF03EC">
        <w:rPr>
          <w:lang w:val="ru-RU"/>
        </w:rPr>
        <w:t>износа</w:t>
      </w:r>
      <w:r w:rsidRPr="00FF03EC">
        <w:t xml:space="preserve"> 10% </w:t>
      </w:r>
      <w:r w:rsidRPr="00FF03EC">
        <w:rPr>
          <w:lang w:val="ru-RU"/>
        </w:rPr>
        <w:t>уговорене</w:t>
      </w:r>
      <w:r w:rsidRPr="00FF03EC">
        <w:t xml:space="preserve"> </w:t>
      </w:r>
      <w:r w:rsidRPr="00FF03EC">
        <w:rPr>
          <w:lang w:val="ru-RU"/>
        </w:rPr>
        <w:t>вредности</w:t>
      </w:r>
      <w:r w:rsidRPr="00FF03EC">
        <w:t xml:space="preserve"> </w:t>
      </w:r>
      <w:r w:rsidRPr="00FF03EC">
        <w:rPr>
          <w:lang w:val="ru-RU"/>
        </w:rPr>
        <w:t>Уговора</w:t>
      </w:r>
      <w:r w:rsidRPr="00FF03EC">
        <w:t xml:space="preserve"> </w:t>
      </w:r>
      <w:r w:rsidRPr="00FF03EC">
        <w:rPr>
          <w:lang w:val="ru-RU"/>
        </w:rPr>
        <w:t>без</w:t>
      </w:r>
      <w:r w:rsidRPr="00FF03EC">
        <w:t xml:space="preserve"> </w:t>
      </w:r>
      <w:r w:rsidRPr="00FF03EC">
        <w:rPr>
          <w:lang w:val="ru-RU"/>
        </w:rPr>
        <w:t>ПДВ</w:t>
      </w:r>
      <w:r w:rsidRPr="00FF03EC">
        <w:t>-</w:t>
      </w:r>
      <w:r w:rsidRPr="00FF03EC">
        <w:rPr>
          <w:lang w:val="ru-RU"/>
        </w:rPr>
        <w:t>а</w:t>
      </w:r>
      <w:r w:rsidRPr="00FF03EC">
        <w:t xml:space="preserve">, </w:t>
      </w:r>
      <w:r w:rsidRPr="00FF03EC">
        <w:rPr>
          <w:lang w:val="ru-RU"/>
        </w:rPr>
        <w:t>а</w:t>
      </w:r>
      <w:r w:rsidRPr="00FF03EC">
        <w:t xml:space="preserve"> </w:t>
      </w:r>
      <w:r w:rsidRPr="00FF03EC">
        <w:rPr>
          <w:lang w:val="ru-RU"/>
        </w:rPr>
        <w:t>највише</w:t>
      </w:r>
      <w:r w:rsidRPr="00FF03EC">
        <w:t xml:space="preserve"> </w:t>
      </w:r>
      <w:r w:rsidRPr="00FF03EC">
        <w:rPr>
          <w:lang w:val="ru-RU"/>
        </w:rPr>
        <w:t>до</w:t>
      </w:r>
      <w:r w:rsidRPr="00FF03EC">
        <w:t xml:space="preserve"> ___________ </w:t>
      </w:r>
      <w:r w:rsidRPr="00FF03EC">
        <w:rPr>
          <w:lang w:val="ru-RU"/>
        </w:rPr>
        <w:t>динара</w:t>
      </w:r>
      <w:r w:rsidRPr="00FF03EC">
        <w:t xml:space="preserve">, </w:t>
      </w:r>
      <w:r w:rsidRPr="00FF03EC">
        <w:rPr>
          <w:lang w:val="ru-RU"/>
        </w:rPr>
        <w:t>као</w:t>
      </w:r>
      <w:r w:rsidRPr="00FF03EC">
        <w:t xml:space="preserve"> </w:t>
      </w:r>
      <w:r w:rsidRPr="00FF03EC">
        <w:rPr>
          <w:lang w:val="ru-RU"/>
        </w:rPr>
        <w:t>средство</w:t>
      </w:r>
      <w:r w:rsidRPr="00FF03EC">
        <w:t xml:space="preserve"> </w:t>
      </w:r>
      <w:r w:rsidRPr="00FF03EC">
        <w:rPr>
          <w:lang w:val="ru-RU"/>
        </w:rPr>
        <w:t>финансијског</w:t>
      </w:r>
      <w:r w:rsidRPr="00FF03EC">
        <w:t xml:space="preserve"> </w:t>
      </w:r>
      <w:r w:rsidRPr="00FF03EC">
        <w:rPr>
          <w:lang w:val="ru-RU"/>
        </w:rPr>
        <w:t>обезбеђења</w:t>
      </w:r>
      <w:r w:rsidRPr="00FF03EC">
        <w:t xml:space="preserve"> </w:t>
      </w:r>
      <w:r w:rsidRPr="00FF03EC">
        <w:rPr>
          <w:b/>
          <w:bCs/>
          <w:lang w:val="ru-RU"/>
        </w:rPr>
        <w:t>за</w:t>
      </w:r>
      <w:r w:rsidRPr="00FF03EC">
        <w:rPr>
          <w:b/>
          <w:bCs/>
        </w:rPr>
        <w:t xml:space="preserve"> </w:t>
      </w:r>
      <w:r w:rsidRPr="00FF03EC">
        <w:rPr>
          <w:b/>
          <w:bCs/>
          <w:lang w:val="ru-RU"/>
        </w:rPr>
        <w:t>добро</w:t>
      </w:r>
      <w:r w:rsidRPr="00FF03EC">
        <w:rPr>
          <w:b/>
          <w:bCs/>
        </w:rPr>
        <w:t xml:space="preserve"> </w:t>
      </w:r>
      <w:r w:rsidRPr="00FF03EC">
        <w:rPr>
          <w:b/>
          <w:bCs/>
          <w:lang w:val="ru-RU"/>
        </w:rPr>
        <w:t>извршење</w:t>
      </w:r>
      <w:r w:rsidRPr="00FF03EC">
        <w:rPr>
          <w:b/>
          <w:bCs/>
        </w:rPr>
        <w:t xml:space="preserve"> </w:t>
      </w:r>
      <w:r w:rsidRPr="00FF03EC">
        <w:rPr>
          <w:b/>
          <w:bCs/>
          <w:lang w:val="ru-RU"/>
        </w:rPr>
        <w:t>посла</w:t>
      </w:r>
      <w:r w:rsidRPr="00FF03EC">
        <w:rPr>
          <w:b/>
          <w:bCs/>
        </w:rPr>
        <w:t xml:space="preserve">, </w:t>
      </w:r>
      <w:r w:rsidRPr="00FF03EC">
        <w:rPr>
          <w:lang w:val="ru-RU"/>
        </w:rPr>
        <w:t>а</w:t>
      </w:r>
      <w:r w:rsidRPr="00FF03EC">
        <w:t xml:space="preserve"> </w:t>
      </w:r>
      <w:r w:rsidRPr="00FF03EC">
        <w:rPr>
          <w:lang w:val="ru-RU"/>
        </w:rPr>
        <w:t>све</w:t>
      </w:r>
      <w:r w:rsidRPr="00FF03EC">
        <w:t xml:space="preserve"> </w:t>
      </w:r>
      <w:r w:rsidRPr="00FF03EC">
        <w:rPr>
          <w:lang w:val="ru-RU"/>
        </w:rPr>
        <w:t>у</w:t>
      </w:r>
      <w:r w:rsidRPr="00FF03EC">
        <w:t xml:space="preserve"> </w:t>
      </w:r>
      <w:r w:rsidRPr="00FF03EC">
        <w:rPr>
          <w:lang w:val="ru-RU"/>
        </w:rPr>
        <w:t>складу</w:t>
      </w:r>
      <w:r w:rsidRPr="00FF03EC">
        <w:t xml:space="preserve"> </w:t>
      </w:r>
      <w:r w:rsidRPr="00FF03EC">
        <w:rPr>
          <w:lang w:val="ru-RU"/>
        </w:rPr>
        <w:t>са</w:t>
      </w:r>
      <w:r w:rsidRPr="00FF03EC">
        <w:t xml:space="preserve"> </w:t>
      </w:r>
      <w:r w:rsidRPr="00FF03EC">
        <w:rPr>
          <w:lang w:val="ru-RU"/>
        </w:rPr>
        <w:t>одредбама</w:t>
      </w:r>
      <w:r w:rsidRPr="00FF03EC">
        <w:t xml:space="preserve"> </w:t>
      </w:r>
      <w:r w:rsidRPr="00FF03EC">
        <w:rPr>
          <w:lang w:val="ru-RU"/>
        </w:rPr>
        <w:t>чл</w:t>
      </w:r>
      <w:r w:rsidRPr="00FF03EC">
        <w:t xml:space="preserve">. </w:t>
      </w:r>
      <w:proofErr w:type="gramStart"/>
      <w:r w:rsidRPr="00FF03EC">
        <w:t>______ (</w:t>
      </w:r>
      <w:r w:rsidRPr="00FF03EC">
        <w:rPr>
          <w:lang w:val="ru-RU"/>
        </w:rPr>
        <w:t>по</w:t>
      </w:r>
      <w:r w:rsidRPr="00FF03EC">
        <w:t xml:space="preserve"> </w:t>
      </w:r>
      <w:r w:rsidRPr="00FF03EC">
        <w:rPr>
          <w:lang w:val="ru-RU"/>
        </w:rPr>
        <w:t>Уговору</w:t>
      </w:r>
      <w:r w:rsidRPr="00FF03EC">
        <w:t xml:space="preserve"> </w:t>
      </w:r>
      <w:r w:rsidRPr="00FF03EC">
        <w:rPr>
          <w:lang w:val="ru-RU"/>
        </w:rPr>
        <w:t>о</w:t>
      </w:r>
      <w:r w:rsidRPr="00FF03EC">
        <w:t xml:space="preserve"> _________________________________________ (</w:t>
      </w:r>
      <w:r w:rsidRPr="00FF03EC">
        <w:rPr>
          <w:lang w:val="ru-RU"/>
        </w:rPr>
        <w:t>навести</w:t>
      </w:r>
      <w:r w:rsidRPr="00FF03EC">
        <w:t xml:space="preserve"> </w:t>
      </w:r>
      <w:r w:rsidRPr="00FF03EC">
        <w:rPr>
          <w:lang w:val="ru-RU"/>
        </w:rPr>
        <w:t>предмет</w:t>
      </w:r>
      <w:r w:rsidRPr="00FF03EC">
        <w:t xml:space="preserve"> </w:t>
      </w:r>
      <w:r w:rsidRPr="00FF03EC">
        <w:rPr>
          <w:lang w:val="ru-RU"/>
        </w:rPr>
        <w:t>уговора</w:t>
      </w:r>
      <w:r w:rsidRPr="00FF03EC">
        <w:t xml:space="preserve">) </w:t>
      </w:r>
      <w:r w:rsidRPr="00FF03EC">
        <w:rPr>
          <w:lang w:val="ru-RU"/>
        </w:rPr>
        <w:t>бр</w:t>
      </w:r>
      <w:r w:rsidRPr="00FF03EC">
        <w:t xml:space="preserve">._________ </w:t>
      </w:r>
      <w:r w:rsidRPr="00FF03EC">
        <w:rPr>
          <w:lang w:val="ru-RU"/>
        </w:rPr>
        <w:t>од</w:t>
      </w:r>
      <w:r w:rsidRPr="00FF03EC">
        <w:t xml:space="preserve"> __________ </w:t>
      </w:r>
      <w:r w:rsidRPr="00FF03EC">
        <w:rPr>
          <w:lang w:val="ru-RU"/>
        </w:rPr>
        <w:t>године</w:t>
      </w:r>
      <w:r w:rsidRPr="00FF03EC">
        <w:t xml:space="preserve"> (</w:t>
      </w:r>
      <w:r w:rsidRPr="00FF03EC">
        <w:rPr>
          <w:lang w:val="ru-RU"/>
        </w:rPr>
        <w:t>заведен</w:t>
      </w:r>
      <w:r w:rsidRPr="00FF03EC">
        <w:t xml:space="preserve"> </w:t>
      </w:r>
      <w:r w:rsidRPr="00FF03EC">
        <w:rPr>
          <w:lang w:val="ru-RU"/>
        </w:rPr>
        <w:t>код</w:t>
      </w:r>
      <w:r w:rsidRPr="00FF03EC">
        <w:t xml:space="preserve"> </w:t>
      </w:r>
      <w:r w:rsidRPr="00FF03EC">
        <w:rPr>
          <w:lang w:val="ru-RU"/>
        </w:rPr>
        <w:t>Наручиоца</w:t>
      </w:r>
      <w:r w:rsidRPr="00FF03EC">
        <w:t>-</w:t>
      </w:r>
      <w:r w:rsidRPr="00FF03EC">
        <w:rPr>
          <w:lang w:val="ru-RU"/>
        </w:rPr>
        <w:t>Повериоца</w:t>
      </w:r>
      <w:r w:rsidRPr="00FF03EC">
        <w:t xml:space="preserve">), </w:t>
      </w:r>
      <w:r w:rsidRPr="00FF03EC">
        <w:rPr>
          <w:lang w:val="ru-RU"/>
        </w:rPr>
        <w:t>наплативу</w:t>
      </w:r>
      <w:r w:rsidRPr="00FF03EC">
        <w:t xml:space="preserve"> </w:t>
      </w:r>
      <w:r w:rsidRPr="00FF03EC">
        <w:rPr>
          <w:lang w:val="ru-RU"/>
        </w:rPr>
        <w:t>најкасније</w:t>
      </w:r>
      <w:r w:rsidRPr="00FF03EC">
        <w:t xml:space="preserve"> 30-</w:t>
      </w:r>
      <w:r w:rsidRPr="00FF03EC">
        <w:rPr>
          <w:lang w:val="ru-RU"/>
        </w:rPr>
        <w:t>тог</w:t>
      </w:r>
      <w:r w:rsidRPr="00FF03EC">
        <w:t xml:space="preserve"> </w:t>
      </w:r>
      <w:r w:rsidRPr="00FF03EC">
        <w:rPr>
          <w:lang w:val="ru-RU"/>
        </w:rPr>
        <w:t>дана</w:t>
      </w:r>
      <w:r w:rsidRPr="00FF03EC">
        <w:t xml:space="preserve"> </w:t>
      </w:r>
      <w:r w:rsidRPr="00FF03EC">
        <w:rPr>
          <w:lang w:val="ru-RU"/>
        </w:rPr>
        <w:t>након</w:t>
      </w:r>
      <w:r w:rsidRPr="00FF03EC">
        <w:t xml:space="preserve"> </w:t>
      </w:r>
      <w:r w:rsidRPr="00FF03EC">
        <w:rPr>
          <w:lang w:val="ru-RU"/>
        </w:rPr>
        <w:t>последњег</w:t>
      </w:r>
      <w:r w:rsidRPr="00FF03EC">
        <w:t xml:space="preserve"> </w:t>
      </w:r>
      <w:r w:rsidRPr="00FF03EC">
        <w:rPr>
          <w:lang w:val="ru-RU"/>
        </w:rPr>
        <w:t>дана</w:t>
      </w:r>
      <w:r w:rsidRPr="00FF03EC">
        <w:t xml:space="preserve"> </w:t>
      </w:r>
      <w:r w:rsidRPr="00FF03EC">
        <w:rPr>
          <w:lang w:val="ru-RU"/>
        </w:rPr>
        <w:t>рока</w:t>
      </w:r>
      <w:r w:rsidRPr="00FF03EC">
        <w:t xml:space="preserve"> </w:t>
      </w:r>
      <w:r w:rsidRPr="00FF03EC">
        <w:rPr>
          <w:lang w:val="ru-RU"/>
        </w:rPr>
        <w:t>испоруке</w:t>
      </w:r>
      <w:r w:rsidRPr="00FF03EC">
        <w:t>.</w:t>
      </w:r>
      <w:proofErr w:type="gramEnd"/>
      <w:r w:rsidRPr="00FF03EC">
        <w:t xml:space="preserve"> </w:t>
      </w:r>
    </w:p>
    <w:p w:rsidR="00FE5BB7" w:rsidRPr="00FF03EC" w:rsidRDefault="00FE5BB7" w:rsidP="00FE5BB7">
      <w:pPr>
        <w:autoSpaceDE w:val="0"/>
        <w:autoSpaceDN w:val="0"/>
        <w:adjustRightInd w:val="0"/>
        <w:jc w:val="both"/>
      </w:pPr>
      <w:r w:rsidRPr="00FF03EC">
        <w:rPr>
          <w:lang w:val="ru-RU"/>
        </w:rPr>
        <w:t>Овлашћујемо</w:t>
      </w:r>
      <w:r w:rsidRPr="00FF03EC">
        <w:t xml:space="preserve"> _________________________________________ (</w:t>
      </w:r>
      <w:r w:rsidRPr="00FF03EC">
        <w:rPr>
          <w:lang w:val="ru-RU"/>
        </w:rPr>
        <w:t>пун</w:t>
      </w:r>
      <w:r w:rsidRPr="00FF03EC">
        <w:t xml:space="preserve"> </w:t>
      </w:r>
      <w:r w:rsidRPr="00FF03EC">
        <w:rPr>
          <w:lang w:val="ru-RU"/>
        </w:rPr>
        <w:t>назив</w:t>
      </w:r>
      <w:r w:rsidRPr="00FF03EC">
        <w:t xml:space="preserve"> </w:t>
      </w:r>
      <w:r w:rsidRPr="00FF03EC">
        <w:rPr>
          <w:lang w:val="ru-RU"/>
        </w:rPr>
        <w:t>и</w:t>
      </w:r>
      <w:r w:rsidRPr="00FF03EC">
        <w:t xml:space="preserve"> </w:t>
      </w:r>
      <w:r w:rsidRPr="00FF03EC">
        <w:rPr>
          <w:lang w:val="ru-RU"/>
        </w:rPr>
        <w:t>седиште</w:t>
      </w:r>
      <w:r w:rsidRPr="00FF03EC">
        <w:t xml:space="preserve"> </w:t>
      </w:r>
      <w:r w:rsidRPr="00FF03EC">
        <w:rPr>
          <w:lang w:val="ru-RU"/>
        </w:rPr>
        <w:t>Повериоца</w:t>
      </w:r>
      <w:r w:rsidRPr="00FF03EC">
        <w:t xml:space="preserve">), </w:t>
      </w:r>
      <w:r w:rsidRPr="00FF03EC">
        <w:rPr>
          <w:lang w:val="ru-RU"/>
        </w:rPr>
        <w:t>као</w:t>
      </w:r>
      <w:r w:rsidRPr="00FF03EC">
        <w:t xml:space="preserve"> </w:t>
      </w:r>
      <w:r w:rsidRPr="00FF03EC">
        <w:rPr>
          <w:lang w:val="ru-RU"/>
        </w:rPr>
        <w:t>Повериоца</w:t>
      </w:r>
      <w:r w:rsidRPr="00FF03EC">
        <w:t xml:space="preserve"> </w:t>
      </w:r>
      <w:r w:rsidRPr="00FF03EC">
        <w:rPr>
          <w:lang w:val="ru-RU"/>
        </w:rPr>
        <w:t>да</w:t>
      </w:r>
      <w:r w:rsidRPr="00FF03EC">
        <w:t xml:space="preserve"> </w:t>
      </w:r>
      <w:r w:rsidRPr="00FF03EC">
        <w:rPr>
          <w:lang w:val="ru-RU"/>
        </w:rPr>
        <w:t>у</w:t>
      </w:r>
      <w:r w:rsidRPr="00FF03EC">
        <w:t xml:space="preserve"> </w:t>
      </w:r>
      <w:r w:rsidRPr="00FF03EC">
        <w:rPr>
          <w:lang w:val="ru-RU"/>
        </w:rPr>
        <w:t>складу</w:t>
      </w:r>
      <w:r w:rsidRPr="00FF03EC">
        <w:t xml:space="preserve"> </w:t>
      </w:r>
      <w:r w:rsidRPr="00FF03EC">
        <w:rPr>
          <w:lang w:val="ru-RU"/>
        </w:rPr>
        <w:t>са</w:t>
      </w:r>
      <w:r w:rsidRPr="00FF03EC">
        <w:t xml:space="preserve"> </w:t>
      </w:r>
      <w:r w:rsidRPr="00FF03EC">
        <w:rPr>
          <w:lang w:val="ru-RU"/>
        </w:rPr>
        <w:t>одредбама</w:t>
      </w:r>
      <w:r w:rsidRPr="00FF03EC">
        <w:t xml:space="preserve"> </w:t>
      </w:r>
      <w:r w:rsidRPr="00FF03EC">
        <w:rPr>
          <w:lang w:val="ru-RU"/>
        </w:rPr>
        <w:t>предметног</w:t>
      </w:r>
      <w:r w:rsidRPr="00FF03EC">
        <w:t xml:space="preserve"> </w:t>
      </w:r>
      <w:r w:rsidRPr="00FF03EC">
        <w:rPr>
          <w:lang w:val="ru-RU"/>
        </w:rPr>
        <w:t>Уговора</w:t>
      </w:r>
      <w:r w:rsidRPr="00FF03EC">
        <w:t xml:space="preserve"> </w:t>
      </w:r>
      <w:r w:rsidRPr="00FF03EC">
        <w:rPr>
          <w:lang w:val="ru-RU"/>
        </w:rPr>
        <w:t>бр</w:t>
      </w:r>
      <w:r w:rsidRPr="00FF03EC">
        <w:t xml:space="preserve">._________ </w:t>
      </w:r>
      <w:r w:rsidRPr="00FF03EC">
        <w:rPr>
          <w:lang w:val="ru-RU"/>
        </w:rPr>
        <w:t>од</w:t>
      </w:r>
      <w:r w:rsidRPr="00FF03EC">
        <w:t xml:space="preserve"> ____________ </w:t>
      </w:r>
      <w:r w:rsidRPr="00FF03EC">
        <w:rPr>
          <w:lang w:val="ru-RU"/>
        </w:rPr>
        <w:t>године</w:t>
      </w:r>
      <w:r w:rsidRPr="00FF03EC">
        <w:t xml:space="preserve"> (</w:t>
      </w:r>
      <w:r w:rsidRPr="00FF03EC">
        <w:rPr>
          <w:lang w:val="ru-RU"/>
        </w:rPr>
        <w:t>заведен</w:t>
      </w:r>
      <w:r w:rsidRPr="00FF03EC">
        <w:t xml:space="preserve"> </w:t>
      </w:r>
      <w:r w:rsidRPr="00FF03EC">
        <w:rPr>
          <w:lang w:val="ru-RU"/>
        </w:rPr>
        <w:t>код</w:t>
      </w:r>
      <w:r w:rsidRPr="00FF03EC">
        <w:t xml:space="preserve"> </w:t>
      </w:r>
      <w:r w:rsidRPr="00FF03EC">
        <w:rPr>
          <w:lang w:val="ru-RU"/>
        </w:rPr>
        <w:t>Наручиоца</w:t>
      </w:r>
      <w:r w:rsidRPr="00FF03EC">
        <w:t>-</w:t>
      </w:r>
      <w:r w:rsidRPr="00FF03EC">
        <w:rPr>
          <w:lang w:val="ru-RU"/>
        </w:rPr>
        <w:t>Повериоца</w:t>
      </w:r>
      <w:r w:rsidRPr="00FF03EC">
        <w:t xml:space="preserve">), </w:t>
      </w:r>
      <w:r w:rsidRPr="00FF03EC">
        <w:rPr>
          <w:lang w:val="ru-RU"/>
        </w:rPr>
        <w:t>за</w:t>
      </w:r>
      <w:r w:rsidRPr="00FF03EC">
        <w:t xml:space="preserve"> </w:t>
      </w:r>
      <w:r w:rsidRPr="00FF03EC">
        <w:rPr>
          <w:lang w:val="ru-RU"/>
        </w:rPr>
        <w:t>наплату</w:t>
      </w:r>
      <w:r w:rsidRPr="00FF03EC">
        <w:t xml:space="preserve"> </w:t>
      </w:r>
      <w:r w:rsidRPr="00FF03EC">
        <w:rPr>
          <w:lang w:val="ru-RU"/>
        </w:rPr>
        <w:t>доспеле</w:t>
      </w:r>
      <w:r w:rsidRPr="00FF03EC">
        <w:t xml:space="preserve"> </w:t>
      </w:r>
      <w:r w:rsidRPr="00FF03EC">
        <w:rPr>
          <w:lang w:val="ru-RU"/>
        </w:rPr>
        <w:t>хартије</w:t>
      </w:r>
      <w:r w:rsidRPr="00FF03EC">
        <w:t xml:space="preserve"> </w:t>
      </w:r>
      <w:r w:rsidRPr="00FF03EC">
        <w:rPr>
          <w:lang w:val="ru-RU"/>
        </w:rPr>
        <w:t>од</w:t>
      </w:r>
      <w:r w:rsidRPr="00FF03EC">
        <w:t xml:space="preserve"> </w:t>
      </w:r>
      <w:r w:rsidRPr="00FF03EC">
        <w:rPr>
          <w:lang w:val="ru-RU"/>
        </w:rPr>
        <w:t>вредности</w:t>
      </w:r>
      <w:r w:rsidRPr="00FF03EC">
        <w:t xml:space="preserve"> – </w:t>
      </w:r>
      <w:r w:rsidRPr="00FF03EC">
        <w:rPr>
          <w:lang w:val="ru-RU"/>
        </w:rPr>
        <w:t>менице</w:t>
      </w:r>
      <w:r w:rsidRPr="00FF03EC">
        <w:t xml:space="preserve">, </w:t>
      </w:r>
      <w:r w:rsidRPr="00FF03EC">
        <w:rPr>
          <w:b/>
          <w:bCs/>
          <w:lang w:val="ru-RU"/>
        </w:rPr>
        <w:t>безусловно</w:t>
      </w:r>
      <w:r w:rsidRPr="00FF03EC">
        <w:rPr>
          <w:b/>
          <w:bCs/>
        </w:rPr>
        <w:t xml:space="preserve"> </w:t>
      </w:r>
      <w:r w:rsidRPr="00FF03EC">
        <w:rPr>
          <w:b/>
          <w:bCs/>
          <w:lang w:val="ru-RU"/>
        </w:rPr>
        <w:t>и</w:t>
      </w:r>
      <w:r w:rsidRPr="00FF03EC">
        <w:rPr>
          <w:b/>
          <w:bCs/>
        </w:rPr>
        <w:t xml:space="preserve"> </w:t>
      </w:r>
      <w:r w:rsidRPr="00FF03EC">
        <w:rPr>
          <w:b/>
          <w:bCs/>
          <w:lang w:val="ru-RU"/>
        </w:rPr>
        <w:t>неопозиво</w:t>
      </w:r>
      <w:r w:rsidRPr="00FF03EC">
        <w:rPr>
          <w:b/>
          <w:bCs/>
        </w:rPr>
        <w:t xml:space="preserve">, </w:t>
      </w:r>
      <w:r w:rsidRPr="00FF03EC">
        <w:rPr>
          <w:b/>
          <w:bCs/>
          <w:lang w:val="ru-RU"/>
        </w:rPr>
        <w:t>без</w:t>
      </w:r>
      <w:r w:rsidRPr="00FF03EC">
        <w:rPr>
          <w:b/>
          <w:bCs/>
        </w:rPr>
        <w:t xml:space="preserve"> </w:t>
      </w:r>
      <w:r w:rsidRPr="00FF03EC">
        <w:rPr>
          <w:b/>
          <w:bCs/>
          <w:lang w:val="ru-RU"/>
        </w:rPr>
        <w:t>протеста</w:t>
      </w:r>
      <w:r w:rsidRPr="00FF03EC">
        <w:rPr>
          <w:b/>
          <w:bCs/>
        </w:rPr>
        <w:t xml:space="preserve"> </w:t>
      </w:r>
      <w:r w:rsidRPr="00FF03EC">
        <w:rPr>
          <w:b/>
          <w:bCs/>
          <w:lang w:val="ru-RU"/>
        </w:rPr>
        <w:t>и</w:t>
      </w:r>
      <w:r w:rsidRPr="00FF03EC">
        <w:rPr>
          <w:b/>
          <w:bCs/>
        </w:rPr>
        <w:t xml:space="preserve"> </w:t>
      </w:r>
      <w:r w:rsidRPr="00FF03EC">
        <w:rPr>
          <w:b/>
          <w:bCs/>
          <w:lang w:val="ru-RU"/>
        </w:rPr>
        <w:t>трошкова</w:t>
      </w:r>
      <w:r w:rsidRPr="00FF03EC">
        <w:t xml:space="preserve">, </w:t>
      </w:r>
      <w:r w:rsidRPr="00FF03EC">
        <w:rPr>
          <w:lang w:val="ru-RU"/>
        </w:rPr>
        <w:t>вансудски</w:t>
      </w:r>
      <w:r w:rsidRPr="00FF03EC">
        <w:t xml:space="preserve"> </w:t>
      </w:r>
      <w:r w:rsidRPr="00FF03EC">
        <w:rPr>
          <w:lang w:val="ru-RU"/>
        </w:rPr>
        <w:t>ИНИЦИРА</w:t>
      </w:r>
      <w:r w:rsidRPr="00FF03EC">
        <w:t xml:space="preserve"> </w:t>
      </w:r>
      <w:r w:rsidRPr="00FF03EC">
        <w:rPr>
          <w:lang w:val="ru-RU"/>
        </w:rPr>
        <w:t>наплату</w:t>
      </w:r>
      <w:r w:rsidRPr="00FF03EC">
        <w:t xml:space="preserve"> – </w:t>
      </w:r>
      <w:r w:rsidRPr="00FF03EC">
        <w:rPr>
          <w:lang w:val="ru-RU"/>
        </w:rPr>
        <w:t>издавањем</w:t>
      </w:r>
      <w:r w:rsidRPr="00FF03EC">
        <w:t xml:space="preserve"> </w:t>
      </w:r>
      <w:r w:rsidRPr="00FF03EC">
        <w:rPr>
          <w:lang w:val="ru-RU"/>
        </w:rPr>
        <w:t>налога</w:t>
      </w:r>
      <w:r w:rsidRPr="00FF03EC">
        <w:t xml:space="preserve"> </w:t>
      </w:r>
      <w:r w:rsidRPr="00FF03EC">
        <w:rPr>
          <w:lang w:val="ru-RU"/>
        </w:rPr>
        <w:t>за</w:t>
      </w:r>
      <w:r w:rsidRPr="00FF03EC">
        <w:t xml:space="preserve"> </w:t>
      </w:r>
      <w:r w:rsidRPr="00FF03EC">
        <w:rPr>
          <w:lang w:val="ru-RU"/>
        </w:rPr>
        <w:t>наплату</w:t>
      </w:r>
      <w:r w:rsidRPr="00FF03EC">
        <w:t xml:space="preserve"> </w:t>
      </w:r>
      <w:r w:rsidRPr="00FF03EC">
        <w:rPr>
          <w:lang w:val="ru-RU"/>
        </w:rPr>
        <w:t>на</w:t>
      </w:r>
      <w:r w:rsidRPr="00FF03EC">
        <w:t xml:space="preserve"> </w:t>
      </w:r>
      <w:r w:rsidRPr="00FF03EC">
        <w:rPr>
          <w:lang w:val="ru-RU"/>
        </w:rPr>
        <w:t>терет</w:t>
      </w:r>
      <w:r w:rsidRPr="00FF03EC">
        <w:t xml:space="preserve"> </w:t>
      </w:r>
      <w:r w:rsidRPr="00FF03EC">
        <w:rPr>
          <w:lang w:val="ru-RU"/>
        </w:rPr>
        <w:t>рачуна</w:t>
      </w:r>
      <w:r w:rsidRPr="00FF03EC">
        <w:t xml:space="preserve"> </w:t>
      </w:r>
      <w:r w:rsidRPr="00FF03EC">
        <w:rPr>
          <w:lang w:val="ru-RU"/>
        </w:rPr>
        <w:t>Дужника</w:t>
      </w:r>
      <w:r w:rsidRPr="00FF03EC">
        <w:t xml:space="preserve"> </w:t>
      </w:r>
      <w:r w:rsidRPr="00FF03EC">
        <w:rPr>
          <w:lang w:val="ru-RU"/>
        </w:rPr>
        <w:t>код</w:t>
      </w:r>
      <w:r w:rsidRPr="00FF03EC">
        <w:t xml:space="preserve"> </w:t>
      </w:r>
      <w:r w:rsidRPr="00FF03EC">
        <w:rPr>
          <w:lang w:val="ru-RU"/>
        </w:rPr>
        <w:t>банака,а</w:t>
      </w:r>
      <w:r w:rsidRPr="00FF03EC">
        <w:t xml:space="preserve"> </w:t>
      </w:r>
      <w:r w:rsidRPr="00FF03EC">
        <w:rPr>
          <w:lang w:val="ru-RU"/>
        </w:rPr>
        <w:t>у</w:t>
      </w:r>
      <w:r w:rsidRPr="00FF03EC">
        <w:t xml:space="preserve"> </w:t>
      </w:r>
      <w:r w:rsidRPr="00FF03EC">
        <w:rPr>
          <w:lang w:val="ru-RU"/>
        </w:rPr>
        <w:t>корист</w:t>
      </w:r>
      <w:r w:rsidRPr="00FF03EC">
        <w:t xml:space="preserve"> </w:t>
      </w:r>
      <w:r w:rsidRPr="00FF03EC">
        <w:rPr>
          <w:lang w:val="ru-RU"/>
        </w:rPr>
        <w:t>рачуна</w:t>
      </w:r>
      <w:r w:rsidRPr="00FF03EC">
        <w:t xml:space="preserve"> </w:t>
      </w:r>
      <w:r w:rsidRPr="00FF03EC">
        <w:rPr>
          <w:lang w:val="ru-RU"/>
        </w:rPr>
        <w:t>Повериоца</w:t>
      </w:r>
      <w:r w:rsidRPr="00FF03EC">
        <w:t>____________________________ (</w:t>
      </w:r>
      <w:r w:rsidRPr="00FF03EC">
        <w:rPr>
          <w:lang w:val="ru-RU"/>
        </w:rPr>
        <w:t>пун</w:t>
      </w:r>
      <w:r w:rsidRPr="00FF03EC">
        <w:t xml:space="preserve"> </w:t>
      </w:r>
      <w:r w:rsidRPr="00FF03EC">
        <w:rPr>
          <w:lang w:val="ru-RU"/>
        </w:rPr>
        <w:t>назив</w:t>
      </w:r>
      <w:r w:rsidRPr="00FF03EC">
        <w:t xml:space="preserve"> </w:t>
      </w:r>
      <w:r w:rsidRPr="00FF03EC">
        <w:rPr>
          <w:lang w:val="ru-RU"/>
        </w:rPr>
        <w:t>и</w:t>
      </w:r>
      <w:r w:rsidRPr="00FF03EC">
        <w:t xml:space="preserve"> </w:t>
      </w:r>
      <w:r w:rsidRPr="00FF03EC">
        <w:rPr>
          <w:lang w:val="ru-RU"/>
        </w:rPr>
        <w:t>седиште</w:t>
      </w:r>
      <w:r w:rsidRPr="00FF03EC">
        <w:t xml:space="preserve"> </w:t>
      </w:r>
      <w:r w:rsidRPr="00FF03EC">
        <w:rPr>
          <w:lang w:val="ru-RU"/>
        </w:rPr>
        <w:t>Повериоца</w:t>
      </w:r>
      <w:r w:rsidRPr="00FF03EC">
        <w:t xml:space="preserve">). </w:t>
      </w:r>
    </w:p>
    <w:p w:rsidR="00FE5BB7" w:rsidRPr="006D7F8C" w:rsidRDefault="00FE5BB7" w:rsidP="00FE5BB7">
      <w:pPr>
        <w:autoSpaceDE w:val="0"/>
        <w:autoSpaceDN w:val="0"/>
        <w:adjustRightInd w:val="0"/>
        <w:jc w:val="both"/>
      </w:pPr>
      <w:r w:rsidRPr="00FF03EC">
        <w:rPr>
          <w:lang w:val="ru-RU"/>
        </w:rPr>
        <w:t>Овим</w:t>
      </w:r>
      <w:r w:rsidRPr="00FF03EC">
        <w:t xml:space="preserve"> </w:t>
      </w:r>
      <w:r w:rsidRPr="00FF03EC">
        <w:rPr>
          <w:lang w:val="ru-RU"/>
        </w:rPr>
        <w:t>изричито</w:t>
      </w:r>
      <w:r w:rsidRPr="00FF03EC">
        <w:t xml:space="preserve"> </w:t>
      </w:r>
      <w:r w:rsidRPr="00FF03EC">
        <w:rPr>
          <w:lang w:val="ru-RU"/>
        </w:rPr>
        <w:t>и</w:t>
      </w:r>
      <w:r w:rsidRPr="00FF03EC">
        <w:t xml:space="preserve"> </w:t>
      </w:r>
      <w:r w:rsidRPr="00FF03EC">
        <w:rPr>
          <w:lang w:val="ru-RU"/>
        </w:rPr>
        <w:t>безусловно</w:t>
      </w:r>
      <w:r w:rsidRPr="00FF03EC">
        <w:t xml:space="preserve"> </w:t>
      </w:r>
      <w:r w:rsidRPr="00FF03EC">
        <w:rPr>
          <w:b/>
          <w:bCs/>
          <w:lang w:val="ru-RU"/>
        </w:rPr>
        <w:t>ОВЛАШЋУЈЕМО</w:t>
      </w:r>
      <w:r w:rsidRPr="00FF03EC">
        <w:rPr>
          <w:b/>
          <w:bCs/>
        </w:rPr>
        <w:t xml:space="preserve"> </w:t>
      </w:r>
      <w:r w:rsidRPr="00FF03EC">
        <w:rPr>
          <w:lang w:val="ru-RU"/>
        </w:rPr>
        <w:t>банке</w:t>
      </w:r>
      <w:r w:rsidRPr="00FF03EC">
        <w:t xml:space="preserve"> </w:t>
      </w:r>
      <w:r w:rsidRPr="00FF03EC">
        <w:rPr>
          <w:lang w:val="ru-RU"/>
        </w:rPr>
        <w:t>код</w:t>
      </w:r>
      <w:r w:rsidRPr="00FF03EC">
        <w:t xml:space="preserve"> </w:t>
      </w:r>
      <w:r w:rsidRPr="00FF03EC">
        <w:rPr>
          <w:lang w:val="ru-RU"/>
        </w:rPr>
        <w:t>којих</w:t>
      </w:r>
      <w:r w:rsidRPr="00FF03EC">
        <w:t xml:space="preserve"> </w:t>
      </w:r>
      <w:r w:rsidRPr="00FF03EC">
        <w:rPr>
          <w:lang w:val="ru-RU"/>
        </w:rPr>
        <w:t>имамо</w:t>
      </w:r>
      <w:r w:rsidRPr="00FF03EC">
        <w:t xml:space="preserve"> </w:t>
      </w:r>
      <w:r w:rsidRPr="00FF03EC">
        <w:rPr>
          <w:lang w:val="ru-RU"/>
        </w:rPr>
        <w:t>рачуне</w:t>
      </w:r>
      <w:r w:rsidRPr="00FF03EC">
        <w:t xml:space="preserve"> </w:t>
      </w:r>
      <w:r w:rsidRPr="00FF03EC">
        <w:rPr>
          <w:lang w:val="ru-RU"/>
        </w:rPr>
        <w:t>да</w:t>
      </w:r>
      <w:r w:rsidRPr="00FF03EC">
        <w:t xml:space="preserve"> </w:t>
      </w:r>
      <w:r w:rsidRPr="00FF03EC">
        <w:rPr>
          <w:lang w:val="ru-RU"/>
        </w:rPr>
        <w:t>наплату</w:t>
      </w:r>
      <w:r w:rsidRPr="00FF03EC">
        <w:t xml:space="preserve"> </w:t>
      </w:r>
      <w:r w:rsidRPr="00FF03EC">
        <w:rPr>
          <w:lang w:val="ru-RU"/>
        </w:rPr>
        <w:t>изврше</w:t>
      </w:r>
      <w:r w:rsidRPr="00FF03EC">
        <w:t xml:space="preserve"> </w:t>
      </w:r>
      <w:r w:rsidRPr="00FF03EC">
        <w:rPr>
          <w:lang w:val="ru-RU"/>
        </w:rPr>
        <w:t>на</w:t>
      </w:r>
      <w:r w:rsidRPr="00FF03EC">
        <w:t xml:space="preserve"> </w:t>
      </w:r>
      <w:r w:rsidRPr="00FF03EC">
        <w:rPr>
          <w:lang w:val="ru-RU"/>
        </w:rPr>
        <w:t>терет</w:t>
      </w:r>
      <w:r w:rsidRPr="00FF03EC">
        <w:t xml:space="preserve"> </w:t>
      </w:r>
      <w:r w:rsidRPr="00FF03EC">
        <w:rPr>
          <w:lang w:val="ru-RU"/>
        </w:rPr>
        <w:t>рачуна</w:t>
      </w:r>
      <w:r w:rsidRPr="00FF03EC">
        <w:t xml:space="preserve"> </w:t>
      </w:r>
      <w:r w:rsidRPr="00FF03EC">
        <w:rPr>
          <w:lang w:val="ru-RU"/>
        </w:rPr>
        <w:t>Дужника</w:t>
      </w:r>
      <w:r w:rsidRPr="00FF03EC">
        <w:t xml:space="preserve"> </w:t>
      </w:r>
      <w:r w:rsidRPr="00FF03EC">
        <w:rPr>
          <w:lang w:val="ru-RU"/>
        </w:rPr>
        <w:t>код</w:t>
      </w:r>
      <w:r w:rsidRPr="00FF03EC">
        <w:t xml:space="preserve"> </w:t>
      </w:r>
      <w:r w:rsidRPr="00FF03EC">
        <w:rPr>
          <w:lang w:val="ru-RU"/>
        </w:rPr>
        <w:t>тих</w:t>
      </w:r>
      <w:r w:rsidRPr="00FF03EC">
        <w:t xml:space="preserve"> </w:t>
      </w:r>
      <w:r w:rsidRPr="00FF03EC">
        <w:rPr>
          <w:lang w:val="ru-RU"/>
        </w:rPr>
        <w:t>банака</w:t>
      </w:r>
      <w:r w:rsidRPr="00FF03EC">
        <w:t xml:space="preserve">, </w:t>
      </w:r>
      <w:r w:rsidRPr="00FF03EC">
        <w:rPr>
          <w:lang w:val="ru-RU"/>
        </w:rPr>
        <w:t>односно</w:t>
      </w:r>
      <w:r w:rsidRPr="00FF03EC">
        <w:t xml:space="preserve"> </w:t>
      </w:r>
      <w:r w:rsidRPr="00FF03EC">
        <w:rPr>
          <w:lang w:val="ru-RU"/>
        </w:rPr>
        <w:t>овлашћујемо</w:t>
      </w:r>
      <w:r w:rsidRPr="00FF03EC">
        <w:t xml:space="preserve"> </w:t>
      </w:r>
      <w:r w:rsidRPr="00FF03EC">
        <w:rPr>
          <w:lang w:val="ru-RU"/>
        </w:rPr>
        <w:t>ове</w:t>
      </w:r>
      <w:r w:rsidRPr="00FF03EC">
        <w:t xml:space="preserve"> </w:t>
      </w:r>
      <w:r w:rsidRPr="00FF03EC">
        <w:rPr>
          <w:lang w:val="ru-RU"/>
        </w:rPr>
        <w:t>банке</w:t>
      </w:r>
      <w:r w:rsidRPr="00FF03EC">
        <w:t xml:space="preserve"> </w:t>
      </w:r>
      <w:r w:rsidRPr="00FF03EC">
        <w:rPr>
          <w:lang w:val="ru-RU"/>
        </w:rPr>
        <w:t>да</w:t>
      </w:r>
      <w:r w:rsidRPr="00FF03EC">
        <w:t xml:space="preserve"> </w:t>
      </w:r>
      <w:r w:rsidRPr="00FF03EC">
        <w:rPr>
          <w:lang w:val="ru-RU"/>
        </w:rPr>
        <w:t>поднете</w:t>
      </w:r>
      <w:r w:rsidRPr="00FF03EC">
        <w:t xml:space="preserve"> </w:t>
      </w:r>
      <w:r w:rsidRPr="00FF03EC">
        <w:rPr>
          <w:lang w:val="ru-RU"/>
        </w:rPr>
        <w:t>налоге</w:t>
      </w:r>
      <w:r w:rsidRPr="00FF03EC">
        <w:t xml:space="preserve"> </w:t>
      </w:r>
      <w:r w:rsidRPr="00FF03EC">
        <w:rPr>
          <w:lang w:val="ru-RU"/>
        </w:rPr>
        <w:t>за</w:t>
      </w:r>
      <w:r w:rsidRPr="00FF03EC">
        <w:t xml:space="preserve"> </w:t>
      </w:r>
      <w:r w:rsidRPr="00FF03EC">
        <w:rPr>
          <w:lang w:val="ru-RU"/>
        </w:rPr>
        <w:t>наплату</w:t>
      </w:r>
      <w:r w:rsidRPr="00FF03EC">
        <w:t xml:space="preserve"> </w:t>
      </w:r>
      <w:r w:rsidRPr="00FF03EC">
        <w:rPr>
          <w:lang w:val="ru-RU"/>
        </w:rPr>
        <w:t>заведу</w:t>
      </w:r>
      <w:r w:rsidRPr="00FF03EC">
        <w:t xml:space="preserve"> </w:t>
      </w:r>
      <w:r w:rsidRPr="00FF03EC">
        <w:rPr>
          <w:lang w:val="ru-RU"/>
        </w:rPr>
        <w:t>у</w:t>
      </w:r>
      <w:r w:rsidRPr="00FF03EC">
        <w:t xml:space="preserve"> </w:t>
      </w:r>
      <w:r w:rsidRPr="00FF03EC">
        <w:rPr>
          <w:lang w:val="ru-RU"/>
        </w:rPr>
        <w:t>евиденцију</w:t>
      </w:r>
      <w:r w:rsidRPr="00FF03EC">
        <w:t xml:space="preserve"> </w:t>
      </w:r>
      <w:r w:rsidRPr="00FF03EC">
        <w:rPr>
          <w:lang w:val="ru-RU"/>
        </w:rPr>
        <w:t>редоследа</w:t>
      </w:r>
      <w:r w:rsidRPr="00FF03EC">
        <w:t xml:space="preserve"> </w:t>
      </w:r>
      <w:r w:rsidRPr="00FF03EC">
        <w:rPr>
          <w:lang w:val="ru-RU"/>
        </w:rPr>
        <w:t>чекања</w:t>
      </w:r>
      <w:r w:rsidRPr="00FF03EC">
        <w:t xml:space="preserve"> </w:t>
      </w:r>
      <w:r w:rsidRPr="00FF03EC">
        <w:rPr>
          <w:lang w:val="ru-RU"/>
        </w:rPr>
        <w:t>због</w:t>
      </w:r>
      <w:r w:rsidRPr="00FF03EC">
        <w:t xml:space="preserve"> </w:t>
      </w:r>
      <w:r w:rsidRPr="00FF03EC">
        <w:rPr>
          <w:lang w:val="ru-RU"/>
        </w:rPr>
        <w:t>евентуалног</w:t>
      </w:r>
      <w:r w:rsidRPr="00FF03EC">
        <w:t xml:space="preserve"> </w:t>
      </w:r>
      <w:r w:rsidRPr="00FF03EC">
        <w:rPr>
          <w:lang w:val="ru-RU"/>
        </w:rPr>
        <w:t>недостатка</w:t>
      </w:r>
      <w:r w:rsidRPr="00FF03EC">
        <w:t xml:space="preserve"> </w:t>
      </w:r>
      <w:r w:rsidRPr="00FF03EC">
        <w:rPr>
          <w:lang w:val="ru-RU"/>
        </w:rPr>
        <w:t>средстава</w:t>
      </w:r>
      <w:r w:rsidRPr="00FF03EC">
        <w:t xml:space="preserve"> </w:t>
      </w:r>
      <w:r w:rsidRPr="00FF03EC">
        <w:rPr>
          <w:lang w:val="ru-RU"/>
        </w:rPr>
        <w:t>на</w:t>
      </w:r>
      <w:r w:rsidRPr="00FF03EC">
        <w:t xml:space="preserve"> </w:t>
      </w:r>
      <w:r w:rsidRPr="00FF03EC">
        <w:rPr>
          <w:lang w:val="ru-RU"/>
        </w:rPr>
        <w:t>рачуну</w:t>
      </w:r>
      <w:r w:rsidRPr="00FF03EC">
        <w:t xml:space="preserve"> </w:t>
      </w:r>
      <w:r w:rsidRPr="00FF03EC">
        <w:rPr>
          <w:lang w:val="ru-RU"/>
        </w:rPr>
        <w:t>или</w:t>
      </w:r>
      <w:r w:rsidRPr="00FF03EC">
        <w:t xml:space="preserve"> </w:t>
      </w:r>
      <w:r w:rsidRPr="00FF03EC">
        <w:rPr>
          <w:lang w:val="ru-RU"/>
        </w:rPr>
        <w:t>због</w:t>
      </w:r>
      <w:r w:rsidRPr="00FF03EC">
        <w:t xml:space="preserve"> </w:t>
      </w:r>
      <w:r w:rsidRPr="00FF03EC">
        <w:rPr>
          <w:lang w:val="ru-RU"/>
        </w:rPr>
        <w:t>обавезе</w:t>
      </w:r>
      <w:r w:rsidRPr="00FF03EC">
        <w:t xml:space="preserve"> </w:t>
      </w:r>
      <w:r w:rsidRPr="00FF03EC">
        <w:rPr>
          <w:lang w:val="ru-RU"/>
        </w:rPr>
        <w:t>поштовања</w:t>
      </w:r>
      <w:r w:rsidRPr="00FF03EC">
        <w:t xml:space="preserve"> </w:t>
      </w:r>
      <w:r w:rsidRPr="00FF03EC">
        <w:rPr>
          <w:lang w:val="ru-RU"/>
        </w:rPr>
        <w:t>редоследа</w:t>
      </w:r>
      <w:r w:rsidRPr="00FF03EC">
        <w:t xml:space="preserve"> </w:t>
      </w:r>
      <w:r w:rsidRPr="00FF03EC">
        <w:rPr>
          <w:lang w:val="ru-RU"/>
        </w:rPr>
        <w:t>наплате</w:t>
      </w:r>
      <w:r w:rsidRPr="00FF03EC">
        <w:t xml:space="preserve"> </w:t>
      </w:r>
      <w:r w:rsidRPr="00FF03EC">
        <w:rPr>
          <w:lang w:val="ru-RU"/>
        </w:rPr>
        <w:t>са</w:t>
      </w:r>
      <w:r w:rsidRPr="00FF03EC">
        <w:t xml:space="preserve"> </w:t>
      </w:r>
      <w:r w:rsidRPr="00FF03EC">
        <w:rPr>
          <w:lang w:val="ru-RU"/>
        </w:rPr>
        <w:t>рачуна</w:t>
      </w:r>
      <w:r w:rsidRPr="00FF03EC">
        <w:t xml:space="preserve"> </w:t>
      </w:r>
      <w:r w:rsidRPr="00FF03EC">
        <w:rPr>
          <w:lang w:val="ru-RU"/>
        </w:rPr>
        <w:t>утврђеног</w:t>
      </w:r>
      <w:r w:rsidRPr="00FF03EC">
        <w:t xml:space="preserve"> </w:t>
      </w:r>
      <w:r w:rsidRPr="00FF03EC">
        <w:rPr>
          <w:lang w:val="ru-RU"/>
        </w:rPr>
        <w:t>Законом</w:t>
      </w:r>
      <w:r w:rsidRPr="00FF03EC">
        <w:t xml:space="preserve"> </w:t>
      </w:r>
      <w:r w:rsidRPr="00FF03EC">
        <w:rPr>
          <w:lang w:val="ru-RU"/>
        </w:rPr>
        <w:t>о</w:t>
      </w:r>
      <w:r w:rsidRPr="00FF03EC">
        <w:t xml:space="preserve"> </w:t>
      </w:r>
      <w:r w:rsidRPr="00FF03EC">
        <w:rPr>
          <w:lang w:val="ru-RU"/>
        </w:rPr>
        <w:t>платном</w:t>
      </w:r>
      <w:r w:rsidRPr="00FF03EC">
        <w:t xml:space="preserve"> </w:t>
      </w:r>
      <w:r w:rsidRPr="00FF03EC">
        <w:rPr>
          <w:lang w:val="ru-RU"/>
        </w:rPr>
        <w:t>промету</w:t>
      </w:r>
      <w:r w:rsidRPr="00FF03EC">
        <w:t xml:space="preserve"> </w:t>
      </w:r>
      <w:r w:rsidRPr="00FF03EC">
        <w:rPr>
          <w:lang w:val="ru-RU"/>
        </w:rPr>
        <w:t>и</w:t>
      </w:r>
      <w:r w:rsidRPr="00FF03EC">
        <w:t xml:space="preserve"> </w:t>
      </w:r>
      <w:r w:rsidRPr="00FF03EC">
        <w:rPr>
          <w:lang w:val="ru-RU"/>
        </w:rPr>
        <w:t>прописима</w:t>
      </w:r>
      <w:r w:rsidRPr="00FF03EC">
        <w:t xml:space="preserve"> </w:t>
      </w:r>
      <w:r w:rsidRPr="00FF03EC">
        <w:rPr>
          <w:lang w:val="ru-RU"/>
        </w:rPr>
        <w:t>донетим</w:t>
      </w:r>
      <w:r w:rsidRPr="00FF03EC">
        <w:t xml:space="preserve"> </w:t>
      </w:r>
      <w:r w:rsidRPr="00FF03EC">
        <w:rPr>
          <w:lang w:val="ru-RU"/>
        </w:rPr>
        <w:t>на</w:t>
      </w:r>
      <w:r w:rsidRPr="00FF03EC">
        <w:t xml:space="preserve"> </w:t>
      </w:r>
      <w:r w:rsidRPr="00FF03EC">
        <w:rPr>
          <w:lang w:val="ru-RU"/>
        </w:rPr>
        <w:t>основу</w:t>
      </w:r>
      <w:r w:rsidRPr="00FF03EC">
        <w:t xml:space="preserve"> </w:t>
      </w:r>
      <w:r w:rsidRPr="00FF03EC">
        <w:rPr>
          <w:lang w:val="ru-RU"/>
        </w:rPr>
        <w:t>овог</w:t>
      </w:r>
      <w:r w:rsidRPr="00FF03EC">
        <w:t xml:space="preserve"> </w:t>
      </w:r>
      <w:r w:rsidRPr="00FF03EC">
        <w:rPr>
          <w:lang w:val="ru-RU"/>
        </w:rPr>
        <w:t>Закона</w:t>
      </w:r>
      <w:r w:rsidRPr="00FF03EC">
        <w:t xml:space="preserve">, </w:t>
      </w:r>
      <w:r w:rsidRPr="00FF03EC">
        <w:rPr>
          <w:lang w:val="ru-RU"/>
        </w:rPr>
        <w:t>и</w:t>
      </w:r>
      <w:r w:rsidRPr="00FF03EC">
        <w:t xml:space="preserve"> </w:t>
      </w:r>
      <w:r w:rsidRPr="00FF03EC">
        <w:rPr>
          <w:lang w:val="ru-RU"/>
        </w:rPr>
        <w:t>истовремено</w:t>
      </w:r>
      <w:r w:rsidRPr="00FF03EC">
        <w:t xml:space="preserve"> </w:t>
      </w:r>
      <w:r w:rsidRPr="00FF03EC">
        <w:rPr>
          <w:lang w:val="ru-RU"/>
        </w:rPr>
        <w:t>изјављујемо</w:t>
      </w:r>
      <w:r w:rsidRPr="00FF03EC">
        <w:t xml:space="preserve"> </w:t>
      </w:r>
      <w:r w:rsidRPr="00FF03EC">
        <w:rPr>
          <w:lang w:val="ru-RU"/>
        </w:rPr>
        <w:t>да</w:t>
      </w:r>
      <w:r w:rsidRPr="00FF03EC">
        <w:t xml:space="preserve"> </w:t>
      </w:r>
      <w:r w:rsidRPr="00FF03EC">
        <w:rPr>
          <w:lang w:val="ru-RU"/>
        </w:rPr>
        <w:t>се</w:t>
      </w:r>
      <w:r w:rsidRPr="00FF03EC">
        <w:t xml:space="preserve"> </w:t>
      </w:r>
      <w:r w:rsidRPr="00FF03EC">
        <w:rPr>
          <w:lang w:val="ru-RU"/>
        </w:rPr>
        <w:t>одричемо</w:t>
      </w:r>
      <w:r w:rsidRPr="00FF03EC">
        <w:t xml:space="preserve"> </w:t>
      </w:r>
      <w:r w:rsidRPr="00FF03EC">
        <w:rPr>
          <w:lang w:val="ru-RU"/>
        </w:rPr>
        <w:t>права</w:t>
      </w:r>
      <w:r w:rsidRPr="00FF03EC">
        <w:t xml:space="preserve"> </w:t>
      </w:r>
      <w:r w:rsidRPr="00FF03EC">
        <w:rPr>
          <w:lang w:val="ru-RU"/>
        </w:rPr>
        <w:t>на</w:t>
      </w:r>
      <w:r w:rsidRPr="00FF03EC">
        <w:t xml:space="preserve"> </w:t>
      </w:r>
      <w:r w:rsidRPr="00FF03EC">
        <w:rPr>
          <w:lang w:val="ru-RU"/>
        </w:rPr>
        <w:t>повлачење</w:t>
      </w:r>
      <w:r w:rsidRPr="00FF03EC">
        <w:t xml:space="preserve"> </w:t>
      </w:r>
      <w:r w:rsidRPr="00FF03EC">
        <w:rPr>
          <w:lang w:val="ru-RU"/>
        </w:rPr>
        <w:t>и</w:t>
      </w:r>
      <w:r w:rsidRPr="00FF03EC">
        <w:t xml:space="preserve"> </w:t>
      </w:r>
      <w:r w:rsidRPr="00FF03EC">
        <w:rPr>
          <w:lang w:val="ru-RU"/>
        </w:rPr>
        <w:t>отказивање</w:t>
      </w:r>
      <w:r w:rsidRPr="00FF03EC">
        <w:t xml:space="preserve"> </w:t>
      </w:r>
      <w:r w:rsidRPr="00FF03EC">
        <w:rPr>
          <w:lang w:val="ru-RU"/>
        </w:rPr>
        <w:t>налога</w:t>
      </w:r>
      <w:r w:rsidRPr="00FF03EC">
        <w:t xml:space="preserve"> </w:t>
      </w:r>
      <w:r w:rsidRPr="00FF03EC">
        <w:rPr>
          <w:lang w:val="ru-RU"/>
        </w:rPr>
        <w:t>за</w:t>
      </w:r>
      <w:r w:rsidRPr="00FF03EC">
        <w:t xml:space="preserve"> </w:t>
      </w:r>
      <w:r w:rsidRPr="00FF03EC">
        <w:rPr>
          <w:lang w:val="ru-RU"/>
        </w:rPr>
        <w:t>наплату</w:t>
      </w:r>
      <w:r w:rsidRPr="00FF03EC">
        <w:t xml:space="preserve"> </w:t>
      </w:r>
      <w:r w:rsidRPr="00FF03EC">
        <w:rPr>
          <w:lang w:val="ru-RU"/>
        </w:rPr>
        <w:t>и</w:t>
      </w:r>
      <w:r w:rsidRPr="00FF03EC">
        <w:t xml:space="preserve"> </w:t>
      </w:r>
      <w:r w:rsidRPr="00FF03EC">
        <w:rPr>
          <w:lang w:val="ru-RU"/>
        </w:rPr>
        <w:t>на</w:t>
      </w:r>
      <w:r w:rsidRPr="00FF03EC">
        <w:t xml:space="preserve"> </w:t>
      </w:r>
      <w:r w:rsidRPr="00FF03EC">
        <w:rPr>
          <w:lang w:val="ru-RU"/>
        </w:rPr>
        <w:t>сторнирање</w:t>
      </w:r>
      <w:r w:rsidRPr="00FF03EC">
        <w:t xml:space="preserve"> </w:t>
      </w:r>
      <w:r w:rsidRPr="00FF03EC">
        <w:rPr>
          <w:lang w:val="ru-RU"/>
        </w:rPr>
        <w:t>задужења</w:t>
      </w:r>
      <w:r w:rsidRPr="00FF03EC">
        <w:t xml:space="preserve"> </w:t>
      </w:r>
      <w:r w:rsidRPr="00FF03EC">
        <w:rPr>
          <w:lang w:val="ru-RU"/>
        </w:rPr>
        <w:t>по</w:t>
      </w:r>
      <w:r w:rsidRPr="00FF03EC">
        <w:t xml:space="preserve"> </w:t>
      </w:r>
      <w:r w:rsidRPr="00FF03EC">
        <w:rPr>
          <w:lang w:val="ru-RU"/>
        </w:rPr>
        <w:t>овом</w:t>
      </w:r>
      <w:r w:rsidRPr="00FF03EC">
        <w:t xml:space="preserve"> </w:t>
      </w:r>
      <w:r w:rsidRPr="00FF03EC">
        <w:rPr>
          <w:lang w:val="ru-RU"/>
        </w:rPr>
        <w:t>основу</w:t>
      </w:r>
      <w:r w:rsidRPr="00FF03EC">
        <w:t xml:space="preserve"> </w:t>
      </w:r>
      <w:r w:rsidRPr="00FF03EC">
        <w:rPr>
          <w:lang w:val="ru-RU"/>
        </w:rPr>
        <w:t>за</w:t>
      </w:r>
      <w:r w:rsidRPr="00FF03EC">
        <w:t xml:space="preserve"> </w:t>
      </w:r>
      <w:r w:rsidRPr="00FF03EC">
        <w:rPr>
          <w:lang w:val="ru-RU"/>
        </w:rPr>
        <w:t>наплату</w:t>
      </w:r>
      <w:r w:rsidRPr="00FF03EC">
        <w:t xml:space="preserve">. </w:t>
      </w:r>
    </w:p>
    <w:p w:rsidR="006D7F8C" w:rsidRDefault="00FE5BB7" w:rsidP="00FE5BB7">
      <w:pPr>
        <w:autoSpaceDE w:val="0"/>
        <w:autoSpaceDN w:val="0"/>
        <w:adjustRightInd w:val="0"/>
        <w:jc w:val="both"/>
      </w:pPr>
      <w:r w:rsidRPr="00FF03EC">
        <w:rPr>
          <w:lang w:val="ru-RU"/>
        </w:rPr>
        <w:t>Меница</w:t>
      </w:r>
      <w:r w:rsidRPr="00FF03EC">
        <w:t xml:space="preserve"> </w:t>
      </w:r>
      <w:r w:rsidRPr="00FF03EC">
        <w:rPr>
          <w:lang w:val="ru-RU"/>
        </w:rPr>
        <w:t>је</w:t>
      </w:r>
      <w:r w:rsidRPr="00FF03EC">
        <w:t xml:space="preserve"> </w:t>
      </w:r>
      <w:r w:rsidRPr="00FF03EC">
        <w:rPr>
          <w:lang w:val="ru-RU"/>
        </w:rPr>
        <w:t>важећа</w:t>
      </w:r>
      <w:r w:rsidRPr="00FF03EC">
        <w:t xml:space="preserve"> </w:t>
      </w:r>
      <w:r w:rsidRPr="00FF03EC">
        <w:rPr>
          <w:lang w:val="ru-RU"/>
        </w:rPr>
        <w:t>и</w:t>
      </w:r>
      <w:r w:rsidRPr="00FF03EC">
        <w:t xml:space="preserve"> </w:t>
      </w:r>
      <w:r w:rsidRPr="00FF03EC">
        <w:rPr>
          <w:lang w:val="ru-RU"/>
        </w:rPr>
        <w:t>у</w:t>
      </w:r>
      <w:r w:rsidRPr="00FF03EC">
        <w:t xml:space="preserve"> </w:t>
      </w:r>
      <w:r w:rsidRPr="00FF03EC">
        <w:rPr>
          <w:lang w:val="ru-RU"/>
        </w:rPr>
        <w:t>случају</w:t>
      </w:r>
      <w:r w:rsidRPr="00FF03EC">
        <w:t xml:space="preserve"> </w:t>
      </w:r>
      <w:r w:rsidRPr="00FF03EC">
        <w:rPr>
          <w:lang w:val="ru-RU"/>
        </w:rPr>
        <w:t>да</w:t>
      </w:r>
      <w:r w:rsidRPr="00FF03EC">
        <w:t xml:space="preserve"> </w:t>
      </w:r>
      <w:r w:rsidRPr="00FF03EC">
        <w:rPr>
          <w:lang w:val="ru-RU"/>
        </w:rPr>
        <w:t>у</w:t>
      </w:r>
      <w:r w:rsidRPr="00FF03EC">
        <w:t xml:space="preserve"> </w:t>
      </w:r>
      <w:r w:rsidRPr="00FF03EC">
        <w:rPr>
          <w:lang w:val="ru-RU"/>
        </w:rPr>
        <w:t>току</w:t>
      </w:r>
      <w:r w:rsidRPr="00FF03EC">
        <w:t xml:space="preserve"> </w:t>
      </w:r>
      <w:r w:rsidRPr="00FF03EC">
        <w:rPr>
          <w:lang w:val="ru-RU"/>
        </w:rPr>
        <w:t>трајања</w:t>
      </w:r>
      <w:r w:rsidRPr="00FF03EC">
        <w:t xml:space="preserve"> </w:t>
      </w:r>
      <w:r w:rsidRPr="00FF03EC">
        <w:rPr>
          <w:lang w:val="ru-RU"/>
        </w:rPr>
        <w:t>реализације</w:t>
      </w:r>
      <w:r w:rsidRPr="00FF03EC">
        <w:t xml:space="preserve"> </w:t>
      </w:r>
      <w:r w:rsidRPr="00FF03EC">
        <w:rPr>
          <w:lang w:val="ru-RU"/>
        </w:rPr>
        <w:t>наведеног</w:t>
      </w:r>
      <w:r w:rsidRPr="00FF03EC">
        <w:t xml:space="preserve"> </w:t>
      </w:r>
      <w:r w:rsidRPr="00FF03EC">
        <w:rPr>
          <w:lang w:val="ru-RU"/>
        </w:rPr>
        <w:t>уговора</w:t>
      </w:r>
      <w:r w:rsidRPr="00FF03EC">
        <w:t xml:space="preserve"> </w:t>
      </w:r>
      <w:r w:rsidRPr="00FF03EC">
        <w:rPr>
          <w:lang w:val="ru-RU"/>
        </w:rPr>
        <w:t>дође</w:t>
      </w:r>
      <w:r w:rsidRPr="00FF03EC">
        <w:t xml:space="preserve"> </w:t>
      </w:r>
      <w:r w:rsidRPr="00FF03EC">
        <w:rPr>
          <w:lang w:val="ru-RU"/>
        </w:rPr>
        <w:t>до</w:t>
      </w:r>
      <w:r w:rsidRPr="00FF03EC">
        <w:t xml:space="preserve">: </w:t>
      </w:r>
      <w:r w:rsidRPr="00FF03EC">
        <w:rPr>
          <w:lang w:val="ru-RU"/>
        </w:rPr>
        <w:t>промена</w:t>
      </w:r>
      <w:r w:rsidRPr="00FF03EC">
        <w:t xml:space="preserve"> </w:t>
      </w:r>
      <w:r w:rsidRPr="00FF03EC">
        <w:rPr>
          <w:lang w:val="ru-RU"/>
        </w:rPr>
        <w:t>овлашћених</w:t>
      </w:r>
      <w:r w:rsidRPr="00FF03EC">
        <w:t xml:space="preserve"> </w:t>
      </w:r>
      <w:r w:rsidRPr="00FF03EC">
        <w:rPr>
          <w:lang w:val="ru-RU"/>
        </w:rPr>
        <w:t>за</w:t>
      </w:r>
      <w:r w:rsidRPr="00FF03EC">
        <w:t xml:space="preserve"> </w:t>
      </w:r>
      <w:r w:rsidRPr="00FF03EC">
        <w:rPr>
          <w:lang w:val="ru-RU"/>
        </w:rPr>
        <w:t>заступање</w:t>
      </w:r>
      <w:r w:rsidRPr="00FF03EC">
        <w:t xml:space="preserve"> </w:t>
      </w:r>
      <w:r w:rsidRPr="00FF03EC">
        <w:rPr>
          <w:lang w:val="ru-RU"/>
        </w:rPr>
        <w:t>правног</w:t>
      </w:r>
      <w:r w:rsidRPr="00FF03EC">
        <w:t xml:space="preserve"> </w:t>
      </w:r>
      <w:r w:rsidRPr="00FF03EC">
        <w:rPr>
          <w:lang w:val="ru-RU"/>
        </w:rPr>
        <w:t>лица</w:t>
      </w:r>
      <w:r w:rsidRPr="00FF03EC">
        <w:t xml:space="preserve">, </w:t>
      </w:r>
      <w:r w:rsidRPr="00FF03EC">
        <w:rPr>
          <w:lang w:val="ru-RU"/>
        </w:rPr>
        <w:t>промена</w:t>
      </w:r>
      <w:r w:rsidRPr="00FF03EC">
        <w:t xml:space="preserve"> </w:t>
      </w:r>
      <w:r w:rsidRPr="00FF03EC">
        <w:rPr>
          <w:lang w:val="ru-RU"/>
        </w:rPr>
        <w:t>лица</w:t>
      </w:r>
      <w:r w:rsidRPr="00FF03EC">
        <w:t xml:space="preserve"> </w:t>
      </w:r>
      <w:r w:rsidRPr="00FF03EC">
        <w:rPr>
          <w:lang w:val="ru-RU"/>
        </w:rPr>
        <w:t>овлашћених</w:t>
      </w:r>
      <w:r w:rsidRPr="00FF03EC">
        <w:t xml:space="preserve"> </w:t>
      </w:r>
      <w:r w:rsidRPr="00FF03EC">
        <w:rPr>
          <w:lang w:val="ru-RU"/>
        </w:rPr>
        <w:t>за</w:t>
      </w:r>
      <w:r w:rsidRPr="00FF03EC">
        <w:t xml:space="preserve"> </w:t>
      </w:r>
      <w:r w:rsidRPr="00FF03EC">
        <w:rPr>
          <w:lang w:val="ru-RU"/>
        </w:rPr>
        <w:t>располагање</w:t>
      </w:r>
      <w:r w:rsidRPr="00FF03EC">
        <w:t xml:space="preserve"> </w:t>
      </w:r>
      <w:r w:rsidRPr="00FF03EC">
        <w:rPr>
          <w:lang w:val="ru-RU"/>
        </w:rPr>
        <w:t>средствима</w:t>
      </w:r>
      <w:r w:rsidRPr="00FF03EC">
        <w:t xml:space="preserve"> </w:t>
      </w:r>
      <w:r w:rsidRPr="00FF03EC">
        <w:rPr>
          <w:lang w:val="ru-RU"/>
        </w:rPr>
        <w:t>са</w:t>
      </w:r>
      <w:r w:rsidRPr="00FF03EC">
        <w:t xml:space="preserve"> </w:t>
      </w:r>
      <w:r w:rsidRPr="00FF03EC">
        <w:rPr>
          <w:lang w:val="ru-RU"/>
        </w:rPr>
        <w:t>рачуна</w:t>
      </w:r>
      <w:r w:rsidRPr="00FF03EC">
        <w:t xml:space="preserve"> </w:t>
      </w:r>
      <w:r w:rsidRPr="00FF03EC">
        <w:rPr>
          <w:lang w:val="ru-RU"/>
        </w:rPr>
        <w:t>Дужника</w:t>
      </w:r>
      <w:r w:rsidRPr="00FF03EC">
        <w:t xml:space="preserve">, </w:t>
      </w:r>
      <w:r w:rsidRPr="00FF03EC">
        <w:rPr>
          <w:lang w:val="ru-RU"/>
        </w:rPr>
        <w:t>промена</w:t>
      </w:r>
      <w:r w:rsidRPr="00FF03EC">
        <w:t xml:space="preserve"> </w:t>
      </w:r>
      <w:r w:rsidRPr="00FF03EC">
        <w:rPr>
          <w:lang w:val="ru-RU"/>
        </w:rPr>
        <w:t>печата</w:t>
      </w:r>
      <w:r w:rsidRPr="00FF03EC">
        <w:t xml:space="preserve">, </w:t>
      </w:r>
      <w:r w:rsidRPr="00FF03EC">
        <w:rPr>
          <w:lang w:val="ru-RU"/>
        </w:rPr>
        <w:t>статусних</w:t>
      </w:r>
      <w:r w:rsidRPr="00FF03EC">
        <w:t xml:space="preserve"> </w:t>
      </w:r>
      <w:r w:rsidRPr="00FF03EC">
        <w:rPr>
          <w:lang w:val="ru-RU"/>
        </w:rPr>
        <w:t>промена</w:t>
      </w:r>
      <w:r w:rsidRPr="00FF03EC">
        <w:t xml:space="preserve"> </w:t>
      </w:r>
      <w:r w:rsidRPr="00FF03EC">
        <w:rPr>
          <w:lang w:val="ru-RU"/>
        </w:rPr>
        <w:t>код</w:t>
      </w:r>
      <w:r w:rsidRPr="00FF03EC">
        <w:t xml:space="preserve"> </w:t>
      </w:r>
      <w:r w:rsidRPr="00FF03EC">
        <w:rPr>
          <w:lang w:val="ru-RU"/>
        </w:rPr>
        <w:lastRenderedPageBreak/>
        <w:t>Дужника</w:t>
      </w:r>
      <w:r w:rsidRPr="00FF03EC">
        <w:t xml:space="preserve">, </w:t>
      </w:r>
      <w:r w:rsidRPr="00FF03EC">
        <w:rPr>
          <w:lang w:val="ru-RU"/>
        </w:rPr>
        <w:t>оснивања</w:t>
      </w:r>
      <w:r w:rsidRPr="00FF03EC">
        <w:t xml:space="preserve"> </w:t>
      </w:r>
      <w:r w:rsidRPr="00FF03EC">
        <w:rPr>
          <w:lang w:val="ru-RU"/>
        </w:rPr>
        <w:t>нових</w:t>
      </w:r>
      <w:r w:rsidRPr="00FF03EC">
        <w:t xml:space="preserve"> </w:t>
      </w:r>
      <w:r w:rsidRPr="00FF03EC">
        <w:rPr>
          <w:lang w:val="ru-RU"/>
        </w:rPr>
        <w:t>правних</w:t>
      </w:r>
      <w:r w:rsidRPr="00FF03EC">
        <w:t xml:space="preserve"> </w:t>
      </w:r>
      <w:r w:rsidRPr="00FF03EC">
        <w:rPr>
          <w:lang w:val="ru-RU"/>
        </w:rPr>
        <w:t>субјеката</w:t>
      </w:r>
      <w:r w:rsidRPr="00FF03EC">
        <w:t xml:space="preserve"> </w:t>
      </w:r>
      <w:r w:rsidRPr="00FF03EC">
        <w:rPr>
          <w:lang w:val="ru-RU"/>
        </w:rPr>
        <w:t>од</w:t>
      </w:r>
      <w:r w:rsidRPr="00FF03EC">
        <w:t xml:space="preserve"> </w:t>
      </w:r>
      <w:r w:rsidRPr="00FF03EC">
        <w:rPr>
          <w:lang w:val="ru-RU"/>
        </w:rPr>
        <w:t>стране</w:t>
      </w:r>
      <w:r w:rsidRPr="00FF03EC">
        <w:t xml:space="preserve"> </w:t>
      </w:r>
      <w:r w:rsidRPr="00FF03EC">
        <w:rPr>
          <w:lang w:val="ru-RU"/>
        </w:rPr>
        <w:t>Дужника</w:t>
      </w:r>
      <w:r w:rsidRPr="00FF03EC">
        <w:t xml:space="preserve"> </w:t>
      </w:r>
      <w:r w:rsidRPr="00FF03EC">
        <w:rPr>
          <w:lang w:val="ru-RU"/>
        </w:rPr>
        <w:t>и</w:t>
      </w:r>
      <w:r w:rsidRPr="00FF03EC">
        <w:t xml:space="preserve"> </w:t>
      </w:r>
      <w:r w:rsidRPr="00FF03EC">
        <w:rPr>
          <w:lang w:val="ru-RU"/>
        </w:rPr>
        <w:t>других</w:t>
      </w:r>
      <w:r w:rsidRPr="00FF03EC">
        <w:t xml:space="preserve"> </w:t>
      </w:r>
      <w:r w:rsidRPr="00FF03EC">
        <w:rPr>
          <w:lang w:val="ru-RU"/>
        </w:rPr>
        <w:t>промена</w:t>
      </w:r>
      <w:r w:rsidRPr="00FF03EC">
        <w:t xml:space="preserve"> </w:t>
      </w:r>
      <w:r w:rsidRPr="00FF03EC">
        <w:rPr>
          <w:lang w:val="ru-RU"/>
        </w:rPr>
        <w:t>од</w:t>
      </w:r>
      <w:r w:rsidRPr="00FF03EC">
        <w:t xml:space="preserve"> </w:t>
      </w:r>
      <w:r w:rsidRPr="00FF03EC">
        <w:rPr>
          <w:lang w:val="ru-RU"/>
        </w:rPr>
        <w:t>значаја</w:t>
      </w:r>
      <w:r w:rsidRPr="00FF03EC">
        <w:t xml:space="preserve"> </w:t>
      </w:r>
      <w:r w:rsidRPr="00FF03EC">
        <w:rPr>
          <w:lang w:val="ru-RU"/>
        </w:rPr>
        <w:t>за</w:t>
      </w:r>
      <w:r w:rsidRPr="00FF03EC">
        <w:t xml:space="preserve"> </w:t>
      </w:r>
      <w:r w:rsidRPr="00FF03EC">
        <w:rPr>
          <w:lang w:val="ru-RU"/>
        </w:rPr>
        <w:t>правни</w:t>
      </w:r>
      <w:r w:rsidRPr="00FF03EC">
        <w:t xml:space="preserve"> </w:t>
      </w:r>
      <w:r w:rsidRPr="00FF03EC">
        <w:rPr>
          <w:lang w:val="ru-RU"/>
        </w:rPr>
        <w:t>промет</w:t>
      </w:r>
      <w:r w:rsidRPr="00FF03EC">
        <w:t xml:space="preserve">. </w:t>
      </w:r>
    </w:p>
    <w:p w:rsidR="006D7F8C" w:rsidRDefault="006D7F8C" w:rsidP="00FE5BB7">
      <w:pPr>
        <w:autoSpaceDE w:val="0"/>
        <w:autoSpaceDN w:val="0"/>
        <w:adjustRightInd w:val="0"/>
        <w:jc w:val="both"/>
      </w:pPr>
    </w:p>
    <w:p w:rsidR="00FE5BB7" w:rsidRPr="00FF03EC" w:rsidRDefault="00FE5BB7" w:rsidP="00FE5BB7">
      <w:pPr>
        <w:autoSpaceDE w:val="0"/>
        <w:autoSpaceDN w:val="0"/>
        <w:adjustRightInd w:val="0"/>
        <w:jc w:val="both"/>
      </w:pPr>
      <w:r w:rsidRPr="00FF03EC">
        <w:rPr>
          <w:lang w:val="ru-RU"/>
        </w:rPr>
        <w:t>Меница</w:t>
      </w:r>
      <w:r w:rsidRPr="00FF03EC">
        <w:t xml:space="preserve"> </w:t>
      </w:r>
      <w:r w:rsidRPr="00FF03EC">
        <w:rPr>
          <w:lang w:val="ru-RU"/>
        </w:rPr>
        <w:t>је</w:t>
      </w:r>
      <w:r w:rsidRPr="00FF03EC">
        <w:t xml:space="preserve"> </w:t>
      </w:r>
      <w:r w:rsidRPr="00FF03EC">
        <w:rPr>
          <w:lang w:val="ru-RU"/>
        </w:rPr>
        <w:t>потписана</w:t>
      </w:r>
      <w:r w:rsidRPr="00FF03EC">
        <w:t xml:space="preserve"> </w:t>
      </w:r>
      <w:r w:rsidRPr="00FF03EC">
        <w:rPr>
          <w:lang w:val="ru-RU"/>
        </w:rPr>
        <w:t>од</w:t>
      </w:r>
      <w:r w:rsidRPr="00FF03EC">
        <w:t xml:space="preserve"> </w:t>
      </w:r>
      <w:r w:rsidRPr="00FF03EC">
        <w:rPr>
          <w:lang w:val="ru-RU"/>
        </w:rPr>
        <w:t>стране</w:t>
      </w:r>
      <w:r w:rsidRPr="00FF03EC">
        <w:t xml:space="preserve"> </w:t>
      </w:r>
      <w:r w:rsidRPr="00FF03EC">
        <w:rPr>
          <w:lang w:val="ru-RU"/>
        </w:rPr>
        <w:t>овлашћеног</w:t>
      </w:r>
      <w:r w:rsidRPr="00FF03EC">
        <w:t xml:space="preserve"> </w:t>
      </w:r>
      <w:r w:rsidRPr="00FF03EC">
        <w:rPr>
          <w:lang w:val="ru-RU"/>
        </w:rPr>
        <w:t>лица</w:t>
      </w:r>
      <w:r w:rsidRPr="00FF03EC">
        <w:t xml:space="preserve"> </w:t>
      </w:r>
      <w:r w:rsidRPr="00FF03EC">
        <w:rPr>
          <w:lang w:val="ru-RU"/>
        </w:rPr>
        <w:t>за</w:t>
      </w:r>
      <w:r w:rsidRPr="00FF03EC">
        <w:t xml:space="preserve"> </w:t>
      </w:r>
      <w:r w:rsidRPr="00FF03EC">
        <w:rPr>
          <w:lang w:val="ru-RU"/>
        </w:rPr>
        <w:t>заступање</w:t>
      </w:r>
      <w:r w:rsidRPr="00FF03EC">
        <w:t xml:space="preserve"> </w:t>
      </w:r>
      <w:r w:rsidRPr="00FF03EC">
        <w:rPr>
          <w:lang w:val="ru-RU"/>
        </w:rPr>
        <w:t>Дужника</w:t>
      </w:r>
      <w:r w:rsidRPr="00FF03EC">
        <w:t xml:space="preserve"> ( </w:t>
      </w:r>
      <w:r w:rsidRPr="00FF03EC">
        <w:rPr>
          <w:lang w:val="ru-RU"/>
        </w:rPr>
        <w:t>прилог</w:t>
      </w:r>
      <w:r w:rsidRPr="00FF03EC">
        <w:t xml:space="preserve">: </w:t>
      </w:r>
      <w:r w:rsidRPr="00FF03EC">
        <w:rPr>
          <w:lang w:val="ru-RU"/>
        </w:rPr>
        <w:t>оверена</w:t>
      </w:r>
      <w:r w:rsidRPr="00FF03EC">
        <w:t xml:space="preserve"> </w:t>
      </w:r>
      <w:r w:rsidRPr="00FF03EC">
        <w:rPr>
          <w:lang w:val="ru-RU"/>
        </w:rPr>
        <w:t>копија</w:t>
      </w:r>
      <w:r w:rsidRPr="00FF03EC">
        <w:t xml:space="preserve"> </w:t>
      </w:r>
      <w:r w:rsidRPr="00FF03EC">
        <w:rPr>
          <w:lang w:val="ru-RU"/>
        </w:rPr>
        <w:t>картона</w:t>
      </w:r>
      <w:r w:rsidRPr="00FF03EC">
        <w:t xml:space="preserve"> </w:t>
      </w:r>
      <w:r w:rsidRPr="00FF03EC">
        <w:rPr>
          <w:lang w:val="ru-RU"/>
        </w:rPr>
        <w:t>депонованих</w:t>
      </w:r>
      <w:r w:rsidRPr="00FF03EC">
        <w:t xml:space="preserve"> </w:t>
      </w:r>
      <w:r w:rsidRPr="00FF03EC">
        <w:rPr>
          <w:lang w:val="ru-RU"/>
        </w:rPr>
        <w:t>потписа</w:t>
      </w:r>
      <w:r w:rsidRPr="00FF03EC">
        <w:t xml:space="preserve"> </w:t>
      </w:r>
      <w:r w:rsidRPr="00FF03EC">
        <w:rPr>
          <w:lang w:val="ru-RU"/>
        </w:rPr>
        <w:t>овлашћених</w:t>
      </w:r>
      <w:r w:rsidRPr="00FF03EC">
        <w:t xml:space="preserve"> </w:t>
      </w:r>
      <w:r w:rsidRPr="00FF03EC">
        <w:rPr>
          <w:lang w:val="ru-RU"/>
        </w:rPr>
        <w:t>лица</w:t>
      </w:r>
      <w:r w:rsidRPr="00FF03EC">
        <w:t xml:space="preserve"> </w:t>
      </w:r>
      <w:r w:rsidRPr="00FF03EC">
        <w:rPr>
          <w:lang w:val="ru-RU"/>
        </w:rPr>
        <w:t>за</w:t>
      </w:r>
      <w:r w:rsidRPr="00FF03EC">
        <w:t xml:space="preserve"> </w:t>
      </w:r>
      <w:r w:rsidRPr="00FF03EC">
        <w:rPr>
          <w:lang w:val="ru-RU"/>
        </w:rPr>
        <w:t>располагање</w:t>
      </w:r>
      <w:r w:rsidRPr="00FF03EC">
        <w:t xml:space="preserve"> </w:t>
      </w:r>
      <w:r w:rsidRPr="00FF03EC">
        <w:rPr>
          <w:lang w:val="ru-RU"/>
        </w:rPr>
        <w:t>средтвима</w:t>
      </w:r>
      <w:r w:rsidRPr="00FF03EC">
        <w:t xml:space="preserve"> </w:t>
      </w:r>
      <w:r w:rsidRPr="00FF03EC">
        <w:rPr>
          <w:lang w:val="ru-RU"/>
        </w:rPr>
        <w:t>на</w:t>
      </w:r>
      <w:r w:rsidRPr="00FF03EC">
        <w:t xml:space="preserve"> </w:t>
      </w:r>
      <w:r w:rsidRPr="00FF03EC">
        <w:rPr>
          <w:lang w:val="ru-RU"/>
        </w:rPr>
        <w:t>рачуну</w:t>
      </w:r>
      <w:r w:rsidRPr="00FF03EC">
        <w:t xml:space="preserve">) </w:t>
      </w:r>
    </w:p>
    <w:p w:rsidR="00FE5BB7" w:rsidRPr="00FF03EC" w:rsidRDefault="00FE5BB7" w:rsidP="00FE5BB7">
      <w:pPr>
        <w:autoSpaceDE w:val="0"/>
        <w:autoSpaceDN w:val="0"/>
        <w:adjustRightInd w:val="0"/>
      </w:pPr>
      <w:r w:rsidRPr="00FF03EC">
        <w:rPr>
          <w:lang w:val="ru-RU"/>
        </w:rPr>
        <w:t>Ово</w:t>
      </w:r>
      <w:r w:rsidRPr="00FF03EC">
        <w:t xml:space="preserve"> </w:t>
      </w:r>
      <w:r w:rsidRPr="00FF03EC">
        <w:rPr>
          <w:lang w:val="ru-RU"/>
        </w:rPr>
        <w:t>менично</w:t>
      </w:r>
      <w:r w:rsidRPr="00FF03EC">
        <w:t xml:space="preserve"> </w:t>
      </w:r>
      <w:r w:rsidRPr="00FF03EC">
        <w:rPr>
          <w:lang w:val="ru-RU"/>
        </w:rPr>
        <w:t>писмо</w:t>
      </w:r>
      <w:r w:rsidRPr="00FF03EC">
        <w:t xml:space="preserve"> – </w:t>
      </w:r>
      <w:r w:rsidRPr="00FF03EC">
        <w:rPr>
          <w:lang w:val="ru-RU"/>
        </w:rPr>
        <w:t>овлашћење</w:t>
      </w:r>
      <w:r w:rsidRPr="00FF03EC">
        <w:t xml:space="preserve"> </w:t>
      </w:r>
      <w:r w:rsidRPr="00FF03EC">
        <w:rPr>
          <w:lang w:val="ru-RU"/>
        </w:rPr>
        <w:t>сачињено</w:t>
      </w:r>
      <w:r w:rsidRPr="00FF03EC">
        <w:t xml:space="preserve"> </w:t>
      </w:r>
      <w:r w:rsidRPr="00FF03EC">
        <w:rPr>
          <w:lang w:val="ru-RU"/>
        </w:rPr>
        <w:t>је</w:t>
      </w:r>
      <w:r w:rsidRPr="00FF03EC">
        <w:t xml:space="preserve"> </w:t>
      </w:r>
      <w:r w:rsidRPr="00FF03EC">
        <w:rPr>
          <w:lang w:val="ru-RU"/>
        </w:rPr>
        <w:t>у</w:t>
      </w:r>
      <w:r w:rsidRPr="00FF03EC">
        <w:t xml:space="preserve"> 2 (</w:t>
      </w:r>
      <w:r w:rsidRPr="00FF03EC">
        <w:rPr>
          <w:lang w:val="ru-RU"/>
        </w:rPr>
        <w:t>два</w:t>
      </w:r>
      <w:r w:rsidRPr="00FF03EC">
        <w:t xml:space="preserve">) </w:t>
      </w:r>
      <w:r w:rsidRPr="00FF03EC">
        <w:rPr>
          <w:lang w:val="ru-RU"/>
        </w:rPr>
        <w:t>истоветна</w:t>
      </w:r>
      <w:r w:rsidRPr="00FF03EC">
        <w:t xml:space="preserve"> </w:t>
      </w:r>
      <w:r w:rsidRPr="00FF03EC">
        <w:rPr>
          <w:lang w:val="ru-RU"/>
        </w:rPr>
        <w:t>примерка</w:t>
      </w:r>
      <w:r w:rsidRPr="00FF03EC">
        <w:t xml:space="preserve">, </w:t>
      </w:r>
      <w:r w:rsidRPr="00FF03EC">
        <w:rPr>
          <w:lang w:val="ru-RU"/>
        </w:rPr>
        <w:t>од</w:t>
      </w:r>
      <w:r w:rsidRPr="00FF03EC">
        <w:t xml:space="preserve"> </w:t>
      </w:r>
      <w:r w:rsidRPr="00FF03EC">
        <w:rPr>
          <w:lang w:val="ru-RU"/>
        </w:rPr>
        <w:t>којих</w:t>
      </w:r>
      <w:r w:rsidRPr="00FF03EC">
        <w:t xml:space="preserve"> </w:t>
      </w:r>
      <w:r w:rsidRPr="00FF03EC">
        <w:rPr>
          <w:lang w:val="ru-RU"/>
        </w:rPr>
        <w:t>је</w:t>
      </w:r>
      <w:r w:rsidRPr="00FF03EC">
        <w:t xml:space="preserve"> 1 (</w:t>
      </w:r>
      <w:r w:rsidRPr="00FF03EC">
        <w:rPr>
          <w:lang w:val="ru-RU"/>
        </w:rPr>
        <w:t>један</w:t>
      </w:r>
      <w:r w:rsidRPr="00FF03EC">
        <w:t xml:space="preserve">) </w:t>
      </w:r>
      <w:r w:rsidRPr="00FF03EC">
        <w:rPr>
          <w:lang w:val="ru-RU"/>
        </w:rPr>
        <w:t>примерак</w:t>
      </w:r>
      <w:r w:rsidRPr="00FF03EC">
        <w:t xml:space="preserve"> </w:t>
      </w:r>
      <w:r w:rsidRPr="00FF03EC">
        <w:rPr>
          <w:lang w:val="ru-RU"/>
        </w:rPr>
        <w:t>за</w:t>
      </w:r>
      <w:r w:rsidRPr="00FF03EC">
        <w:t xml:space="preserve"> </w:t>
      </w:r>
      <w:r w:rsidRPr="00FF03EC">
        <w:rPr>
          <w:lang w:val="ru-RU"/>
        </w:rPr>
        <w:t>Повериоца</w:t>
      </w:r>
      <w:r w:rsidRPr="00FF03EC">
        <w:t xml:space="preserve">, </w:t>
      </w:r>
      <w:r w:rsidRPr="00FF03EC">
        <w:rPr>
          <w:lang w:val="ru-RU"/>
        </w:rPr>
        <w:t>а</w:t>
      </w:r>
      <w:r w:rsidRPr="00FF03EC">
        <w:t xml:space="preserve"> 1 (</w:t>
      </w:r>
      <w:r w:rsidRPr="00FF03EC">
        <w:rPr>
          <w:lang w:val="ru-RU"/>
        </w:rPr>
        <w:t>један</w:t>
      </w:r>
      <w:r w:rsidRPr="00FF03EC">
        <w:t xml:space="preserve">) </w:t>
      </w:r>
      <w:r w:rsidRPr="00FF03EC">
        <w:rPr>
          <w:lang w:val="ru-RU"/>
        </w:rPr>
        <w:t>задржава</w:t>
      </w:r>
      <w:r w:rsidRPr="00FF03EC">
        <w:t xml:space="preserve"> </w:t>
      </w:r>
      <w:r w:rsidRPr="00FF03EC">
        <w:rPr>
          <w:lang w:val="ru-RU"/>
        </w:rPr>
        <w:t>Дужник</w:t>
      </w:r>
      <w:r w:rsidRPr="00FF03EC">
        <w:t xml:space="preserve">. </w:t>
      </w:r>
    </w:p>
    <w:p w:rsidR="00FE5BB7" w:rsidRPr="00FF03EC" w:rsidRDefault="00FE5BB7" w:rsidP="00FE5BB7">
      <w:pPr>
        <w:autoSpaceDE w:val="0"/>
        <w:autoSpaceDN w:val="0"/>
        <w:adjustRightInd w:val="0"/>
      </w:pPr>
    </w:p>
    <w:p w:rsidR="00FE5BB7" w:rsidRPr="00FF03EC" w:rsidRDefault="00FE5BB7" w:rsidP="00FE5BB7">
      <w:pPr>
        <w:autoSpaceDE w:val="0"/>
        <w:autoSpaceDN w:val="0"/>
        <w:adjustRightInd w:val="0"/>
      </w:pPr>
    </w:p>
    <w:p w:rsidR="00FE5BB7" w:rsidRPr="00FF03EC" w:rsidRDefault="00FE5BB7" w:rsidP="00FE5BB7">
      <w:pPr>
        <w:autoSpaceDE w:val="0"/>
        <w:autoSpaceDN w:val="0"/>
        <w:adjustRightInd w:val="0"/>
      </w:pPr>
    </w:p>
    <w:p w:rsidR="00FE5BB7" w:rsidRPr="00FF03EC" w:rsidRDefault="00FE5BB7" w:rsidP="00FE5BB7">
      <w:pPr>
        <w:autoSpaceDE w:val="0"/>
        <w:autoSpaceDN w:val="0"/>
        <w:adjustRightInd w:val="0"/>
      </w:pPr>
    </w:p>
    <w:p w:rsidR="00FE5BB7" w:rsidRPr="00FF03EC" w:rsidRDefault="00FE5BB7" w:rsidP="00FE5BB7">
      <w:pPr>
        <w:autoSpaceDE w:val="0"/>
        <w:autoSpaceDN w:val="0"/>
        <w:adjustRightInd w:val="0"/>
      </w:pPr>
    </w:p>
    <w:p w:rsidR="00FE5BB7" w:rsidRPr="00FF03EC" w:rsidRDefault="00FE5BB7" w:rsidP="00FE5BB7">
      <w:pPr>
        <w:autoSpaceDE w:val="0"/>
        <w:autoSpaceDN w:val="0"/>
        <w:adjustRightInd w:val="0"/>
      </w:pPr>
    </w:p>
    <w:p w:rsidR="00FE5BB7" w:rsidRPr="00FF03EC" w:rsidRDefault="00FE5BB7" w:rsidP="00FE5BB7">
      <w:pPr>
        <w:autoSpaceDE w:val="0"/>
        <w:autoSpaceDN w:val="0"/>
        <w:adjustRightInd w:val="0"/>
        <w:rPr>
          <w:b/>
          <w:bCs/>
        </w:rPr>
      </w:pPr>
      <w:r w:rsidRPr="00FF03EC">
        <w:rPr>
          <w:b/>
          <w:bCs/>
        </w:rPr>
        <w:t xml:space="preserve">                                                                              </w:t>
      </w:r>
      <w:r w:rsidRPr="00FF03EC">
        <w:rPr>
          <w:b/>
          <w:bCs/>
          <w:lang w:val="ru-RU"/>
        </w:rPr>
        <w:t>Потпис</w:t>
      </w:r>
      <w:r w:rsidRPr="00FF03EC">
        <w:rPr>
          <w:b/>
          <w:bCs/>
        </w:rPr>
        <w:t xml:space="preserve"> </w:t>
      </w:r>
      <w:r w:rsidRPr="00FF03EC">
        <w:rPr>
          <w:b/>
          <w:bCs/>
          <w:lang w:val="ru-RU"/>
        </w:rPr>
        <w:t>овлашћеног</w:t>
      </w:r>
      <w:r w:rsidRPr="00FF03EC">
        <w:rPr>
          <w:b/>
          <w:bCs/>
        </w:rPr>
        <w:t xml:space="preserve"> </w:t>
      </w:r>
      <w:r w:rsidRPr="00FF03EC">
        <w:rPr>
          <w:b/>
          <w:bCs/>
          <w:lang w:val="ru-RU"/>
        </w:rPr>
        <w:t>лица</w:t>
      </w:r>
      <w:r w:rsidRPr="00FF03EC">
        <w:rPr>
          <w:b/>
          <w:bCs/>
        </w:rPr>
        <w:t xml:space="preserve"> </w:t>
      </w:r>
      <w:r w:rsidRPr="00FF03EC">
        <w:rPr>
          <w:b/>
          <w:bCs/>
          <w:lang w:val="ru-RU"/>
        </w:rPr>
        <w:t>понуђача</w:t>
      </w:r>
      <w:r w:rsidRPr="00FF03EC">
        <w:rPr>
          <w:b/>
          <w:bCs/>
        </w:rPr>
        <w:t xml:space="preserve"> </w:t>
      </w:r>
    </w:p>
    <w:p w:rsidR="00FE5BB7" w:rsidRPr="00FF03EC" w:rsidRDefault="00FE5BB7" w:rsidP="00FE5BB7">
      <w:pPr>
        <w:autoSpaceDE w:val="0"/>
        <w:autoSpaceDN w:val="0"/>
        <w:adjustRightInd w:val="0"/>
        <w:rPr>
          <w:b/>
          <w:bCs/>
        </w:rPr>
      </w:pPr>
      <w:r w:rsidRPr="00FF03EC">
        <w:rPr>
          <w:lang w:val="ru-RU"/>
        </w:rPr>
        <w:t>Дана</w:t>
      </w:r>
      <w:r w:rsidRPr="00FF03EC">
        <w:t xml:space="preserve">: __________________             </w:t>
      </w:r>
      <w:r w:rsidRPr="00FF03EC">
        <w:rPr>
          <w:b/>
          <w:bCs/>
          <w:lang w:val="ru-RU"/>
        </w:rPr>
        <w:t>М</w:t>
      </w:r>
      <w:r w:rsidRPr="00FF03EC">
        <w:rPr>
          <w:b/>
          <w:bCs/>
        </w:rPr>
        <w:t>.</w:t>
      </w:r>
      <w:r w:rsidRPr="00FF03EC">
        <w:rPr>
          <w:b/>
          <w:bCs/>
          <w:lang w:val="ru-RU"/>
        </w:rPr>
        <w:t>П</w:t>
      </w:r>
      <w:r w:rsidRPr="00FF03EC">
        <w:rPr>
          <w:b/>
          <w:bCs/>
        </w:rPr>
        <w:t>.         _______________________________</w:t>
      </w:r>
    </w:p>
    <w:p w:rsidR="00FE5BB7" w:rsidRPr="00FF03EC" w:rsidRDefault="00FE5BB7" w:rsidP="00FE5BB7">
      <w:pPr>
        <w:autoSpaceDE w:val="0"/>
        <w:autoSpaceDN w:val="0"/>
        <w:adjustRightInd w:val="0"/>
        <w:rPr>
          <w:b/>
          <w:bCs/>
        </w:rPr>
      </w:pPr>
    </w:p>
    <w:p w:rsidR="00FE5BB7" w:rsidRPr="00FF03EC" w:rsidRDefault="00FE5BB7" w:rsidP="00FE5BB7">
      <w:pPr>
        <w:autoSpaceDE w:val="0"/>
        <w:autoSpaceDN w:val="0"/>
        <w:adjustRightInd w:val="0"/>
        <w:rPr>
          <w:b/>
          <w:bCs/>
        </w:rPr>
      </w:pPr>
    </w:p>
    <w:p w:rsidR="00FE5BB7" w:rsidRPr="00FF03EC" w:rsidRDefault="00FE5BB7" w:rsidP="00FE5BB7">
      <w:pPr>
        <w:autoSpaceDE w:val="0"/>
        <w:autoSpaceDN w:val="0"/>
        <w:adjustRightInd w:val="0"/>
        <w:spacing w:line="276" w:lineRule="auto"/>
        <w:jc w:val="both"/>
        <w:rPr>
          <w:b/>
          <w:bCs/>
          <w:i/>
          <w:iCs/>
        </w:rPr>
      </w:pPr>
      <w:r w:rsidRPr="00FF03EC">
        <w:rPr>
          <w:b/>
          <w:bCs/>
          <w:lang w:val="ru-RU"/>
        </w:rPr>
        <w:t>Напомена</w:t>
      </w:r>
      <w:r w:rsidRPr="00FF03EC">
        <w:t xml:space="preserve">: </w:t>
      </w:r>
      <w:r w:rsidRPr="00FF03EC">
        <w:rPr>
          <w:b/>
          <w:bCs/>
          <w:i/>
          <w:iCs/>
          <w:lang w:val="ru-RU"/>
        </w:rPr>
        <w:t>Модел</w:t>
      </w:r>
      <w:r w:rsidRPr="00FF03EC">
        <w:rPr>
          <w:b/>
          <w:bCs/>
          <w:i/>
          <w:iCs/>
        </w:rPr>
        <w:t xml:space="preserve"> </w:t>
      </w:r>
      <w:r w:rsidRPr="00FF03EC">
        <w:rPr>
          <w:b/>
          <w:bCs/>
          <w:i/>
          <w:iCs/>
          <w:lang w:val="ru-RU"/>
        </w:rPr>
        <w:t>меничног</w:t>
      </w:r>
      <w:r w:rsidRPr="00FF03EC">
        <w:rPr>
          <w:b/>
          <w:bCs/>
          <w:i/>
          <w:iCs/>
        </w:rPr>
        <w:t xml:space="preserve"> писма -</w:t>
      </w:r>
      <w:r w:rsidRPr="00FF03EC">
        <w:rPr>
          <w:b/>
          <w:bCs/>
          <w:i/>
          <w:iCs/>
          <w:lang w:val="ru-RU"/>
        </w:rPr>
        <w:t>овлашћења</w:t>
      </w:r>
      <w:r w:rsidRPr="00FF03EC">
        <w:rPr>
          <w:b/>
          <w:bCs/>
          <w:i/>
          <w:iCs/>
        </w:rPr>
        <w:t xml:space="preserve"> </w:t>
      </w:r>
      <w:r w:rsidRPr="00FF03EC">
        <w:rPr>
          <w:b/>
          <w:bCs/>
          <w:i/>
          <w:iCs/>
          <w:lang w:val="ru-RU"/>
        </w:rPr>
        <w:t>понуђачи</w:t>
      </w:r>
      <w:r w:rsidRPr="00FF03EC">
        <w:rPr>
          <w:b/>
          <w:bCs/>
          <w:i/>
          <w:iCs/>
        </w:rPr>
        <w:t xml:space="preserve"> </w:t>
      </w:r>
      <w:r w:rsidRPr="00FF03EC">
        <w:rPr>
          <w:b/>
          <w:bCs/>
          <w:i/>
          <w:iCs/>
          <w:lang w:val="ru-RU"/>
        </w:rPr>
        <w:t>ће</w:t>
      </w:r>
      <w:r w:rsidRPr="00FF03EC">
        <w:rPr>
          <w:b/>
          <w:bCs/>
          <w:i/>
          <w:iCs/>
        </w:rPr>
        <w:t xml:space="preserve"> </w:t>
      </w:r>
      <w:r w:rsidRPr="00FF03EC">
        <w:rPr>
          <w:b/>
          <w:bCs/>
          <w:i/>
          <w:iCs/>
          <w:lang w:val="ru-RU"/>
        </w:rPr>
        <w:t>користити</w:t>
      </w:r>
      <w:r w:rsidRPr="00FF03EC">
        <w:rPr>
          <w:b/>
          <w:bCs/>
          <w:i/>
          <w:iCs/>
        </w:rPr>
        <w:t xml:space="preserve"> </w:t>
      </w:r>
      <w:r w:rsidRPr="00FF03EC">
        <w:rPr>
          <w:b/>
          <w:bCs/>
          <w:i/>
          <w:iCs/>
          <w:lang w:val="ru-RU"/>
        </w:rPr>
        <w:t>као</w:t>
      </w:r>
      <w:r w:rsidRPr="00FF03EC">
        <w:rPr>
          <w:b/>
          <w:bCs/>
          <w:i/>
          <w:iCs/>
        </w:rPr>
        <w:t xml:space="preserve"> </w:t>
      </w:r>
      <w:r w:rsidRPr="00FF03EC">
        <w:rPr>
          <w:b/>
          <w:bCs/>
          <w:i/>
          <w:iCs/>
          <w:lang w:val="ru-RU"/>
        </w:rPr>
        <w:t>форму</w:t>
      </w:r>
      <w:r w:rsidRPr="00FF03EC">
        <w:rPr>
          <w:b/>
          <w:bCs/>
          <w:i/>
          <w:iCs/>
        </w:rPr>
        <w:t xml:space="preserve"> </w:t>
      </w:r>
      <w:r w:rsidRPr="00FF03EC">
        <w:rPr>
          <w:b/>
          <w:bCs/>
          <w:i/>
          <w:iCs/>
          <w:lang w:val="ru-RU"/>
        </w:rPr>
        <w:t>коју</w:t>
      </w:r>
      <w:r w:rsidRPr="00FF03EC">
        <w:rPr>
          <w:b/>
          <w:bCs/>
          <w:i/>
          <w:iCs/>
        </w:rPr>
        <w:t xml:space="preserve"> </w:t>
      </w:r>
      <w:r w:rsidRPr="00FF03EC">
        <w:rPr>
          <w:b/>
          <w:bCs/>
          <w:i/>
          <w:iCs/>
          <w:lang w:val="ru-RU"/>
        </w:rPr>
        <w:t>ће</w:t>
      </w:r>
      <w:r w:rsidRPr="00FF03EC">
        <w:rPr>
          <w:b/>
          <w:bCs/>
          <w:i/>
          <w:iCs/>
        </w:rPr>
        <w:t xml:space="preserve"> </w:t>
      </w:r>
      <w:r w:rsidRPr="00FF03EC">
        <w:rPr>
          <w:b/>
          <w:bCs/>
          <w:i/>
          <w:iCs/>
          <w:lang w:val="ru-RU"/>
        </w:rPr>
        <w:t>доставити</w:t>
      </w:r>
      <w:r w:rsidRPr="00FF03EC">
        <w:rPr>
          <w:b/>
          <w:bCs/>
          <w:i/>
          <w:iCs/>
        </w:rPr>
        <w:t xml:space="preserve"> </w:t>
      </w:r>
      <w:r w:rsidRPr="00FF03EC">
        <w:rPr>
          <w:b/>
          <w:bCs/>
          <w:i/>
          <w:iCs/>
          <w:lang w:val="ru-RU"/>
        </w:rPr>
        <w:t>уз</w:t>
      </w:r>
      <w:r w:rsidRPr="00FF03EC">
        <w:rPr>
          <w:b/>
          <w:bCs/>
          <w:i/>
          <w:iCs/>
        </w:rPr>
        <w:t xml:space="preserve"> </w:t>
      </w:r>
      <w:r w:rsidRPr="00FF03EC">
        <w:rPr>
          <w:b/>
          <w:bCs/>
          <w:i/>
          <w:iCs/>
          <w:lang w:val="ru-RU"/>
        </w:rPr>
        <w:t>меницу</w:t>
      </w:r>
      <w:r w:rsidRPr="00FF03EC">
        <w:rPr>
          <w:b/>
          <w:bCs/>
          <w:i/>
          <w:iCs/>
        </w:rPr>
        <w:t xml:space="preserve"> </w:t>
      </w:r>
      <w:r w:rsidRPr="00FF03EC">
        <w:rPr>
          <w:b/>
          <w:bCs/>
          <w:i/>
          <w:iCs/>
          <w:lang w:val="ru-RU"/>
        </w:rPr>
        <w:t>и</w:t>
      </w:r>
      <w:r w:rsidRPr="00FF03EC">
        <w:rPr>
          <w:b/>
          <w:bCs/>
          <w:i/>
          <w:iCs/>
        </w:rPr>
        <w:t xml:space="preserve"> </w:t>
      </w:r>
      <w:r w:rsidRPr="00FF03EC">
        <w:rPr>
          <w:b/>
          <w:bCs/>
          <w:i/>
          <w:iCs/>
          <w:lang w:val="ru-RU"/>
        </w:rPr>
        <w:t>картон</w:t>
      </w:r>
      <w:r w:rsidRPr="00FF03EC">
        <w:rPr>
          <w:b/>
          <w:bCs/>
          <w:i/>
          <w:iCs/>
        </w:rPr>
        <w:t xml:space="preserve"> </w:t>
      </w:r>
      <w:r w:rsidRPr="00FF03EC">
        <w:rPr>
          <w:b/>
          <w:bCs/>
          <w:i/>
          <w:iCs/>
          <w:lang w:val="ru-RU"/>
        </w:rPr>
        <w:t>депонованих</w:t>
      </w:r>
      <w:r w:rsidRPr="00FF03EC">
        <w:rPr>
          <w:b/>
          <w:bCs/>
          <w:i/>
          <w:iCs/>
        </w:rPr>
        <w:t xml:space="preserve"> </w:t>
      </w:r>
      <w:r w:rsidRPr="00FF03EC">
        <w:rPr>
          <w:b/>
          <w:bCs/>
          <w:i/>
          <w:iCs/>
          <w:lang w:val="ru-RU"/>
        </w:rPr>
        <w:t>потписа</w:t>
      </w:r>
      <w:r w:rsidRPr="00FF03EC">
        <w:rPr>
          <w:b/>
          <w:bCs/>
          <w:i/>
          <w:iCs/>
        </w:rPr>
        <w:t xml:space="preserve">. </w:t>
      </w:r>
      <w:r w:rsidRPr="00FF03EC">
        <w:rPr>
          <w:b/>
          <w:bCs/>
          <w:i/>
          <w:iCs/>
          <w:u w:val="double"/>
          <w:lang w:val="ru-RU"/>
        </w:rPr>
        <w:t>Понуђач</w:t>
      </w:r>
      <w:r w:rsidRPr="00FF03EC">
        <w:rPr>
          <w:b/>
          <w:bCs/>
          <w:i/>
          <w:iCs/>
          <w:u w:val="double"/>
        </w:rPr>
        <w:t xml:space="preserve"> </w:t>
      </w:r>
      <w:r w:rsidRPr="00FF03EC">
        <w:rPr>
          <w:b/>
          <w:bCs/>
          <w:i/>
          <w:iCs/>
          <w:u w:val="double"/>
          <w:lang w:val="ru-RU"/>
        </w:rPr>
        <w:t>је</w:t>
      </w:r>
      <w:r w:rsidRPr="00FF03EC">
        <w:rPr>
          <w:b/>
          <w:bCs/>
          <w:i/>
          <w:iCs/>
          <w:u w:val="double"/>
        </w:rPr>
        <w:t xml:space="preserve"> </w:t>
      </w:r>
      <w:r w:rsidRPr="00FF03EC">
        <w:rPr>
          <w:b/>
          <w:bCs/>
          <w:i/>
          <w:iCs/>
          <w:u w:val="double"/>
          <w:lang w:val="ru-RU"/>
        </w:rPr>
        <w:t>у</w:t>
      </w:r>
      <w:r w:rsidRPr="00FF03EC">
        <w:rPr>
          <w:b/>
          <w:bCs/>
          <w:i/>
          <w:iCs/>
          <w:u w:val="double"/>
        </w:rPr>
        <w:t xml:space="preserve"> </w:t>
      </w:r>
      <w:r w:rsidRPr="00FF03EC">
        <w:rPr>
          <w:b/>
          <w:bCs/>
          <w:i/>
          <w:iCs/>
          <w:u w:val="double"/>
          <w:lang w:val="ru-RU"/>
        </w:rPr>
        <w:t>обавези</w:t>
      </w:r>
      <w:r w:rsidRPr="00FF03EC">
        <w:rPr>
          <w:b/>
          <w:bCs/>
          <w:i/>
          <w:iCs/>
          <w:u w:val="double"/>
        </w:rPr>
        <w:t xml:space="preserve"> </w:t>
      </w:r>
      <w:r w:rsidRPr="00FF03EC">
        <w:rPr>
          <w:b/>
          <w:bCs/>
          <w:i/>
          <w:iCs/>
          <w:u w:val="double"/>
          <w:lang w:val="ru-RU"/>
        </w:rPr>
        <w:t>да</w:t>
      </w:r>
      <w:r w:rsidRPr="00FF03EC">
        <w:rPr>
          <w:b/>
          <w:bCs/>
          <w:i/>
          <w:iCs/>
          <w:u w:val="double"/>
        </w:rPr>
        <w:t xml:space="preserve"> </w:t>
      </w:r>
      <w:r w:rsidRPr="00FF03EC">
        <w:rPr>
          <w:b/>
          <w:bCs/>
          <w:i/>
          <w:iCs/>
          <w:u w:val="double"/>
          <w:lang w:val="ru-RU"/>
        </w:rPr>
        <w:t>ово</w:t>
      </w:r>
      <w:r w:rsidRPr="00FF03EC">
        <w:rPr>
          <w:b/>
          <w:bCs/>
          <w:i/>
          <w:iCs/>
          <w:u w:val="double"/>
        </w:rPr>
        <w:t xml:space="preserve"> </w:t>
      </w:r>
      <w:r w:rsidRPr="00FF03EC">
        <w:rPr>
          <w:b/>
          <w:bCs/>
          <w:i/>
          <w:iCs/>
          <w:u w:val="double"/>
          <w:lang w:val="ru-RU"/>
        </w:rPr>
        <w:t>менично</w:t>
      </w:r>
      <w:r w:rsidRPr="00FF03EC">
        <w:rPr>
          <w:b/>
          <w:bCs/>
          <w:i/>
          <w:iCs/>
          <w:u w:val="double"/>
        </w:rPr>
        <w:t xml:space="preserve"> </w:t>
      </w:r>
      <w:r w:rsidRPr="00FF03EC">
        <w:rPr>
          <w:b/>
          <w:bCs/>
          <w:i/>
          <w:iCs/>
          <w:u w:val="double"/>
          <w:lang w:val="ru-RU"/>
        </w:rPr>
        <w:t>овлашћење</w:t>
      </w:r>
      <w:r w:rsidRPr="00FF03EC">
        <w:rPr>
          <w:b/>
          <w:bCs/>
          <w:i/>
          <w:iCs/>
          <w:u w:val="double"/>
        </w:rPr>
        <w:t xml:space="preserve"> </w:t>
      </w:r>
      <w:r w:rsidRPr="00FF03EC">
        <w:rPr>
          <w:b/>
          <w:bCs/>
          <w:i/>
          <w:iCs/>
          <w:u w:val="double"/>
          <w:lang w:val="ru-RU"/>
        </w:rPr>
        <w:t>само</w:t>
      </w:r>
      <w:r w:rsidRPr="00FF03EC">
        <w:rPr>
          <w:b/>
          <w:bCs/>
          <w:i/>
          <w:iCs/>
          <w:u w:val="double"/>
        </w:rPr>
        <w:t xml:space="preserve"> </w:t>
      </w:r>
      <w:r w:rsidRPr="00FF03EC">
        <w:rPr>
          <w:b/>
          <w:bCs/>
          <w:i/>
          <w:iCs/>
          <w:u w:val="double"/>
          <w:lang w:val="ru-RU"/>
        </w:rPr>
        <w:t>потпише</w:t>
      </w:r>
      <w:r w:rsidRPr="00FF03EC">
        <w:rPr>
          <w:b/>
          <w:bCs/>
          <w:i/>
          <w:iCs/>
          <w:u w:val="double"/>
        </w:rPr>
        <w:t xml:space="preserve"> </w:t>
      </w:r>
      <w:r w:rsidRPr="00FF03EC">
        <w:rPr>
          <w:b/>
          <w:bCs/>
          <w:i/>
          <w:iCs/>
          <w:u w:val="double"/>
          <w:lang w:val="ru-RU"/>
        </w:rPr>
        <w:t>и</w:t>
      </w:r>
      <w:r w:rsidRPr="00FF03EC">
        <w:rPr>
          <w:b/>
          <w:bCs/>
          <w:i/>
          <w:iCs/>
          <w:u w:val="double"/>
        </w:rPr>
        <w:t xml:space="preserve"> </w:t>
      </w:r>
      <w:r w:rsidRPr="00FF03EC">
        <w:rPr>
          <w:b/>
          <w:bCs/>
          <w:i/>
          <w:iCs/>
          <w:u w:val="double"/>
          <w:lang w:val="ru-RU"/>
        </w:rPr>
        <w:t>печатира</w:t>
      </w:r>
      <w:r w:rsidRPr="00FF03EC">
        <w:rPr>
          <w:b/>
          <w:bCs/>
          <w:i/>
          <w:iCs/>
        </w:rPr>
        <w:t xml:space="preserve"> </w:t>
      </w:r>
      <w:r w:rsidRPr="00FF03EC">
        <w:rPr>
          <w:b/>
          <w:bCs/>
          <w:i/>
          <w:iCs/>
          <w:lang w:val="ru-RU"/>
        </w:rPr>
        <w:t>као</w:t>
      </w:r>
      <w:r w:rsidRPr="00FF03EC">
        <w:rPr>
          <w:b/>
          <w:bCs/>
          <w:i/>
          <w:iCs/>
        </w:rPr>
        <w:t xml:space="preserve"> </w:t>
      </w:r>
      <w:r w:rsidRPr="00FF03EC">
        <w:rPr>
          <w:b/>
          <w:bCs/>
          <w:i/>
          <w:iCs/>
          <w:lang w:val="ru-RU"/>
        </w:rPr>
        <w:t>доказ</w:t>
      </w:r>
      <w:r w:rsidRPr="00FF03EC">
        <w:rPr>
          <w:b/>
          <w:bCs/>
          <w:i/>
          <w:iCs/>
        </w:rPr>
        <w:t xml:space="preserve"> </w:t>
      </w:r>
      <w:r w:rsidRPr="00FF03EC">
        <w:rPr>
          <w:b/>
          <w:bCs/>
          <w:i/>
          <w:iCs/>
          <w:lang w:val="ru-RU"/>
        </w:rPr>
        <w:t>да</w:t>
      </w:r>
      <w:r w:rsidRPr="00FF03EC">
        <w:rPr>
          <w:b/>
          <w:bCs/>
          <w:i/>
          <w:iCs/>
        </w:rPr>
        <w:t xml:space="preserve"> </w:t>
      </w:r>
      <w:r w:rsidRPr="00FF03EC">
        <w:rPr>
          <w:b/>
          <w:bCs/>
          <w:i/>
          <w:iCs/>
          <w:lang w:val="ru-RU"/>
        </w:rPr>
        <w:t>је</w:t>
      </w:r>
      <w:r w:rsidRPr="00FF03EC">
        <w:rPr>
          <w:b/>
          <w:bCs/>
          <w:i/>
          <w:iCs/>
        </w:rPr>
        <w:t xml:space="preserve"> </w:t>
      </w:r>
      <w:r w:rsidRPr="00FF03EC">
        <w:rPr>
          <w:b/>
          <w:bCs/>
          <w:i/>
          <w:iCs/>
          <w:lang w:val="ru-RU"/>
        </w:rPr>
        <w:t>сагласан</w:t>
      </w:r>
      <w:r w:rsidRPr="00FF03EC">
        <w:rPr>
          <w:b/>
          <w:bCs/>
          <w:i/>
          <w:iCs/>
        </w:rPr>
        <w:t xml:space="preserve"> </w:t>
      </w:r>
      <w:r w:rsidRPr="00FF03EC">
        <w:rPr>
          <w:b/>
          <w:bCs/>
          <w:i/>
          <w:iCs/>
          <w:lang w:val="ru-RU"/>
        </w:rPr>
        <w:t>са</w:t>
      </w:r>
      <w:r w:rsidRPr="00FF03EC">
        <w:rPr>
          <w:b/>
          <w:bCs/>
          <w:i/>
          <w:iCs/>
        </w:rPr>
        <w:t xml:space="preserve"> </w:t>
      </w:r>
      <w:r w:rsidRPr="00FF03EC">
        <w:rPr>
          <w:b/>
          <w:bCs/>
          <w:i/>
          <w:iCs/>
          <w:lang w:val="ru-RU"/>
        </w:rPr>
        <w:t>истим</w:t>
      </w:r>
      <w:r w:rsidRPr="00FF03EC">
        <w:rPr>
          <w:b/>
          <w:bCs/>
          <w:i/>
          <w:iCs/>
        </w:rPr>
        <w:t>.</w:t>
      </w:r>
      <w:r w:rsidRPr="00FF03EC">
        <w:rPr>
          <w:b/>
          <w:bCs/>
          <w:i/>
          <w:iCs/>
          <w:lang w:val="ru-RU"/>
        </w:rPr>
        <w:t>Уколико</w:t>
      </w:r>
      <w:r w:rsidRPr="00FF03EC">
        <w:rPr>
          <w:b/>
          <w:bCs/>
          <w:i/>
          <w:iCs/>
        </w:rPr>
        <w:t xml:space="preserve"> </w:t>
      </w:r>
      <w:r w:rsidRPr="00FF03EC">
        <w:rPr>
          <w:b/>
          <w:bCs/>
          <w:i/>
          <w:iCs/>
          <w:lang w:val="ru-RU"/>
        </w:rPr>
        <w:t>понуђачи</w:t>
      </w:r>
      <w:r w:rsidRPr="00FF03EC">
        <w:rPr>
          <w:b/>
          <w:bCs/>
          <w:i/>
          <w:iCs/>
        </w:rPr>
        <w:t xml:space="preserve"> </w:t>
      </w:r>
      <w:r w:rsidRPr="00FF03EC">
        <w:rPr>
          <w:b/>
          <w:bCs/>
          <w:i/>
          <w:iCs/>
          <w:lang w:val="ru-RU"/>
        </w:rPr>
        <w:t>подносе</w:t>
      </w:r>
      <w:r w:rsidRPr="00FF03EC">
        <w:rPr>
          <w:b/>
          <w:bCs/>
          <w:i/>
          <w:iCs/>
        </w:rPr>
        <w:t xml:space="preserve"> </w:t>
      </w:r>
      <w:r w:rsidRPr="00FF03EC">
        <w:rPr>
          <w:b/>
          <w:bCs/>
          <w:i/>
          <w:iCs/>
          <w:lang w:val="ru-RU"/>
        </w:rPr>
        <w:t>заједничку</w:t>
      </w:r>
      <w:r w:rsidRPr="00FF03EC">
        <w:rPr>
          <w:b/>
          <w:bCs/>
          <w:i/>
          <w:iCs/>
        </w:rPr>
        <w:t xml:space="preserve"> </w:t>
      </w:r>
      <w:r w:rsidRPr="00FF03EC">
        <w:rPr>
          <w:b/>
          <w:bCs/>
          <w:i/>
          <w:iCs/>
          <w:lang w:val="ru-RU"/>
        </w:rPr>
        <w:t>понуду</w:t>
      </w:r>
      <w:r w:rsidRPr="00FF03EC">
        <w:rPr>
          <w:b/>
          <w:bCs/>
          <w:i/>
          <w:iCs/>
        </w:rPr>
        <w:t xml:space="preserve">, </w:t>
      </w:r>
      <w:r w:rsidRPr="00FF03EC">
        <w:rPr>
          <w:b/>
          <w:bCs/>
          <w:i/>
          <w:iCs/>
          <w:lang w:val="ru-RU"/>
        </w:rPr>
        <w:t>група</w:t>
      </w:r>
      <w:r w:rsidRPr="00FF03EC">
        <w:rPr>
          <w:b/>
          <w:bCs/>
          <w:i/>
          <w:iCs/>
        </w:rPr>
        <w:t xml:space="preserve"> </w:t>
      </w:r>
      <w:r w:rsidRPr="00FF03EC">
        <w:rPr>
          <w:b/>
          <w:bCs/>
          <w:i/>
          <w:iCs/>
          <w:lang w:val="ru-RU"/>
        </w:rPr>
        <w:t>понуђача</w:t>
      </w:r>
      <w:r w:rsidRPr="00FF03EC">
        <w:rPr>
          <w:b/>
          <w:bCs/>
          <w:i/>
          <w:iCs/>
        </w:rPr>
        <w:t xml:space="preserve"> </w:t>
      </w:r>
      <w:r w:rsidRPr="00FF03EC">
        <w:rPr>
          <w:b/>
          <w:bCs/>
          <w:i/>
          <w:iCs/>
          <w:lang w:val="ru-RU"/>
        </w:rPr>
        <w:t>може</w:t>
      </w:r>
      <w:r w:rsidRPr="00FF03EC">
        <w:rPr>
          <w:b/>
          <w:bCs/>
          <w:i/>
          <w:iCs/>
        </w:rPr>
        <w:t xml:space="preserve"> </w:t>
      </w:r>
      <w:r w:rsidRPr="00FF03EC">
        <w:rPr>
          <w:b/>
          <w:bCs/>
          <w:i/>
          <w:iCs/>
          <w:lang w:val="ru-RU"/>
        </w:rPr>
        <w:t>да</w:t>
      </w:r>
      <w:r w:rsidRPr="00FF03EC">
        <w:rPr>
          <w:b/>
          <w:bCs/>
          <w:i/>
          <w:iCs/>
        </w:rPr>
        <w:t xml:space="preserve"> </w:t>
      </w:r>
      <w:r w:rsidRPr="00FF03EC">
        <w:rPr>
          <w:b/>
          <w:bCs/>
          <w:i/>
          <w:iCs/>
          <w:lang w:val="ru-RU"/>
        </w:rPr>
        <w:t>се</w:t>
      </w:r>
      <w:r w:rsidRPr="00FF03EC">
        <w:rPr>
          <w:b/>
          <w:bCs/>
          <w:i/>
          <w:iCs/>
        </w:rPr>
        <w:t xml:space="preserve"> </w:t>
      </w:r>
      <w:r w:rsidRPr="00FF03EC">
        <w:rPr>
          <w:b/>
          <w:bCs/>
          <w:i/>
          <w:iCs/>
          <w:lang w:val="ru-RU"/>
        </w:rPr>
        <w:t>определи</w:t>
      </w:r>
      <w:r w:rsidRPr="00FF03EC">
        <w:rPr>
          <w:b/>
          <w:bCs/>
          <w:i/>
          <w:iCs/>
        </w:rPr>
        <w:t xml:space="preserve"> </w:t>
      </w:r>
      <w:r w:rsidRPr="00FF03EC">
        <w:rPr>
          <w:b/>
          <w:bCs/>
          <w:i/>
          <w:iCs/>
          <w:lang w:val="ru-RU"/>
        </w:rPr>
        <w:t>да</w:t>
      </w:r>
      <w:r w:rsidRPr="00FF03EC">
        <w:rPr>
          <w:b/>
          <w:bCs/>
          <w:i/>
          <w:iCs/>
        </w:rPr>
        <w:t xml:space="preserve"> </w:t>
      </w:r>
      <w:r w:rsidRPr="00FF03EC">
        <w:rPr>
          <w:b/>
          <w:bCs/>
          <w:i/>
          <w:iCs/>
          <w:lang w:val="ru-RU"/>
        </w:rPr>
        <w:t>образац</w:t>
      </w:r>
      <w:r w:rsidRPr="00FF03EC">
        <w:rPr>
          <w:b/>
          <w:bCs/>
          <w:i/>
          <w:iCs/>
        </w:rPr>
        <w:t xml:space="preserve"> </w:t>
      </w:r>
      <w:r w:rsidRPr="00FF03EC">
        <w:rPr>
          <w:b/>
          <w:bCs/>
          <w:i/>
          <w:iCs/>
          <w:lang w:val="ru-RU"/>
        </w:rPr>
        <w:t>потписују</w:t>
      </w:r>
      <w:r w:rsidRPr="00FF03EC">
        <w:rPr>
          <w:b/>
          <w:bCs/>
          <w:i/>
          <w:iCs/>
        </w:rPr>
        <w:t xml:space="preserve"> </w:t>
      </w:r>
      <w:r w:rsidRPr="00FF03EC">
        <w:rPr>
          <w:b/>
          <w:bCs/>
          <w:i/>
          <w:iCs/>
          <w:lang w:val="ru-RU"/>
        </w:rPr>
        <w:t>и</w:t>
      </w:r>
      <w:r w:rsidRPr="00FF03EC">
        <w:rPr>
          <w:b/>
          <w:bCs/>
          <w:i/>
          <w:iCs/>
        </w:rPr>
        <w:t xml:space="preserve"> </w:t>
      </w:r>
      <w:r w:rsidRPr="00FF03EC">
        <w:rPr>
          <w:b/>
          <w:bCs/>
          <w:i/>
          <w:iCs/>
          <w:lang w:val="ru-RU"/>
        </w:rPr>
        <w:t>печатом</w:t>
      </w:r>
      <w:r w:rsidRPr="00FF03EC">
        <w:rPr>
          <w:b/>
          <w:bCs/>
          <w:i/>
          <w:iCs/>
        </w:rPr>
        <w:t xml:space="preserve"> </w:t>
      </w:r>
      <w:r w:rsidRPr="00FF03EC">
        <w:rPr>
          <w:b/>
          <w:bCs/>
          <w:i/>
          <w:iCs/>
          <w:lang w:val="ru-RU"/>
        </w:rPr>
        <w:t>оверавају</w:t>
      </w:r>
      <w:r w:rsidRPr="00FF03EC">
        <w:rPr>
          <w:b/>
          <w:bCs/>
          <w:i/>
          <w:iCs/>
        </w:rPr>
        <w:t xml:space="preserve"> </w:t>
      </w:r>
      <w:r w:rsidRPr="00FF03EC">
        <w:rPr>
          <w:b/>
          <w:bCs/>
          <w:i/>
          <w:iCs/>
          <w:lang w:val="ru-RU"/>
        </w:rPr>
        <w:t>сви</w:t>
      </w:r>
      <w:r w:rsidRPr="00FF03EC">
        <w:rPr>
          <w:b/>
          <w:bCs/>
          <w:i/>
          <w:iCs/>
        </w:rPr>
        <w:t xml:space="preserve"> </w:t>
      </w:r>
      <w:r w:rsidRPr="00FF03EC">
        <w:rPr>
          <w:b/>
          <w:bCs/>
          <w:i/>
          <w:iCs/>
          <w:lang w:val="ru-RU"/>
        </w:rPr>
        <w:t>понуђачи</w:t>
      </w:r>
      <w:r w:rsidRPr="00FF03EC">
        <w:rPr>
          <w:b/>
          <w:bCs/>
          <w:i/>
          <w:iCs/>
        </w:rPr>
        <w:t xml:space="preserve"> </w:t>
      </w:r>
      <w:r w:rsidRPr="00FF03EC">
        <w:rPr>
          <w:b/>
          <w:bCs/>
          <w:i/>
          <w:iCs/>
          <w:lang w:val="ru-RU"/>
        </w:rPr>
        <w:t>из</w:t>
      </w:r>
      <w:r w:rsidRPr="00FF03EC">
        <w:rPr>
          <w:b/>
          <w:bCs/>
          <w:i/>
          <w:iCs/>
        </w:rPr>
        <w:t xml:space="preserve"> </w:t>
      </w:r>
      <w:r w:rsidRPr="00FF03EC">
        <w:rPr>
          <w:b/>
          <w:bCs/>
          <w:i/>
          <w:iCs/>
          <w:lang w:val="ru-RU"/>
        </w:rPr>
        <w:t>групе</w:t>
      </w:r>
      <w:r w:rsidRPr="00FF03EC">
        <w:rPr>
          <w:b/>
          <w:bCs/>
          <w:i/>
          <w:iCs/>
        </w:rPr>
        <w:t xml:space="preserve"> </w:t>
      </w:r>
      <w:r w:rsidRPr="00FF03EC">
        <w:rPr>
          <w:b/>
          <w:bCs/>
          <w:i/>
          <w:iCs/>
          <w:lang w:val="ru-RU"/>
        </w:rPr>
        <w:t>понуђача</w:t>
      </w:r>
      <w:r w:rsidRPr="00FF03EC">
        <w:rPr>
          <w:b/>
          <w:bCs/>
          <w:i/>
          <w:iCs/>
        </w:rPr>
        <w:t xml:space="preserve"> </w:t>
      </w:r>
      <w:r w:rsidRPr="00FF03EC">
        <w:rPr>
          <w:b/>
          <w:bCs/>
          <w:i/>
          <w:iCs/>
          <w:lang w:val="ru-RU"/>
        </w:rPr>
        <w:t>или</w:t>
      </w:r>
      <w:r w:rsidRPr="00FF03EC">
        <w:rPr>
          <w:b/>
          <w:bCs/>
          <w:i/>
          <w:iCs/>
        </w:rPr>
        <w:t xml:space="preserve"> </w:t>
      </w:r>
      <w:r w:rsidRPr="00FF03EC">
        <w:rPr>
          <w:b/>
          <w:bCs/>
          <w:i/>
          <w:iCs/>
          <w:lang w:val="ru-RU"/>
        </w:rPr>
        <w:t>група</w:t>
      </w:r>
      <w:r w:rsidRPr="00FF03EC">
        <w:rPr>
          <w:b/>
          <w:bCs/>
          <w:i/>
          <w:iCs/>
        </w:rPr>
        <w:t xml:space="preserve"> </w:t>
      </w:r>
      <w:r w:rsidRPr="00FF03EC">
        <w:rPr>
          <w:b/>
          <w:bCs/>
          <w:i/>
          <w:iCs/>
          <w:lang w:val="ru-RU"/>
        </w:rPr>
        <w:t>понуђача</w:t>
      </w:r>
      <w:r w:rsidRPr="00FF03EC">
        <w:rPr>
          <w:b/>
          <w:bCs/>
          <w:i/>
          <w:iCs/>
        </w:rPr>
        <w:t xml:space="preserve"> </w:t>
      </w:r>
      <w:r w:rsidRPr="00FF03EC">
        <w:rPr>
          <w:b/>
          <w:bCs/>
          <w:i/>
          <w:iCs/>
          <w:lang w:val="ru-RU"/>
        </w:rPr>
        <w:t>може</w:t>
      </w:r>
      <w:r w:rsidRPr="00FF03EC">
        <w:rPr>
          <w:b/>
          <w:bCs/>
          <w:i/>
          <w:iCs/>
        </w:rPr>
        <w:t xml:space="preserve"> </w:t>
      </w:r>
      <w:r w:rsidRPr="00FF03EC">
        <w:rPr>
          <w:b/>
          <w:bCs/>
          <w:i/>
          <w:iCs/>
          <w:lang w:val="ru-RU"/>
        </w:rPr>
        <w:t>да</w:t>
      </w:r>
      <w:r w:rsidRPr="00FF03EC">
        <w:rPr>
          <w:b/>
          <w:bCs/>
          <w:i/>
          <w:iCs/>
        </w:rPr>
        <w:t xml:space="preserve"> </w:t>
      </w:r>
      <w:r w:rsidRPr="00FF03EC">
        <w:rPr>
          <w:b/>
          <w:bCs/>
          <w:i/>
          <w:iCs/>
          <w:lang w:val="ru-RU"/>
        </w:rPr>
        <w:t>одреди</w:t>
      </w:r>
      <w:r w:rsidRPr="00FF03EC">
        <w:rPr>
          <w:b/>
          <w:bCs/>
          <w:i/>
          <w:iCs/>
        </w:rPr>
        <w:t xml:space="preserve"> </w:t>
      </w:r>
      <w:r w:rsidRPr="00FF03EC">
        <w:rPr>
          <w:b/>
          <w:bCs/>
          <w:i/>
          <w:iCs/>
          <w:lang w:val="ru-RU"/>
        </w:rPr>
        <w:t>једног</w:t>
      </w:r>
      <w:r w:rsidRPr="00FF03EC">
        <w:rPr>
          <w:b/>
          <w:bCs/>
          <w:i/>
          <w:iCs/>
        </w:rPr>
        <w:t xml:space="preserve"> </w:t>
      </w:r>
      <w:r w:rsidRPr="00FF03EC">
        <w:rPr>
          <w:b/>
          <w:bCs/>
          <w:i/>
          <w:iCs/>
          <w:lang w:val="ru-RU"/>
        </w:rPr>
        <w:t>понуђача</w:t>
      </w:r>
      <w:r w:rsidRPr="00FF03EC">
        <w:rPr>
          <w:b/>
          <w:bCs/>
          <w:i/>
          <w:iCs/>
        </w:rPr>
        <w:t xml:space="preserve"> </w:t>
      </w:r>
      <w:r w:rsidRPr="00FF03EC">
        <w:rPr>
          <w:b/>
          <w:bCs/>
          <w:i/>
          <w:iCs/>
          <w:lang w:val="ru-RU"/>
        </w:rPr>
        <w:t>из</w:t>
      </w:r>
      <w:r w:rsidRPr="00FF03EC">
        <w:rPr>
          <w:b/>
          <w:bCs/>
          <w:i/>
          <w:iCs/>
        </w:rPr>
        <w:t xml:space="preserve"> </w:t>
      </w:r>
      <w:r w:rsidRPr="00FF03EC">
        <w:rPr>
          <w:b/>
          <w:bCs/>
          <w:i/>
          <w:iCs/>
          <w:lang w:val="ru-RU"/>
        </w:rPr>
        <w:t>групе</w:t>
      </w:r>
      <w:r w:rsidRPr="00FF03EC">
        <w:rPr>
          <w:b/>
          <w:bCs/>
          <w:i/>
          <w:iCs/>
        </w:rPr>
        <w:t xml:space="preserve"> </w:t>
      </w:r>
      <w:r w:rsidRPr="00FF03EC">
        <w:rPr>
          <w:b/>
          <w:bCs/>
          <w:i/>
          <w:iCs/>
          <w:lang w:val="ru-RU"/>
        </w:rPr>
        <w:t>који</w:t>
      </w:r>
      <w:r w:rsidRPr="00FF03EC">
        <w:rPr>
          <w:b/>
          <w:bCs/>
          <w:i/>
          <w:iCs/>
        </w:rPr>
        <w:t xml:space="preserve"> </w:t>
      </w:r>
      <w:r w:rsidRPr="00FF03EC">
        <w:rPr>
          <w:b/>
          <w:bCs/>
          <w:i/>
          <w:iCs/>
          <w:lang w:val="ru-RU"/>
        </w:rPr>
        <w:t>ће</w:t>
      </w:r>
      <w:r w:rsidRPr="00FF03EC">
        <w:rPr>
          <w:b/>
          <w:bCs/>
          <w:i/>
          <w:iCs/>
        </w:rPr>
        <w:t xml:space="preserve"> </w:t>
      </w:r>
      <w:r w:rsidRPr="00FF03EC">
        <w:rPr>
          <w:b/>
          <w:bCs/>
          <w:i/>
          <w:iCs/>
          <w:lang w:val="ru-RU"/>
        </w:rPr>
        <w:t>попунити</w:t>
      </w:r>
      <w:r w:rsidRPr="00FF03EC">
        <w:rPr>
          <w:b/>
          <w:bCs/>
          <w:i/>
          <w:iCs/>
        </w:rPr>
        <w:t xml:space="preserve">, </w:t>
      </w:r>
      <w:r w:rsidRPr="00FF03EC">
        <w:rPr>
          <w:b/>
          <w:bCs/>
          <w:i/>
          <w:iCs/>
          <w:lang w:val="ru-RU"/>
        </w:rPr>
        <w:t>потписати</w:t>
      </w:r>
      <w:r w:rsidRPr="00FF03EC">
        <w:rPr>
          <w:b/>
          <w:bCs/>
          <w:i/>
          <w:iCs/>
        </w:rPr>
        <w:t xml:space="preserve"> </w:t>
      </w:r>
      <w:r w:rsidRPr="00FF03EC">
        <w:rPr>
          <w:b/>
          <w:bCs/>
          <w:i/>
          <w:iCs/>
          <w:lang w:val="ru-RU"/>
        </w:rPr>
        <w:t>и</w:t>
      </w:r>
      <w:r w:rsidRPr="00FF03EC">
        <w:rPr>
          <w:b/>
          <w:bCs/>
          <w:i/>
          <w:iCs/>
        </w:rPr>
        <w:t xml:space="preserve"> </w:t>
      </w:r>
      <w:r w:rsidRPr="00FF03EC">
        <w:rPr>
          <w:b/>
          <w:bCs/>
          <w:i/>
          <w:iCs/>
          <w:lang w:val="ru-RU"/>
        </w:rPr>
        <w:t>оверити</w:t>
      </w:r>
      <w:r w:rsidRPr="00FF03EC">
        <w:rPr>
          <w:b/>
          <w:bCs/>
          <w:i/>
          <w:iCs/>
        </w:rPr>
        <w:t xml:space="preserve"> </w:t>
      </w:r>
      <w:r w:rsidRPr="00FF03EC">
        <w:rPr>
          <w:b/>
          <w:bCs/>
          <w:i/>
          <w:iCs/>
          <w:lang w:val="ru-RU"/>
        </w:rPr>
        <w:t>печатом</w:t>
      </w:r>
      <w:r w:rsidRPr="00FF03EC">
        <w:rPr>
          <w:b/>
          <w:bCs/>
          <w:i/>
          <w:iCs/>
        </w:rPr>
        <w:t xml:space="preserve"> </w:t>
      </w:r>
      <w:r w:rsidRPr="00FF03EC">
        <w:rPr>
          <w:b/>
          <w:bCs/>
          <w:i/>
          <w:iCs/>
          <w:lang w:val="ru-RU"/>
        </w:rPr>
        <w:t>образац</w:t>
      </w:r>
      <w:r w:rsidRPr="00FF03EC">
        <w:rPr>
          <w:b/>
          <w:bCs/>
          <w:i/>
          <w:iCs/>
        </w:rPr>
        <w:t xml:space="preserve">. </w:t>
      </w:r>
    </w:p>
    <w:p w:rsidR="00FE5BB7" w:rsidRPr="00FF03EC" w:rsidRDefault="00FE5BB7" w:rsidP="00FE5BB7">
      <w:pPr>
        <w:jc w:val="both"/>
        <w:rPr>
          <w:lang w:val="sr-Cyrl-CS"/>
        </w:rPr>
      </w:pPr>
    </w:p>
    <w:p w:rsidR="00236E12" w:rsidRDefault="00236E12" w:rsidP="00236E12">
      <w:pPr>
        <w:rPr>
          <w:kern w:val="2"/>
          <w:lang w:val="sr-Cyrl-CS"/>
        </w:rPr>
      </w:pPr>
    </w:p>
    <w:p w:rsidR="006E719A" w:rsidRDefault="006E719A"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Pr="00777530" w:rsidRDefault="00737EE7" w:rsidP="006E719A">
      <w:pPr>
        <w:tabs>
          <w:tab w:val="left" w:pos="6028"/>
        </w:tabs>
        <w:autoSpaceDE w:val="0"/>
        <w:spacing w:line="240" w:lineRule="auto"/>
        <w:jc w:val="both"/>
        <w:rPr>
          <w:lang w:val="ru-RU"/>
        </w:rPr>
      </w:pPr>
    </w:p>
    <w:p w:rsidR="00236E12" w:rsidRDefault="00FE5BB7" w:rsidP="00236E12">
      <w:pPr>
        <w:tabs>
          <w:tab w:val="left" w:pos="6028"/>
        </w:tabs>
        <w:autoSpaceDE w:val="0"/>
        <w:jc w:val="both"/>
        <w:rPr>
          <w:bCs/>
          <w:i/>
          <w:iCs/>
          <w:kern w:val="2"/>
          <w:lang w:val="sr-Cyrl-CS"/>
        </w:rPr>
      </w:pPr>
      <w:r>
        <w:rPr>
          <w:bCs/>
          <w:i/>
          <w:iCs/>
          <w:kern w:val="2"/>
          <w:lang w:val="sr-Cyrl-CS"/>
        </w:rPr>
        <w:t xml:space="preserve"> </w:t>
      </w:r>
    </w:p>
    <w:sectPr w:rsidR="00236E12" w:rsidSect="00AF5E56">
      <w:footerReference w:type="default" r:id="rId13"/>
      <w:pgSz w:w="11906" w:h="16838"/>
      <w:pgMar w:top="1276" w:right="1440" w:bottom="1440" w:left="1440" w:header="708" w:footer="708" w:gutter="0"/>
      <w:cols w:space="708"/>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97C" w:rsidRDefault="0057797C">
      <w:pPr>
        <w:spacing w:line="240" w:lineRule="auto"/>
      </w:pPr>
      <w:r>
        <w:separator/>
      </w:r>
    </w:p>
  </w:endnote>
  <w:endnote w:type="continuationSeparator" w:id="0">
    <w:p w:rsidR="0057797C" w:rsidRDefault="0057797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ont264">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PSMT">
    <w:altName w:val="Arial Unicode MS"/>
    <w:panose1 w:val="00000000000000000000"/>
    <w:charset w:val="EE"/>
    <w:family w:val="auto"/>
    <w:notTrueType/>
    <w:pitch w:val="variable"/>
    <w:sig w:usb0="00000005" w:usb1="08070000" w:usb2="00000010" w:usb3="00000000" w:csb0="00020002" w:csb1="00000000"/>
  </w:font>
  <w:font w:name="Mangal">
    <w:altName w:val="Gentium Basic"/>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F5">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2" w:type="dxa"/>
      <w:tblLayout w:type="fixed"/>
      <w:tblLook w:val="0000"/>
    </w:tblPr>
    <w:tblGrid>
      <w:gridCol w:w="8314"/>
      <w:gridCol w:w="1768"/>
    </w:tblGrid>
    <w:tr w:rsidR="00B841E3" w:rsidRPr="00305C36" w:rsidTr="005B2271">
      <w:trPr>
        <w:trHeight w:val="831"/>
      </w:trPr>
      <w:tc>
        <w:tcPr>
          <w:tcW w:w="8314" w:type="dxa"/>
          <w:tcBorders>
            <w:top w:val="single" w:sz="8" w:space="0" w:color="808080"/>
          </w:tcBorders>
        </w:tcPr>
        <w:p w:rsidR="00B841E3" w:rsidRPr="00305C36" w:rsidRDefault="00B841E3" w:rsidP="005B2271">
          <w:pPr>
            <w:pStyle w:val="Footer"/>
            <w:rPr>
              <w:b/>
              <w:bCs/>
              <w:i/>
              <w:color w:val="808080"/>
              <w:sz w:val="20"/>
              <w:szCs w:val="20"/>
              <w:lang w:val="sr-Cyrl-CS"/>
            </w:rPr>
          </w:pPr>
          <w:r w:rsidRPr="00305C36">
            <w:rPr>
              <w:b/>
              <w:bCs/>
              <w:i/>
              <w:color w:val="808080"/>
              <w:sz w:val="20"/>
              <w:szCs w:val="20"/>
              <w:lang w:val="ru-RU"/>
            </w:rPr>
            <w:t xml:space="preserve">       ЈН </w:t>
          </w:r>
          <w:r>
            <w:rPr>
              <w:b/>
              <w:bCs/>
              <w:i/>
              <w:color w:val="808080"/>
              <w:sz w:val="20"/>
              <w:szCs w:val="20"/>
              <w:lang w:val="ru-RU"/>
            </w:rPr>
            <w:t xml:space="preserve">05/19  </w:t>
          </w:r>
          <w:r w:rsidRPr="00305C36">
            <w:rPr>
              <w:b/>
              <w:bCs/>
              <w:i/>
              <w:color w:val="808080"/>
              <w:sz w:val="20"/>
              <w:szCs w:val="20"/>
              <w:lang w:val="ru-RU"/>
            </w:rPr>
            <w:t xml:space="preserve"> Набавка </w:t>
          </w:r>
          <w:r>
            <w:rPr>
              <w:b/>
              <w:bCs/>
              <w:i/>
              <w:color w:val="808080"/>
              <w:sz w:val="20"/>
              <w:szCs w:val="20"/>
              <w:lang w:val="ru-RU"/>
            </w:rPr>
            <w:t>комби возила за превоз корисника Центра</w:t>
          </w:r>
        </w:p>
      </w:tc>
      <w:tc>
        <w:tcPr>
          <w:tcW w:w="1768" w:type="dxa"/>
          <w:tcBorders>
            <w:top w:val="single" w:sz="8" w:space="0" w:color="808080"/>
            <w:left w:val="single" w:sz="8" w:space="0" w:color="808080"/>
          </w:tcBorders>
        </w:tcPr>
        <w:p w:rsidR="00B841E3" w:rsidRPr="00305C36" w:rsidRDefault="00B841E3">
          <w:pPr>
            <w:pStyle w:val="Footer"/>
            <w:rPr>
              <w:i/>
              <w:color w:val="808080"/>
              <w:sz w:val="20"/>
              <w:szCs w:val="20"/>
            </w:rPr>
          </w:pPr>
          <w:r w:rsidRPr="00305C36">
            <w:rPr>
              <w:b/>
              <w:bCs/>
              <w:i/>
              <w:color w:val="808080"/>
              <w:sz w:val="20"/>
              <w:szCs w:val="20"/>
              <w:lang w:val="ru-RU"/>
            </w:rPr>
            <w:t xml:space="preserve"> </w:t>
          </w:r>
          <w:proofErr w:type="gramStart"/>
          <w:r w:rsidRPr="00305C36">
            <w:rPr>
              <w:b/>
              <w:bCs/>
              <w:i/>
              <w:color w:val="808080"/>
              <w:sz w:val="20"/>
              <w:szCs w:val="20"/>
            </w:rPr>
            <w:t>стр</w:t>
          </w:r>
          <w:proofErr w:type="gramEnd"/>
          <w:r w:rsidRPr="00305C36">
            <w:rPr>
              <w:b/>
              <w:bCs/>
              <w:i/>
              <w:color w:val="808080"/>
              <w:sz w:val="20"/>
              <w:szCs w:val="20"/>
            </w:rPr>
            <w:t xml:space="preserve">. </w:t>
          </w:r>
          <w:r w:rsidR="005B245B" w:rsidRPr="00305C36">
            <w:rPr>
              <w:b/>
              <w:bCs/>
              <w:i/>
              <w:color w:val="808080"/>
              <w:sz w:val="20"/>
              <w:szCs w:val="20"/>
            </w:rPr>
            <w:fldChar w:fldCharType="begin"/>
          </w:r>
          <w:r w:rsidRPr="00305C36">
            <w:rPr>
              <w:b/>
              <w:bCs/>
              <w:i/>
              <w:color w:val="808080"/>
              <w:sz w:val="20"/>
              <w:szCs w:val="20"/>
            </w:rPr>
            <w:instrText xml:space="preserve"> PAGE </w:instrText>
          </w:r>
          <w:r w:rsidR="005B245B" w:rsidRPr="00305C36">
            <w:rPr>
              <w:b/>
              <w:bCs/>
              <w:i/>
              <w:color w:val="808080"/>
              <w:sz w:val="20"/>
              <w:szCs w:val="20"/>
            </w:rPr>
            <w:fldChar w:fldCharType="separate"/>
          </w:r>
          <w:r w:rsidR="00840163">
            <w:rPr>
              <w:b/>
              <w:bCs/>
              <w:i/>
              <w:noProof/>
              <w:color w:val="808080"/>
              <w:sz w:val="20"/>
              <w:szCs w:val="20"/>
            </w:rPr>
            <w:t>5</w:t>
          </w:r>
          <w:r w:rsidR="005B245B" w:rsidRPr="00305C36">
            <w:rPr>
              <w:b/>
              <w:bCs/>
              <w:i/>
              <w:color w:val="808080"/>
              <w:sz w:val="20"/>
              <w:szCs w:val="20"/>
            </w:rPr>
            <w:fldChar w:fldCharType="end"/>
          </w:r>
          <w:r w:rsidRPr="00305C36">
            <w:rPr>
              <w:i/>
              <w:color w:val="808080"/>
              <w:sz w:val="20"/>
              <w:szCs w:val="20"/>
            </w:rPr>
            <w:t>/</w:t>
          </w:r>
          <w:r w:rsidR="005B245B" w:rsidRPr="00305C36">
            <w:rPr>
              <w:b/>
              <w:bCs/>
              <w:i/>
              <w:color w:val="808080"/>
              <w:sz w:val="20"/>
              <w:szCs w:val="20"/>
            </w:rPr>
            <w:fldChar w:fldCharType="begin"/>
          </w:r>
          <w:r w:rsidRPr="00305C36">
            <w:rPr>
              <w:b/>
              <w:bCs/>
              <w:i/>
              <w:color w:val="808080"/>
              <w:sz w:val="20"/>
              <w:szCs w:val="20"/>
            </w:rPr>
            <w:instrText xml:space="preserve"> NUMPAGES \*Arabic </w:instrText>
          </w:r>
          <w:r w:rsidR="005B245B" w:rsidRPr="00305C36">
            <w:rPr>
              <w:b/>
              <w:bCs/>
              <w:i/>
              <w:color w:val="808080"/>
              <w:sz w:val="20"/>
              <w:szCs w:val="20"/>
            </w:rPr>
            <w:fldChar w:fldCharType="separate"/>
          </w:r>
          <w:r w:rsidR="00840163">
            <w:rPr>
              <w:b/>
              <w:bCs/>
              <w:i/>
              <w:noProof/>
              <w:color w:val="808080"/>
              <w:sz w:val="20"/>
              <w:szCs w:val="20"/>
            </w:rPr>
            <w:t>35</w:t>
          </w:r>
          <w:r w:rsidR="005B245B" w:rsidRPr="00305C36">
            <w:rPr>
              <w:b/>
              <w:bCs/>
              <w:i/>
              <w:color w:val="808080"/>
              <w:sz w:val="20"/>
              <w:szCs w:val="20"/>
            </w:rPr>
            <w:fldChar w:fldCharType="end"/>
          </w:r>
        </w:p>
      </w:tc>
    </w:tr>
  </w:tbl>
  <w:p w:rsidR="00B841E3" w:rsidRPr="00305C36" w:rsidRDefault="00B841E3">
    <w:pPr>
      <w:pStyle w:val="Footer"/>
      <w:jc w:val="right"/>
    </w:pPr>
    <w:r w:rsidRPr="00305C36">
      <w:rPr>
        <w:color w:val="1F497D"/>
      </w:rPr>
      <w:t xml:space="preserve"> </w:t>
    </w:r>
  </w:p>
  <w:p w:rsidR="00B841E3" w:rsidRDefault="00B841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97C" w:rsidRDefault="0057797C">
      <w:pPr>
        <w:spacing w:line="240" w:lineRule="auto"/>
      </w:pPr>
      <w:r>
        <w:separator/>
      </w:r>
    </w:p>
  </w:footnote>
  <w:footnote w:type="continuationSeparator" w:id="0">
    <w:p w:rsidR="0057797C" w:rsidRDefault="0057797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096B8C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nsid w:val="04C400B4"/>
    <w:multiLevelType w:val="hybridMultilevel"/>
    <w:tmpl w:val="3CF6FEF0"/>
    <w:lvl w:ilvl="0" w:tplc="081A0011">
      <w:start w:val="1"/>
      <w:numFmt w:val="decimal"/>
      <w:lvlText w:val="%1)"/>
      <w:lvlJc w:val="left"/>
      <w:pPr>
        <w:tabs>
          <w:tab w:val="num" w:pos="1077"/>
        </w:tabs>
        <w:ind w:left="1077" w:hanging="360"/>
      </w:pPr>
    </w:lvl>
    <w:lvl w:ilvl="1" w:tplc="081A0019" w:tentative="1">
      <w:start w:val="1"/>
      <w:numFmt w:val="lowerLetter"/>
      <w:lvlText w:val="%2."/>
      <w:lvlJc w:val="left"/>
      <w:pPr>
        <w:tabs>
          <w:tab w:val="num" w:pos="1797"/>
        </w:tabs>
        <w:ind w:left="1797" w:hanging="360"/>
      </w:pPr>
    </w:lvl>
    <w:lvl w:ilvl="2" w:tplc="081A001B" w:tentative="1">
      <w:start w:val="1"/>
      <w:numFmt w:val="lowerRoman"/>
      <w:lvlText w:val="%3."/>
      <w:lvlJc w:val="right"/>
      <w:pPr>
        <w:tabs>
          <w:tab w:val="num" w:pos="2517"/>
        </w:tabs>
        <w:ind w:left="2517" w:hanging="180"/>
      </w:pPr>
    </w:lvl>
    <w:lvl w:ilvl="3" w:tplc="081A000F" w:tentative="1">
      <w:start w:val="1"/>
      <w:numFmt w:val="decimal"/>
      <w:lvlText w:val="%4."/>
      <w:lvlJc w:val="left"/>
      <w:pPr>
        <w:tabs>
          <w:tab w:val="num" w:pos="3237"/>
        </w:tabs>
        <w:ind w:left="3237" w:hanging="360"/>
      </w:pPr>
    </w:lvl>
    <w:lvl w:ilvl="4" w:tplc="081A0019" w:tentative="1">
      <w:start w:val="1"/>
      <w:numFmt w:val="lowerLetter"/>
      <w:lvlText w:val="%5."/>
      <w:lvlJc w:val="left"/>
      <w:pPr>
        <w:tabs>
          <w:tab w:val="num" w:pos="3957"/>
        </w:tabs>
        <w:ind w:left="3957" w:hanging="360"/>
      </w:pPr>
    </w:lvl>
    <w:lvl w:ilvl="5" w:tplc="081A001B" w:tentative="1">
      <w:start w:val="1"/>
      <w:numFmt w:val="lowerRoman"/>
      <w:lvlText w:val="%6."/>
      <w:lvlJc w:val="right"/>
      <w:pPr>
        <w:tabs>
          <w:tab w:val="num" w:pos="4677"/>
        </w:tabs>
        <w:ind w:left="4677" w:hanging="180"/>
      </w:pPr>
    </w:lvl>
    <w:lvl w:ilvl="6" w:tplc="081A000F" w:tentative="1">
      <w:start w:val="1"/>
      <w:numFmt w:val="decimal"/>
      <w:lvlText w:val="%7."/>
      <w:lvlJc w:val="left"/>
      <w:pPr>
        <w:tabs>
          <w:tab w:val="num" w:pos="5397"/>
        </w:tabs>
        <w:ind w:left="5397" w:hanging="360"/>
      </w:pPr>
    </w:lvl>
    <w:lvl w:ilvl="7" w:tplc="081A0019" w:tentative="1">
      <w:start w:val="1"/>
      <w:numFmt w:val="lowerLetter"/>
      <w:lvlText w:val="%8."/>
      <w:lvlJc w:val="left"/>
      <w:pPr>
        <w:tabs>
          <w:tab w:val="num" w:pos="6117"/>
        </w:tabs>
        <w:ind w:left="6117" w:hanging="360"/>
      </w:pPr>
    </w:lvl>
    <w:lvl w:ilvl="8" w:tplc="081A001B" w:tentative="1">
      <w:start w:val="1"/>
      <w:numFmt w:val="lowerRoman"/>
      <w:lvlText w:val="%9."/>
      <w:lvlJc w:val="right"/>
      <w:pPr>
        <w:tabs>
          <w:tab w:val="num" w:pos="6837"/>
        </w:tabs>
        <w:ind w:left="6837" w:hanging="180"/>
      </w:pPr>
    </w:lvl>
  </w:abstractNum>
  <w:abstractNum w:abstractNumId="13">
    <w:nsid w:val="05CC0FE7"/>
    <w:multiLevelType w:val="hybridMultilevel"/>
    <w:tmpl w:val="6BF04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38E5C0D"/>
    <w:multiLevelType w:val="hybridMultilevel"/>
    <w:tmpl w:val="82603A94"/>
    <w:lvl w:ilvl="0" w:tplc="8B0609E8">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215204EF"/>
    <w:multiLevelType w:val="hybridMultilevel"/>
    <w:tmpl w:val="C60A0DF0"/>
    <w:lvl w:ilvl="0" w:tplc="884C52FA">
      <w:start w:val="1"/>
      <w:numFmt w:val="bullet"/>
      <w:lvlText w:val=""/>
      <w:lvlJc w:val="left"/>
      <w:pPr>
        <w:tabs>
          <w:tab w:val="num" w:pos="720"/>
        </w:tabs>
        <w:ind w:left="720" w:hanging="360"/>
      </w:pPr>
      <w:rPr>
        <w:rFonts w:ascii="Symbol" w:hAnsi="Symbol" w:hint="default"/>
        <w:color w:val="auto"/>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6">
    <w:nsid w:val="24C25332"/>
    <w:multiLevelType w:val="hybridMultilevel"/>
    <w:tmpl w:val="D02A5050"/>
    <w:lvl w:ilvl="0" w:tplc="46D822FE">
      <w:start w:val="1"/>
      <w:numFmt w:val="decimal"/>
      <w:lvlText w:val="%1)"/>
      <w:lvlJc w:val="left"/>
      <w:pPr>
        <w:tabs>
          <w:tab w:val="num" w:pos="1787"/>
        </w:tabs>
        <w:ind w:left="1787" w:hanging="375"/>
      </w:pPr>
      <w:rPr>
        <w:rFonts w:hint="default"/>
      </w:rPr>
    </w:lvl>
    <w:lvl w:ilvl="1" w:tplc="952651A6">
      <w:start w:val="5"/>
      <w:numFmt w:val="bullet"/>
      <w:lvlText w:val="-"/>
      <w:lvlJc w:val="left"/>
      <w:pPr>
        <w:tabs>
          <w:tab w:val="num" w:pos="2492"/>
        </w:tabs>
        <w:ind w:left="2492" w:hanging="360"/>
      </w:pPr>
      <w:rPr>
        <w:rFonts w:ascii="Times New Roman" w:eastAsia="Arial Unicode MS" w:hAnsi="Times New Roman" w:cs="Times New Roman" w:hint="default"/>
      </w:rPr>
    </w:lvl>
    <w:lvl w:ilvl="2" w:tplc="0409001B" w:tentative="1">
      <w:start w:val="1"/>
      <w:numFmt w:val="lowerRoman"/>
      <w:lvlText w:val="%3."/>
      <w:lvlJc w:val="right"/>
      <w:pPr>
        <w:tabs>
          <w:tab w:val="num" w:pos="3212"/>
        </w:tabs>
        <w:ind w:left="3212" w:hanging="180"/>
      </w:pPr>
    </w:lvl>
    <w:lvl w:ilvl="3" w:tplc="0409000F" w:tentative="1">
      <w:start w:val="1"/>
      <w:numFmt w:val="decimal"/>
      <w:lvlText w:val="%4."/>
      <w:lvlJc w:val="left"/>
      <w:pPr>
        <w:tabs>
          <w:tab w:val="num" w:pos="3932"/>
        </w:tabs>
        <w:ind w:left="3932" w:hanging="360"/>
      </w:pPr>
    </w:lvl>
    <w:lvl w:ilvl="4" w:tplc="04090019" w:tentative="1">
      <w:start w:val="1"/>
      <w:numFmt w:val="lowerLetter"/>
      <w:lvlText w:val="%5."/>
      <w:lvlJc w:val="left"/>
      <w:pPr>
        <w:tabs>
          <w:tab w:val="num" w:pos="4652"/>
        </w:tabs>
        <w:ind w:left="4652" w:hanging="360"/>
      </w:pPr>
    </w:lvl>
    <w:lvl w:ilvl="5" w:tplc="0409001B" w:tentative="1">
      <w:start w:val="1"/>
      <w:numFmt w:val="lowerRoman"/>
      <w:lvlText w:val="%6."/>
      <w:lvlJc w:val="right"/>
      <w:pPr>
        <w:tabs>
          <w:tab w:val="num" w:pos="5372"/>
        </w:tabs>
        <w:ind w:left="5372" w:hanging="180"/>
      </w:pPr>
    </w:lvl>
    <w:lvl w:ilvl="6" w:tplc="0409000F" w:tentative="1">
      <w:start w:val="1"/>
      <w:numFmt w:val="decimal"/>
      <w:lvlText w:val="%7."/>
      <w:lvlJc w:val="left"/>
      <w:pPr>
        <w:tabs>
          <w:tab w:val="num" w:pos="6092"/>
        </w:tabs>
        <w:ind w:left="6092" w:hanging="360"/>
      </w:pPr>
    </w:lvl>
    <w:lvl w:ilvl="7" w:tplc="04090019" w:tentative="1">
      <w:start w:val="1"/>
      <w:numFmt w:val="lowerLetter"/>
      <w:lvlText w:val="%8."/>
      <w:lvlJc w:val="left"/>
      <w:pPr>
        <w:tabs>
          <w:tab w:val="num" w:pos="6812"/>
        </w:tabs>
        <w:ind w:left="6812" w:hanging="360"/>
      </w:pPr>
    </w:lvl>
    <w:lvl w:ilvl="8" w:tplc="0409001B" w:tentative="1">
      <w:start w:val="1"/>
      <w:numFmt w:val="lowerRoman"/>
      <w:lvlText w:val="%9."/>
      <w:lvlJc w:val="right"/>
      <w:pPr>
        <w:tabs>
          <w:tab w:val="num" w:pos="7532"/>
        </w:tabs>
        <w:ind w:left="7532" w:hanging="180"/>
      </w:pPr>
    </w:lvl>
  </w:abstractNum>
  <w:abstractNum w:abstractNumId="17">
    <w:nsid w:val="286C6C81"/>
    <w:multiLevelType w:val="multilevel"/>
    <w:tmpl w:val="AE1AAB08"/>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1800"/>
        </w:tabs>
        <w:ind w:left="1800" w:hanging="360"/>
      </w:pPr>
      <w:rPr>
        <w:rFonts w:hint="default"/>
        <w:color w:val="000000"/>
      </w:rPr>
    </w:lvl>
    <w:lvl w:ilvl="2">
      <w:start w:val="1"/>
      <w:numFmt w:val="decimal"/>
      <w:lvlText w:val="%1.%2.%3"/>
      <w:lvlJc w:val="left"/>
      <w:pPr>
        <w:tabs>
          <w:tab w:val="num" w:pos="3600"/>
        </w:tabs>
        <w:ind w:left="3600" w:hanging="720"/>
      </w:pPr>
      <w:rPr>
        <w:rFonts w:hint="default"/>
        <w:color w:val="000000"/>
      </w:rPr>
    </w:lvl>
    <w:lvl w:ilvl="3">
      <w:start w:val="1"/>
      <w:numFmt w:val="decimal"/>
      <w:lvlText w:val="%1.%2.%3.%4"/>
      <w:lvlJc w:val="left"/>
      <w:pPr>
        <w:tabs>
          <w:tab w:val="num" w:pos="5040"/>
        </w:tabs>
        <w:ind w:left="5040" w:hanging="720"/>
      </w:pPr>
      <w:rPr>
        <w:rFonts w:hint="default"/>
        <w:color w:val="000000"/>
      </w:rPr>
    </w:lvl>
    <w:lvl w:ilvl="4">
      <w:start w:val="1"/>
      <w:numFmt w:val="decimal"/>
      <w:lvlText w:val="%1.%2.%3.%4.%5"/>
      <w:lvlJc w:val="left"/>
      <w:pPr>
        <w:tabs>
          <w:tab w:val="num" w:pos="6840"/>
        </w:tabs>
        <w:ind w:left="6840" w:hanging="1080"/>
      </w:pPr>
      <w:rPr>
        <w:rFonts w:hint="default"/>
        <w:color w:val="000000"/>
      </w:rPr>
    </w:lvl>
    <w:lvl w:ilvl="5">
      <w:start w:val="1"/>
      <w:numFmt w:val="decimal"/>
      <w:lvlText w:val="%1.%2.%3.%4.%5.%6"/>
      <w:lvlJc w:val="left"/>
      <w:pPr>
        <w:tabs>
          <w:tab w:val="num" w:pos="8280"/>
        </w:tabs>
        <w:ind w:left="8280" w:hanging="1080"/>
      </w:pPr>
      <w:rPr>
        <w:rFonts w:hint="default"/>
        <w:color w:val="000000"/>
      </w:rPr>
    </w:lvl>
    <w:lvl w:ilvl="6">
      <w:start w:val="1"/>
      <w:numFmt w:val="decimal"/>
      <w:lvlText w:val="%1.%2.%3.%4.%5.%6.%7"/>
      <w:lvlJc w:val="left"/>
      <w:pPr>
        <w:tabs>
          <w:tab w:val="num" w:pos="10080"/>
        </w:tabs>
        <w:ind w:left="10080" w:hanging="1440"/>
      </w:pPr>
      <w:rPr>
        <w:rFonts w:hint="default"/>
        <w:color w:val="000000"/>
      </w:rPr>
    </w:lvl>
    <w:lvl w:ilvl="7">
      <w:start w:val="1"/>
      <w:numFmt w:val="decimal"/>
      <w:lvlText w:val="%1.%2.%3.%4.%5.%6.%7.%8"/>
      <w:lvlJc w:val="left"/>
      <w:pPr>
        <w:tabs>
          <w:tab w:val="num" w:pos="11520"/>
        </w:tabs>
        <w:ind w:left="11520" w:hanging="1440"/>
      </w:pPr>
      <w:rPr>
        <w:rFonts w:hint="default"/>
        <w:color w:val="000000"/>
      </w:rPr>
    </w:lvl>
    <w:lvl w:ilvl="8">
      <w:start w:val="1"/>
      <w:numFmt w:val="decimal"/>
      <w:lvlText w:val="%1.%2.%3.%4.%5.%6.%7.%8.%9"/>
      <w:lvlJc w:val="left"/>
      <w:pPr>
        <w:tabs>
          <w:tab w:val="num" w:pos="13320"/>
        </w:tabs>
        <w:ind w:left="13320" w:hanging="1800"/>
      </w:pPr>
      <w:rPr>
        <w:rFonts w:hint="default"/>
        <w:color w:val="000000"/>
      </w:rPr>
    </w:lvl>
  </w:abstractNum>
  <w:abstractNum w:abstractNumId="18">
    <w:nsid w:val="28F619F1"/>
    <w:multiLevelType w:val="multilevel"/>
    <w:tmpl w:val="C4E6266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772"/>
        </w:tabs>
        <w:ind w:left="1772" w:hanging="360"/>
      </w:pPr>
      <w:rPr>
        <w:rFonts w:hint="default"/>
      </w:rPr>
    </w:lvl>
    <w:lvl w:ilvl="2">
      <w:start w:val="1"/>
      <w:numFmt w:val="decimal"/>
      <w:lvlText w:val="%1.%2.%3"/>
      <w:lvlJc w:val="left"/>
      <w:pPr>
        <w:tabs>
          <w:tab w:val="num" w:pos="3544"/>
        </w:tabs>
        <w:ind w:left="3544" w:hanging="720"/>
      </w:pPr>
      <w:rPr>
        <w:rFonts w:hint="default"/>
      </w:rPr>
    </w:lvl>
    <w:lvl w:ilvl="3">
      <w:start w:val="1"/>
      <w:numFmt w:val="decimal"/>
      <w:lvlText w:val="%1.%2.%3.%4"/>
      <w:lvlJc w:val="left"/>
      <w:pPr>
        <w:tabs>
          <w:tab w:val="num" w:pos="4956"/>
        </w:tabs>
        <w:ind w:left="4956" w:hanging="720"/>
      </w:pPr>
      <w:rPr>
        <w:rFonts w:hint="default"/>
      </w:rPr>
    </w:lvl>
    <w:lvl w:ilvl="4">
      <w:start w:val="1"/>
      <w:numFmt w:val="decimal"/>
      <w:lvlText w:val="%1.%2.%3.%4.%5"/>
      <w:lvlJc w:val="left"/>
      <w:pPr>
        <w:tabs>
          <w:tab w:val="num" w:pos="6728"/>
        </w:tabs>
        <w:ind w:left="6728" w:hanging="1080"/>
      </w:pPr>
      <w:rPr>
        <w:rFonts w:hint="default"/>
      </w:rPr>
    </w:lvl>
    <w:lvl w:ilvl="5">
      <w:start w:val="1"/>
      <w:numFmt w:val="decimal"/>
      <w:lvlText w:val="%1.%2.%3.%4.%5.%6"/>
      <w:lvlJc w:val="left"/>
      <w:pPr>
        <w:tabs>
          <w:tab w:val="num" w:pos="8140"/>
        </w:tabs>
        <w:ind w:left="8140" w:hanging="1080"/>
      </w:pPr>
      <w:rPr>
        <w:rFonts w:hint="default"/>
      </w:rPr>
    </w:lvl>
    <w:lvl w:ilvl="6">
      <w:start w:val="1"/>
      <w:numFmt w:val="decimal"/>
      <w:lvlText w:val="%1.%2.%3.%4.%5.%6.%7"/>
      <w:lvlJc w:val="left"/>
      <w:pPr>
        <w:tabs>
          <w:tab w:val="num" w:pos="9912"/>
        </w:tabs>
        <w:ind w:left="9912" w:hanging="1440"/>
      </w:pPr>
      <w:rPr>
        <w:rFonts w:hint="default"/>
      </w:rPr>
    </w:lvl>
    <w:lvl w:ilvl="7">
      <w:start w:val="1"/>
      <w:numFmt w:val="decimal"/>
      <w:lvlText w:val="%1.%2.%3.%4.%5.%6.%7.%8"/>
      <w:lvlJc w:val="left"/>
      <w:pPr>
        <w:tabs>
          <w:tab w:val="num" w:pos="11324"/>
        </w:tabs>
        <w:ind w:left="11324" w:hanging="1440"/>
      </w:pPr>
      <w:rPr>
        <w:rFonts w:hint="default"/>
      </w:rPr>
    </w:lvl>
    <w:lvl w:ilvl="8">
      <w:start w:val="1"/>
      <w:numFmt w:val="decimal"/>
      <w:lvlText w:val="%1.%2.%3.%4.%5.%6.%7.%8.%9"/>
      <w:lvlJc w:val="left"/>
      <w:pPr>
        <w:tabs>
          <w:tab w:val="num" w:pos="13096"/>
        </w:tabs>
        <w:ind w:left="13096" w:hanging="1800"/>
      </w:pPr>
      <w:rPr>
        <w:rFonts w:hint="default"/>
      </w:rPr>
    </w:lvl>
  </w:abstractNum>
  <w:abstractNum w:abstractNumId="19">
    <w:nsid w:val="2B0A5A30"/>
    <w:multiLevelType w:val="hybridMultilevel"/>
    <w:tmpl w:val="095A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C0B43"/>
    <w:multiLevelType w:val="hybridMultilevel"/>
    <w:tmpl w:val="5CA6D8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F4F076D"/>
    <w:multiLevelType w:val="hybridMultilevel"/>
    <w:tmpl w:val="AD3EAE88"/>
    <w:lvl w:ilvl="0" w:tplc="8B0609E8">
      <w:start w:val="1"/>
      <w:numFmt w:val="decimal"/>
      <w:lvlText w:val="%1."/>
      <w:lvlJc w:val="left"/>
      <w:pPr>
        <w:tabs>
          <w:tab w:val="num" w:pos="720"/>
        </w:tabs>
        <w:ind w:left="720" w:hanging="360"/>
      </w:pPr>
      <w:rPr>
        <w:rFonts w:hint="default"/>
      </w:rPr>
    </w:lvl>
    <w:lvl w:ilvl="1" w:tplc="884C52FA">
      <w:start w:val="1"/>
      <w:numFmt w:val="bullet"/>
      <w:lvlText w:val=""/>
      <w:lvlJc w:val="left"/>
      <w:pPr>
        <w:tabs>
          <w:tab w:val="num" w:pos="1353"/>
        </w:tabs>
        <w:ind w:left="1353" w:hanging="360"/>
      </w:pPr>
      <w:rPr>
        <w:rFonts w:ascii="Symbol" w:hAnsi="Symbol" w:hint="default"/>
        <w:color w:val="auto"/>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4EC109F4"/>
    <w:multiLevelType w:val="hybridMultilevel"/>
    <w:tmpl w:val="B6BCCA96"/>
    <w:lvl w:ilvl="0" w:tplc="FAD69606">
      <w:start w:val="1"/>
      <w:numFmt w:val="decimal"/>
      <w:lvlText w:val="%1)"/>
      <w:lvlJc w:val="left"/>
      <w:pPr>
        <w:tabs>
          <w:tab w:val="num" w:pos="644"/>
        </w:tabs>
        <w:ind w:left="700" w:hanging="340"/>
      </w:pPr>
    </w:lvl>
    <w:lvl w:ilvl="1" w:tplc="6D6C2FA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BE64DCA"/>
    <w:multiLevelType w:val="hybridMultilevel"/>
    <w:tmpl w:val="C09242BE"/>
    <w:lvl w:ilvl="0" w:tplc="1BD4F620">
      <w:start w:val="9"/>
      <w:numFmt w:val="bullet"/>
      <w:lvlText w:val="-"/>
      <w:lvlJc w:val="left"/>
      <w:pPr>
        <w:ind w:left="720" w:hanging="360"/>
      </w:pPr>
      <w:rPr>
        <w:rFonts w:ascii="Times New Roman" w:eastAsia="Times New Roman" w:hAnsi="Times New Roman" w:cs="Times New Roman" w:hint="default"/>
        <w:b/>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6BA1522E"/>
    <w:multiLevelType w:val="hybridMultilevel"/>
    <w:tmpl w:val="F47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EE7546"/>
    <w:multiLevelType w:val="hybridMultilevel"/>
    <w:tmpl w:val="A508D66E"/>
    <w:lvl w:ilvl="0" w:tplc="8DDA7502">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6">
    <w:nsid w:val="7AB84480"/>
    <w:multiLevelType w:val="hybridMultilevel"/>
    <w:tmpl w:val="606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6"/>
  </w:num>
  <w:num w:numId="8">
    <w:abstractNumId w:val="16"/>
  </w:num>
  <w:num w:numId="9">
    <w:abstractNumId w:val="12"/>
  </w:num>
  <w:num w:numId="10">
    <w:abstractNumId w:val="18"/>
  </w:num>
  <w:num w:numId="11">
    <w:abstractNumId w:val="17"/>
  </w:num>
  <w:num w:numId="12">
    <w:abstractNumId w:val="15"/>
  </w:num>
  <w:num w:numId="13">
    <w:abstractNumId w:val="25"/>
  </w:num>
  <w:num w:numId="14">
    <w:abstractNumId w:val="21"/>
  </w:num>
  <w:num w:numId="15">
    <w:abstractNumId w:val="14"/>
  </w:num>
  <w:num w:numId="16">
    <w:abstractNumId w:val="20"/>
  </w:num>
  <w:num w:numId="17">
    <w:abstractNumId w:val="13"/>
  </w:num>
  <w:num w:numId="18">
    <w:abstractNumId w:val="19"/>
  </w:num>
  <w:num w:numId="19">
    <w:abstractNumId w:val="26"/>
  </w:num>
  <w:num w:numId="20">
    <w:abstractNumId w:val="23"/>
  </w:num>
  <w:num w:numId="21">
    <w:abstractNumId w:val="0"/>
    <w:lvlOverride w:ilvl="0">
      <w:lvl w:ilvl="0">
        <w:numFmt w:val="bullet"/>
        <w:lvlText w:val=""/>
        <w:legacy w:legacy="1" w:legacySpace="0" w:legacyIndent="360"/>
        <w:lvlJc w:val="left"/>
        <w:rPr>
          <w:rFonts w:ascii="Symbol" w:hAnsi="Symbol" w:hint="default"/>
        </w:rPr>
      </w:lvl>
    </w:lvlOverride>
  </w:num>
  <w:num w:numId="22">
    <w:abstractNumId w:val="2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6"/>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6"/>
  </w:hdrShapeDefaults>
  <w:footnotePr>
    <w:footnote w:id="-1"/>
    <w:footnote w:id="0"/>
  </w:footnotePr>
  <w:endnotePr>
    <w:endnote w:id="-1"/>
    <w:endnote w:id="0"/>
  </w:endnotePr>
  <w:compat>
    <w:spaceForUL/>
    <w:balanceSingleByteDoubleByteWidth/>
    <w:doNotLeaveBackslashAlone/>
    <w:ulTrailSpace/>
    <w:adjustLineHeightInTable/>
  </w:compat>
  <w:rsids>
    <w:rsidRoot w:val="00325FE9"/>
    <w:rsid w:val="0000037B"/>
    <w:rsid w:val="000017F7"/>
    <w:rsid w:val="00011B14"/>
    <w:rsid w:val="0001210F"/>
    <w:rsid w:val="000121AD"/>
    <w:rsid w:val="000149AC"/>
    <w:rsid w:val="00025D36"/>
    <w:rsid w:val="0003145A"/>
    <w:rsid w:val="000341BC"/>
    <w:rsid w:val="000348BF"/>
    <w:rsid w:val="000361EC"/>
    <w:rsid w:val="0004198B"/>
    <w:rsid w:val="000443D8"/>
    <w:rsid w:val="000472A5"/>
    <w:rsid w:val="00053BDC"/>
    <w:rsid w:val="00054D59"/>
    <w:rsid w:val="00054FD4"/>
    <w:rsid w:val="00057D6C"/>
    <w:rsid w:val="00061387"/>
    <w:rsid w:val="00064B9C"/>
    <w:rsid w:val="00072FE1"/>
    <w:rsid w:val="00087ACE"/>
    <w:rsid w:val="00095FA7"/>
    <w:rsid w:val="000A0856"/>
    <w:rsid w:val="000A1AD1"/>
    <w:rsid w:val="000A478C"/>
    <w:rsid w:val="000B119A"/>
    <w:rsid w:val="000B1B42"/>
    <w:rsid w:val="000B215E"/>
    <w:rsid w:val="000B4525"/>
    <w:rsid w:val="000C0C59"/>
    <w:rsid w:val="000C14CD"/>
    <w:rsid w:val="000C3CC7"/>
    <w:rsid w:val="000C5695"/>
    <w:rsid w:val="000D138E"/>
    <w:rsid w:val="000D3FE9"/>
    <w:rsid w:val="00107574"/>
    <w:rsid w:val="0011387C"/>
    <w:rsid w:val="001254F4"/>
    <w:rsid w:val="00125E9C"/>
    <w:rsid w:val="00126969"/>
    <w:rsid w:val="0014374B"/>
    <w:rsid w:val="00150CC9"/>
    <w:rsid w:val="0018009D"/>
    <w:rsid w:val="0018532B"/>
    <w:rsid w:val="0019312F"/>
    <w:rsid w:val="001A1BEF"/>
    <w:rsid w:val="001A3F76"/>
    <w:rsid w:val="001A63A5"/>
    <w:rsid w:val="001A6445"/>
    <w:rsid w:val="001B47E6"/>
    <w:rsid w:val="001B57B4"/>
    <w:rsid w:val="001F48E7"/>
    <w:rsid w:val="001F740D"/>
    <w:rsid w:val="002035EF"/>
    <w:rsid w:val="00212AAF"/>
    <w:rsid w:val="002208C1"/>
    <w:rsid w:val="00224E1D"/>
    <w:rsid w:val="00230FA0"/>
    <w:rsid w:val="002344C9"/>
    <w:rsid w:val="00236E12"/>
    <w:rsid w:val="002443B4"/>
    <w:rsid w:val="002462C9"/>
    <w:rsid w:val="002472BC"/>
    <w:rsid w:val="0025043F"/>
    <w:rsid w:val="002550BC"/>
    <w:rsid w:val="00270C78"/>
    <w:rsid w:val="00272948"/>
    <w:rsid w:val="00282FFF"/>
    <w:rsid w:val="002949E7"/>
    <w:rsid w:val="002966FA"/>
    <w:rsid w:val="002A079D"/>
    <w:rsid w:val="002B1105"/>
    <w:rsid w:val="002B67A6"/>
    <w:rsid w:val="002B688B"/>
    <w:rsid w:val="002C6C38"/>
    <w:rsid w:val="002C71B1"/>
    <w:rsid w:val="002D26D2"/>
    <w:rsid w:val="002E46F6"/>
    <w:rsid w:val="002F18E5"/>
    <w:rsid w:val="002F38A4"/>
    <w:rsid w:val="002F408C"/>
    <w:rsid w:val="00305C36"/>
    <w:rsid w:val="00312535"/>
    <w:rsid w:val="00314D6D"/>
    <w:rsid w:val="003246DD"/>
    <w:rsid w:val="00325FE9"/>
    <w:rsid w:val="00330754"/>
    <w:rsid w:val="00336C7F"/>
    <w:rsid w:val="003416A6"/>
    <w:rsid w:val="003439BA"/>
    <w:rsid w:val="00347660"/>
    <w:rsid w:val="00347C2D"/>
    <w:rsid w:val="003520D4"/>
    <w:rsid w:val="003609BF"/>
    <w:rsid w:val="00360BAA"/>
    <w:rsid w:val="003649C1"/>
    <w:rsid w:val="00365E88"/>
    <w:rsid w:val="0037287A"/>
    <w:rsid w:val="00372AA1"/>
    <w:rsid w:val="00377F42"/>
    <w:rsid w:val="00380C3E"/>
    <w:rsid w:val="00380C95"/>
    <w:rsid w:val="00385E9A"/>
    <w:rsid w:val="00385F12"/>
    <w:rsid w:val="003875BD"/>
    <w:rsid w:val="0039454E"/>
    <w:rsid w:val="003A14CC"/>
    <w:rsid w:val="003A5B58"/>
    <w:rsid w:val="003A7C17"/>
    <w:rsid w:val="003B175C"/>
    <w:rsid w:val="003C4F3F"/>
    <w:rsid w:val="003D3726"/>
    <w:rsid w:val="003D3C09"/>
    <w:rsid w:val="003D51C3"/>
    <w:rsid w:val="003D6C39"/>
    <w:rsid w:val="003D6D06"/>
    <w:rsid w:val="003E0960"/>
    <w:rsid w:val="003E1ED4"/>
    <w:rsid w:val="003E24C3"/>
    <w:rsid w:val="003E7836"/>
    <w:rsid w:val="003F2D92"/>
    <w:rsid w:val="004014DC"/>
    <w:rsid w:val="00420AA6"/>
    <w:rsid w:val="00423AF6"/>
    <w:rsid w:val="00425E3D"/>
    <w:rsid w:val="0043118C"/>
    <w:rsid w:val="0043419D"/>
    <w:rsid w:val="00434F5B"/>
    <w:rsid w:val="0044400A"/>
    <w:rsid w:val="004506EF"/>
    <w:rsid w:val="004729C3"/>
    <w:rsid w:val="00485029"/>
    <w:rsid w:val="0049041D"/>
    <w:rsid w:val="0049420E"/>
    <w:rsid w:val="004A4E0A"/>
    <w:rsid w:val="004B0468"/>
    <w:rsid w:val="004B08B4"/>
    <w:rsid w:val="004B1053"/>
    <w:rsid w:val="004C3278"/>
    <w:rsid w:val="004C4466"/>
    <w:rsid w:val="004C5B7D"/>
    <w:rsid w:val="004D61CC"/>
    <w:rsid w:val="004D61EA"/>
    <w:rsid w:val="004E611E"/>
    <w:rsid w:val="004F6DEE"/>
    <w:rsid w:val="005008FE"/>
    <w:rsid w:val="005025D9"/>
    <w:rsid w:val="0050759E"/>
    <w:rsid w:val="0051244E"/>
    <w:rsid w:val="005174FB"/>
    <w:rsid w:val="005202FE"/>
    <w:rsid w:val="005240DF"/>
    <w:rsid w:val="005257F9"/>
    <w:rsid w:val="00533243"/>
    <w:rsid w:val="00545375"/>
    <w:rsid w:val="00545B12"/>
    <w:rsid w:val="00547502"/>
    <w:rsid w:val="005543C1"/>
    <w:rsid w:val="0055576F"/>
    <w:rsid w:val="005601A1"/>
    <w:rsid w:val="00565147"/>
    <w:rsid w:val="005701F8"/>
    <w:rsid w:val="0057056E"/>
    <w:rsid w:val="00574DC4"/>
    <w:rsid w:val="0057797C"/>
    <w:rsid w:val="00582FFB"/>
    <w:rsid w:val="00587F98"/>
    <w:rsid w:val="00593C07"/>
    <w:rsid w:val="00596A40"/>
    <w:rsid w:val="005A708A"/>
    <w:rsid w:val="005B2271"/>
    <w:rsid w:val="005B23C3"/>
    <w:rsid w:val="005B245B"/>
    <w:rsid w:val="005B4EA4"/>
    <w:rsid w:val="005C7E46"/>
    <w:rsid w:val="005D7180"/>
    <w:rsid w:val="005D78A3"/>
    <w:rsid w:val="005E06B5"/>
    <w:rsid w:val="005F2660"/>
    <w:rsid w:val="0060139E"/>
    <w:rsid w:val="00607870"/>
    <w:rsid w:val="00614EF1"/>
    <w:rsid w:val="006177F1"/>
    <w:rsid w:val="00617C9E"/>
    <w:rsid w:val="00623A69"/>
    <w:rsid w:val="00624985"/>
    <w:rsid w:val="006270E9"/>
    <w:rsid w:val="006339A1"/>
    <w:rsid w:val="0063652D"/>
    <w:rsid w:val="006374DB"/>
    <w:rsid w:val="006705D3"/>
    <w:rsid w:val="00686B9E"/>
    <w:rsid w:val="006870B4"/>
    <w:rsid w:val="00692B90"/>
    <w:rsid w:val="006948A6"/>
    <w:rsid w:val="006A20BA"/>
    <w:rsid w:val="006A2AF5"/>
    <w:rsid w:val="006A3654"/>
    <w:rsid w:val="006C2C61"/>
    <w:rsid w:val="006C4CED"/>
    <w:rsid w:val="006D23BD"/>
    <w:rsid w:val="006D7F8C"/>
    <w:rsid w:val="006E03C5"/>
    <w:rsid w:val="006E0D90"/>
    <w:rsid w:val="006E4494"/>
    <w:rsid w:val="006E719A"/>
    <w:rsid w:val="006E763F"/>
    <w:rsid w:val="006F74E6"/>
    <w:rsid w:val="006F7AA0"/>
    <w:rsid w:val="00702B6F"/>
    <w:rsid w:val="007044F0"/>
    <w:rsid w:val="0070511D"/>
    <w:rsid w:val="007122FA"/>
    <w:rsid w:val="00714140"/>
    <w:rsid w:val="00714769"/>
    <w:rsid w:val="00727081"/>
    <w:rsid w:val="007315E9"/>
    <w:rsid w:val="00736682"/>
    <w:rsid w:val="00737EE7"/>
    <w:rsid w:val="007571AD"/>
    <w:rsid w:val="00760382"/>
    <w:rsid w:val="00772501"/>
    <w:rsid w:val="00777530"/>
    <w:rsid w:val="00783381"/>
    <w:rsid w:val="007864F5"/>
    <w:rsid w:val="007910A8"/>
    <w:rsid w:val="007A4A4C"/>
    <w:rsid w:val="007A5288"/>
    <w:rsid w:val="007A711C"/>
    <w:rsid w:val="007B0F13"/>
    <w:rsid w:val="007B23CB"/>
    <w:rsid w:val="007B5E5F"/>
    <w:rsid w:val="007B61A9"/>
    <w:rsid w:val="007C4F81"/>
    <w:rsid w:val="007E0AFA"/>
    <w:rsid w:val="007E3796"/>
    <w:rsid w:val="007E5A16"/>
    <w:rsid w:val="007E7532"/>
    <w:rsid w:val="007F0733"/>
    <w:rsid w:val="007F09FF"/>
    <w:rsid w:val="007F71AB"/>
    <w:rsid w:val="0080035C"/>
    <w:rsid w:val="008032AC"/>
    <w:rsid w:val="0081013F"/>
    <w:rsid w:val="008170F9"/>
    <w:rsid w:val="00820B3C"/>
    <w:rsid w:val="00822594"/>
    <w:rsid w:val="008272EA"/>
    <w:rsid w:val="0083135E"/>
    <w:rsid w:val="00840163"/>
    <w:rsid w:val="00854374"/>
    <w:rsid w:val="008600FE"/>
    <w:rsid w:val="00862675"/>
    <w:rsid w:val="00864371"/>
    <w:rsid w:val="00866269"/>
    <w:rsid w:val="0086665A"/>
    <w:rsid w:val="00867C27"/>
    <w:rsid w:val="00880BD0"/>
    <w:rsid w:val="008844A1"/>
    <w:rsid w:val="00886CEB"/>
    <w:rsid w:val="0089235C"/>
    <w:rsid w:val="00893598"/>
    <w:rsid w:val="00896618"/>
    <w:rsid w:val="008A71FF"/>
    <w:rsid w:val="008B3AF4"/>
    <w:rsid w:val="008C2E07"/>
    <w:rsid w:val="008C6679"/>
    <w:rsid w:val="008D03E8"/>
    <w:rsid w:val="008D448F"/>
    <w:rsid w:val="008E099D"/>
    <w:rsid w:val="009016CA"/>
    <w:rsid w:val="009139F9"/>
    <w:rsid w:val="00927C78"/>
    <w:rsid w:val="009331B9"/>
    <w:rsid w:val="00934E07"/>
    <w:rsid w:val="00945910"/>
    <w:rsid w:val="00955CAC"/>
    <w:rsid w:val="00974B1C"/>
    <w:rsid w:val="0098260E"/>
    <w:rsid w:val="00987BAD"/>
    <w:rsid w:val="00995161"/>
    <w:rsid w:val="00995722"/>
    <w:rsid w:val="009A0B30"/>
    <w:rsid w:val="009A411F"/>
    <w:rsid w:val="009A5D3D"/>
    <w:rsid w:val="009A5D66"/>
    <w:rsid w:val="009A69D2"/>
    <w:rsid w:val="009C33BB"/>
    <w:rsid w:val="009E502C"/>
    <w:rsid w:val="009E57F0"/>
    <w:rsid w:val="009F2A71"/>
    <w:rsid w:val="00A11613"/>
    <w:rsid w:val="00A161FA"/>
    <w:rsid w:val="00A17085"/>
    <w:rsid w:val="00A23170"/>
    <w:rsid w:val="00A23A81"/>
    <w:rsid w:val="00A35264"/>
    <w:rsid w:val="00A36D21"/>
    <w:rsid w:val="00A41E73"/>
    <w:rsid w:val="00A46C8D"/>
    <w:rsid w:val="00A5295C"/>
    <w:rsid w:val="00A561AE"/>
    <w:rsid w:val="00A572BA"/>
    <w:rsid w:val="00A57FD2"/>
    <w:rsid w:val="00A6087F"/>
    <w:rsid w:val="00A67A0F"/>
    <w:rsid w:val="00A726A3"/>
    <w:rsid w:val="00A768C9"/>
    <w:rsid w:val="00AA0D03"/>
    <w:rsid w:val="00AA66DC"/>
    <w:rsid w:val="00AA7E96"/>
    <w:rsid w:val="00AB1151"/>
    <w:rsid w:val="00AD118D"/>
    <w:rsid w:val="00AE2218"/>
    <w:rsid w:val="00AE2E65"/>
    <w:rsid w:val="00AE7D22"/>
    <w:rsid w:val="00AF22F3"/>
    <w:rsid w:val="00AF313A"/>
    <w:rsid w:val="00AF5E56"/>
    <w:rsid w:val="00B05146"/>
    <w:rsid w:val="00B21BFB"/>
    <w:rsid w:val="00B2346C"/>
    <w:rsid w:val="00B27249"/>
    <w:rsid w:val="00B30CA7"/>
    <w:rsid w:val="00B35909"/>
    <w:rsid w:val="00B35D13"/>
    <w:rsid w:val="00B35D69"/>
    <w:rsid w:val="00B44E4B"/>
    <w:rsid w:val="00B502B0"/>
    <w:rsid w:val="00B62D33"/>
    <w:rsid w:val="00B67D66"/>
    <w:rsid w:val="00B70E53"/>
    <w:rsid w:val="00B74126"/>
    <w:rsid w:val="00B841E3"/>
    <w:rsid w:val="00B92A4D"/>
    <w:rsid w:val="00BA3E09"/>
    <w:rsid w:val="00BB0078"/>
    <w:rsid w:val="00BB2D4F"/>
    <w:rsid w:val="00BB4D5D"/>
    <w:rsid w:val="00BB7959"/>
    <w:rsid w:val="00BC0BC0"/>
    <w:rsid w:val="00BD1A1B"/>
    <w:rsid w:val="00BD2707"/>
    <w:rsid w:val="00BD47E7"/>
    <w:rsid w:val="00BD79F1"/>
    <w:rsid w:val="00BE238F"/>
    <w:rsid w:val="00BE31B4"/>
    <w:rsid w:val="00BF2433"/>
    <w:rsid w:val="00BF33DD"/>
    <w:rsid w:val="00C01483"/>
    <w:rsid w:val="00C07D5B"/>
    <w:rsid w:val="00C16E4D"/>
    <w:rsid w:val="00C17204"/>
    <w:rsid w:val="00C2241C"/>
    <w:rsid w:val="00C23972"/>
    <w:rsid w:val="00C25AF2"/>
    <w:rsid w:val="00C31CC8"/>
    <w:rsid w:val="00C35A2B"/>
    <w:rsid w:val="00C431CB"/>
    <w:rsid w:val="00C50F64"/>
    <w:rsid w:val="00C5172A"/>
    <w:rsid w:val="00C568C2"/>
    <w:rsid w:val="00C62245"/>
    <w:rsid w:val="00C7175E"/>
    <w:rsid w:val="00C719F6"/>
    <w:rsid w:val="00C71AE3"/>
    <w:rsid w:val="00C80EED"/>
    <w:rsid w:val="00C974D2"/>
    <w:rsid w:val="00C97A48"/>
    <w:rsid w:val="00CA2B1D"/>
    <w:rsid w:val="00CB0720"/>
    <w:rsid w:val="00CB5EE5"/>
    <w:rsid w:val="00CC719B"/>
    <w:rsid w:val="00CC7838"/>
    <w:rsid w:val="00CD3B05"/>
    <w:rsid w:val="00CE5868"/>
    <w:rsid w:val="00CF2A98"/>
    <w:rsid w:val="00CF3CAE"/>
    <w:rsid w:val="00CF43D2"/>
    <w:rsid w:val="00D01422"/>
    <w:rsid w:val="00D0648E"/>
    <w:rsid w:val="00D075AF"/>
    <w:rsid w:val="00D11260"/>
    <w:rsid w:val="00D144A4"/>
    <w:rsid w:val="00D410EC"/>
    <w:rsid w:val="00D663DF"/>
    <w:rsid w:val="00D70015"/>
    <w:rsid w:val="00D716BE"/>
    <w:rsid w:val="00D756D0"/>
    <w:rsid w:val="00D823C4"/>
    <w:rsid w:val="00D91C15"/>
    <w:rsid w:val="00D92227"/>
    <w:rsid w:val="00DB305F"/>
    <w:rsid w:val="00DB7F64"/>
    <w:rsid w:val="00DC580D"/>
    <w:rsid w:val="00DD4772"/>
    <w:rsid w:val="00DD56EA"/>
    <w:rsid w:val="00DD6B2D"/>
    <w:rsid w:val="00DF64D2"/>
    <w:rsid w:val="00E10B6C"/>
    <w:rsid w:val="00E126BF"/>
    <w:rsid w:val="00E139CE"/>
    <w:rsid w:val="00E16F6C"/>
    <w:rsid w:val="00E2254E"/>
    <w:rsid w:val="00E22910"/>
    <w:rsid w:val="00E3084F"/>
    <w:rsid w:val="00E3170A"/>
    <w:rsid w:val="00E40E20"/>
    <w:rsid w:val="00E45DDF"/>
    <w:rsid w:val="00E4675A"/>
    <w:rsid w:val="00E55C6D"/>
    <w:rsid w:val="00E56638"/>
    <w:rsid w:val="00E56DA4"/>
    <w:rsid w:val="00E633B1"/>
    <w:rsid w:val="00E7413D"/>
    <w:rsid w:val="00E754A8"/>
    <w:rsid w:val="00E778E1"/>
    <w:rsid w:val="00E77A63"/>
    <w:rsid w:val="00E800A2"/>
    <w:rsid w:val="00E86F6A"/>
    <w:rsid w:val="00E959B2"/>
    <w:rsid w:val="00E95A34"/>
    <w:rsid w:val="00EA1B89"/>
    <w:rsid w:val="00EA6D1D"/>
    <w:rsid w:val="00EB38AF"/>
    <w:rsid w:val="00ED7949"/>
    <w:rsid w:val="00EE1025"/>
    <w:rsid w:val="00EE1E57"/>
    <w:rsid w:val="00EE6E73"/>
    <w:rsid w:val="00EF1066"/>
    <w:rsid w:val="00F02E46"/>
    <w:rsid w:val="00F0703F"/>
    <w:rsid w:val="00F14CA5"/>
    <w:rsid w:val="00F17DDC"/>
    <w:rsid w:val="00F2549E"/>
    <w:rsid w:val="00F3291D"/>
    <w:rsid w:val="00F3361B"/>
    <w:rsid w:val="00F33980"/>
    <w:rsid w:val="00F36189"/>
    <w:rsid w:val="00F45B2B"/>
    <w:rsid w:val="00F52522"/>
    <w:rsid w:val="00F73DC5"/>
    <w:rsid w:val="00F75144"/>
    <w:rsid w:val="00F8008F"/>
    <w:rsid w:val="00F80A47"/>
    <w:rsid w:val="00F9046D"/>
    <w:rsid w:val="00F90E03"/>
    <w:rsid w:val="00FA2731"/>
    <w:rsid w:val="00FB6F02"/>
    <w:rsid w:val="00FC4E3E"/>
    <w:rsid w:val="00FC6E2C"/>
    <w:rsid w:val="00FD5032"/>
    <w:rsid w:val="00FE0A19"/>
    <w:rsid w:val="00FE3407"/>
    <w:rsid w:val="00FE5BB7"/>
    <w:rsid w:val="00FF03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E03"/>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90E03"/>
    <w:pPr>
      <w:keepNext/>
      <w:keepLines/>
      <w:spacing w:before="480"/>
      <w:outlineLvl w:val="0"/>
    </w:pPr>
    <w:rPr>
      <w:rFonts w:ascii="Cambria" w:hAnsi="Cambria" w:cs="font264"/>
      <w:b/>
      <w:bCs/>
      <w:color w:val="365F91"/>
      <w:sz w:val="28"/>
      <w:szCs w:val="28"/>
    </w:rPr>
  </w:style>
  <w:style w:type="paragraph" w:styleId="Heading2">
    <w:name w:val="heading 2"/>
    <w:basedOn w:val="Normal"/>
    <w:next w:val="BodyText"/>
    <w:qFormat/>
    <w:rsid w:val="00F90E03"/>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F90E03"/>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F90E03"/>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F90E03"/>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F90E03"/>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F90E03"/>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F90E03"/>
    <w:pPr>
      <w:keepNext/>
      <w:numPr>
        <w:ilvl w:val="7"/>
        <w:numId w:val="1"/>
      </w:numPr>
      <w:jc w:val="both"/>
      <w:outlineLvl w:val="7"/>
    </w:pPr>
    <w:rPr>
      <w:rFonts w:eastAsia="Times New Roman"/>
      <w:b/>
    </w:rPr>
  </w:style>
  <w:style w:type="paragraph" w:styleId="Heading9">
    <w:name w:val="heading 9"/>
    <w:basedOn w:val="Normal"/>
    <w:next w:val="BodyText"/>
    <w:qFormat/>
    <w:rsid w:val="00F90E03"/>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5 Char Char Char,Char5 Char, Char5 Char Char Char, Char5 Char Char,Char5 Char Char"/>
    <w:basedOn w:val="Normal"/>
    <w:rsid w:val="00F90E03"/>
    <w:pPr>
      <w:spacing w:after="120"/>
    </w:pPr>
  </w:style>
  <w:style w:type="character" w:customStyle="1" w:styleId="WW8Num2z0">
    <w:name w:val="WW8Num2z0"/>
    <w:rsid w:val="00F90E03"/>
    <w:rPr>
      <w:rFonts w:ascii="Symbol" w:hAnsi="Symbol" w:cs="Symbol"/>
    </w:rPr>
  </w:style>
  <w:style w:type="character" w:customStyle="1" w:styleId="WW8Num2z1">
    <w:name w:val="WW8Num2z1"/>
    <w:rsid w:val="00F90E03"/>
    <w:rPr>
      <w:rFonts w:ascii="Courier New" w:hAnsi="Courier New" w:cs="Courier New"/>
    </w:rPr>
  </w:style>
  <w:style w:type="character" w:customStyle="1" w:styleId="WW8Num2z2">
    <w:name w:val="WW8Num2z2"/>
    <w:rsid w:val="00F90E03"/>
    <w:rPr>
      <w:rFonts w:ascii="Wingdings" w:hAnsi="Wingdings" w:cs="Wingdings"/>
    </w:rPr>
  </w:style>
  <w:style w:type="character" w:customStyle="1" w:styleId="WW8Num3z0">
    <w:name w:val="WW8Num3z0"/>
    <w:rsid w:val="00F90E03"/>
    <w:rPr>
      <w:b/>
    </w:rPr>
  </w:style>
  <w:style w:type="character" w:customStyle="1" w:styleId="WW8Num3z1">
    <w:name w:val="WW8Num3z1"/>
    <w:rsid w:val="00F90E03"/>
    <w:rPr>
      <w:b/>
      <w:i w:val="0"/>
      <w:sz w:val="24"/>
      <w:szCs w:val="24"/>
    </w:rPr>
  </w:style>
  <w:style w:type="character" w:customStyle="1" w:styleId="WW8Num4z0">
    <w:name w:val="WW8Num4z0"/>
    <w:rsid w:val="00F90E03"/>
    <w:rPr>
      <w:rFonts w:cs="Arial"/>
      <w:i w:val="0"/>
      <w:sz w:val="24"/>
    </w:rPr>
  </w:style>
  <w:style w:type="character" w:customStyle="1" w:styleId="WW8Num5z0">
    <w:name w:val="WW8Num5z0"/>
    <w:rsid w:val="00F90E03"/>
    <w:rPr>
      <w:rFonts w:cs="Arial"/>
      <w:b w:val="0"/>
      <w:i w:val="0"/>
      <w:sz w:val="24"/>
    </w:rPr>
  </w:style>
  <w:style w:type="character" w:customStyle="1" w:styleId="WW8Num6z0">
    <w:name w:val="WW8Num6z0"/>
    <w:rsid w:val="00F90E03"/>
    <w:rPr>
      <w:rFonts w:ascii="Symbol" w:hAnsi="Symbol" w:cs="Symbol"/>
    </w:rPr>
  </w:style>
  <w:style w:type="character" w:customStyle="1" w:styleId="WW8Num6z1">
    <w:name w:val="WW8Num6z1"/>
    <w:rsid w:val="00F90E03"/>
    <w:rPr>
      <w:rFonts w:ascii="Courier New" w:hAnsi="Courier New" w:cs="Courier New"/>
    </w:rPr>
  </w:style>
  <w:style w:type="character" w:customStyle="1" w:styleId="WW8Num6z2">
    <w:name w:val="WW8Num6z2"/>
    <w:rsid w:val="00F90E03"/>
    <w:rPr>
      <w:rFonts w:ascii="Wingdings" w:hAnsi="Wingdings" w:cs="Wingdings"/>
    </w:rPr>
  </w:style>
  <w:style w:type="character" w:customStyle="1" w:styleId="WW8Num7z0">
    <w:name w:val="WW8Num7z0"/>
    <w:rsid w:val="00F90E03"/>
    <w:rPr>
      <w:b w:val="0"/>
      <w:i w:val="0"/>
      <w:color w:val="00000A"/>
    </w:rPr>
  </w:style>
  <w:style w:type="character" w:customStyle="1" w:styleId="WW8Num7z1">
    <w:name w:val="WW8Num7z1"/>
    <w:rsid w:val="00F90E03"/>
    <w:rPr>
      <w:rFonts w:ascii="Courier New" w:hAnsi="Courier New" w:cs="Courier New"/>
    </w:rPr>
  </w:style>
  <w:style w:type="character" w:customStyle="1" w:styleId="WW8Num7z2">
    <w:name w:val="WW8Num7z2"/>
    <w:rsid w:val="00F90E03"/>
    <w:rPr>
      <w:rFonts w:ascii="Wingdings" w:hAnsi="Wingdings" w:cs="Wingdings"/>
    </w:rPr>
  </w:style>
  <w:style w:type="character" w:customStyle="1" w:styleId="WW8Num8z0">
    <w:name w:val="WW8Num8z0"/>
    <w:rsid w:val="00F90E03"/>
    <w:rPr>
      <w:rFonts w:ascii="Symbol" w:hAnsi="Symbol" w:cs="Symbol"/>
    </w:rPr>
  </w:style>
  <w:style w:type="character" w:customStyle="1" w:styleId="WW8Num9z0">
    <w:name w:val="WW8Num9z0"/>
    <w:rsid w:val="00F90E03"/>
    <w:rPr>
      <w:i w:val="0"/>
    </w:rPr>
  </w:style>
  <w:style w:type="character" w:customStyle="1" w:styleId="WW8Num9z1">
    <w:name w:val="WW8Num9z1"/>
    <w:rsid w:val="00F90E03"/>
    <w:rPr>
      <w:rFonts w:ascii="Courier New" w:hAnsi="Courier New" w:cs="Courier New"/>
    </w:rPr>
  </w:style>
  <w:style w:type="character" w:customStyle="1" w:styleId="WW8Num9z2">
    <w:name w:val="WW8Num9z2"/>
    <w:rsid w:val="00F90E03"/>
    <w:rPr>
      <w:rFonts w:ascii="Wingdings" w:hAnsi="Wingdings" w:cs="Wingdings"/>
    </w:rPr>
  </w:style>
  <w:style w:type="character" w:customStyle="1" w:styleId="WW8Num8z1">
    <w:name w:val="WW8Num8z1"/>
    <w:rsid w:val="00F90E03"/>
    <w:rPr>
      <w:rFonts w:ascii="Courier New" w:hAnsi="Courier New" w:cs="Courier New"/>
    </w:rPr>
  </w:style>
  <w:style w:type="character" w:customStyle="1" w:styleId="WW8Num8z2">
    <w:name w:val="WW8Num8z2"/>
    <w:rsid w:val="00F90E03"/>
    <w:rPr>
      <w:rFonts w:ascii="Wingdings" w:hAnsi="Wingdings" w:cs="Wingdings"/>
    </w:rPr>
  </w:style>
  <w:style w:type="character" w:customStyle="1" w:styleId="WW8Num10z0">
    <w:name w:val="WW8Num10z0"/>
    <w:rsid w:val="00F90E03"/>
    <w:rPr>
      <w:rFonts w:ascii="Symbol" w:hAnsi="Symbol" w:cs="Symbol"/>
    </w:rPr>
  </w:style>
  <w:style w:type="character" w:customStyle="1" w:styleId="WW8Num10z1">
    <w:name w:val="WW8Num10z1"/>
    <w:rsid w:val="00F90E03"/>
    <w:rPr>
      <w:rFonts w:ascii="Courier New" w:hAnsi="Courier New" w:cs="Courier New"/>
    </w:rPr>
  </w:style>
  <w:style w:type="character" w:customStyle="1" w:styleId="WW8Num10z2">
    <w:name w:val="WW8Num10z2"/>
    <w:rsid w:val="00F90E03"/>
    <w:rPr>
      <w:rFonts w:ascii="Wingdings" w:hAnsi="Wingdings" w:cs="Wingdings"/>
    </w:rPr>
  </w:style>
  <w:style w:type="character" w:customStyle="1" w:styleId="WW8Num12z0">
    <w:name w:val="WW8Num12z0"/>
    <w:rsid w:val="00F90E03"/>
    <w:rPr>
      <w:b/>
    </w:rPr>
  </w:style>
  <w:style w:type="character" w:customStyle="1" w:styleId="WW8Num12z1">
    <w:name w:val="WW8Num12z1"/>
    <w:rsid w:val="00F90E03"/>
    <w:rPr>
      <w:b/>
      <w:i w:val="0"/>
      <w:sz w:val="24"/>
      <w:szCs w:val="24"/>
    </w:rPr>
  </w:style>
  <w:style w:type="character" w:customStyle="1" w:styleId="WW8Num13z0">
    <w:name w:val="WW8Num13z0"/>
    <w:rsid w:val="00F90E03"/>
    <w:rPr>
      <w:b w:val="0"/>
    </w:rPr>
  </w:style>
  <w:style w:type="character" w:customStyle="1" w:styleId="WW8Num15z0">
    <w:name w:val="WW8Num15z0"/>
    <w:rsid w:val="00F90E03"/>
    <w:rPr>
      <w:rFonts w:ascii="Wingdings" w:hAnsi="Wingdings" w:cs="Wingdings"/>
    </w:rPr>
  </w:style>
  <w:style w:type="character" w:customStyle="1" w:styleId="WW8Num15z1">
    <w:name w:val="WW8Num15z1"/>
    <w:rsid w:val="00F90E03"/>
    <w:rPr>
      <w:rFonts w:ascii="Courier New" w:hAnsi="Courier New" w:cs="Courier New"/>
    </w:rPr>
  </w:style>
  <w:style w:type="character" w:customStyle="1" w:styleId="WW8Num15z3">
    <w:name w:val="WW8Num15z3"/>
    <w:rsid w:val="00F90E03"/>
    <w:rPr>
      <w:rFonts w:ascii="Symbol" w:hAnsi="Symbol" w:cs="Symbol"/>
    </w:rPr>
  </w:style>
  <w:style w:type="character" w:customStyle="1" w:styleId="WW-DefaultParagraphFont">
    <w:name w:val="WW-Default Paragraph Font"/>
    <w:rsid w:val="00F90E03"/>
  </w:style>
  <w:style w:type="character" w:customStyle="1" w:styleId="ListParagraphChar">
    <w:name w:val="List Paragraph Char"/>
    <w:rsid w:val="00F90E03"/>
  </w:style>
  <w:style w:type="character" w:customStyle="1" w:styleId="CommentReference1">
    <w:name w:val="Comment Reference1"/>
    <w:rsid w:val="00F90E03"/>
    <w:rPr>
      <w:sz w:val="16"/>
      <w:szCs w:val="16"/>
    </w:rPr>
  </w:style>
  <w:style w:type="character" w:customStyle="1" w:styleId="CommentTextChar">
    <w:name w:val="Comment Text Char"/>
    <w:rsid w:val="00F90E03"/>
    <w:rPr>
      <w:sz w:val="20"/>
      <w:szCs w:val="20"/>
    </w:rPr>
  </w:style>
  <w:style w:type="character" w:customStyle="1" w:styleId="CommentSubjectChar">
    <w:name w:val="Comment Subject Char"/>
    <w:rsid w:val="00F90E03"/>
    <w:rPr>
      <w:b/>
      <w:bCs/>
      <w:sz w:val="20"/>
      <w:szCs w:val="20"/>
    </w:rPr>
  </w:style>
  <w:style w:type="character" w:customStyle="1" w:styleId="BalloonTextChar">
    <w:name w:val="Balloon Text Char"/>
    <w:rsid w:val="00F90E03"/>
    <w:rPr>
      <w:rFonts w:ascii="Tahoma" w:hAnsi="Tahoma" w:cs="Tahoma"/>
      <w:sz w:val="16"/>
      <w:szCs w:val="16"/>
    </w:rPr>
  </w:style>
  <w:style w:type="character" w:customStyle="1" w:styleId="Heading1Char">
    <w:name w:val="Heading 1 Char"/>
    <w:rsid w:val="00F90E03"/>
    <w:rPr>
      <w:rFonts w:ascii="Cambria" w:hAnsi="Cambria" w:cs="font264"/>
      <w:b/>
      <w:bCs/>
      <w:color w:val="365F91"/>
      <w:sz w:val="28"/>
      <w:szCs w:val="28"/>
    </w:rPr>
  </w:style>
  <w:style w:type="character" w:customStyle="1" w:styleId="Heading2Char">
    <w:name w:val="Heading 2 Char"/>
    <w:rsid w:val="00F90E03"/>
    <w:rPr>
      <w:rFonts w:ascii="Book Antiqua" w:eastAsia="Times New Roman" w:hAnsi="Book Antiqua" w:cs="Times New Roman"/>
      <w:b/>
      <w:bCs/>
      <w:sz w:val="28"/>
      <w:szCs w:val="24"/>
    </w:rPr>
  </w:style>
  <w:style w:type="character" w:customStyle="1" w:styleId="Heading3Char">
    <w:name w:val="Heading 3 Char"/>
    <w:rsid w:val="00F90E03"/>
    <w:rPr>
      <w:rFonts w:ascii="Arial" w:eastAsia="Times New Roman" w:hAnsi="Arial" w:cs="Times New Roman"/>
      <w:b/>
      <w:bCs/>
      <w:sz w:val="26"/>
      <w:szCs w:val="26"/>
    </w:rPr>
  </w:style>
  <w:style w:type="character" w:customStyle="1" w:styleId="Heading4Char">
    <w:name w:val="Heading 4 Char"/>
    <w:rsid w:val="00F90E03"/>
    <w:rPr>
      <w:rFonts w:ascii="Book Antiqua" w:eastAsia="Times New Roman" w:hAnsi="Book Antiqua" w:cs="Times New Roman"/>
      <w:b/>
      <w:bCs/>
      <w:sz w:val="28"/>
      <w:szCs w:val="24"/>
      <w:u w:val="single"/>
    </w:rPr>
  </w:style>
  <w:style w:type="character" w:customStyle="1" w:styleId="Heading5Char">
    <w:name w:val="Heading 5 Char"/>
    <w:rsid w:val="00F90E03"/>
    <w:rPr>
      <w:rFonts w:ascii="Times New Roman" w:eastAsia="Times New Roman" w:hAnsi="Times New Roman" w:cs="Times New Roman"/>
      <w:b/>
      <w:bCs/>
      <w:i/>
      <w:iCs/>
      <w:sz w:val="26"/>
      <w:szCs w:val="26"/>
      <w:lang w:val="en-US"/>
    </w:rPr>
  </w:style>
  <w:style w:type="character" w:customStyle="1" w:styleId="Heading6Char">
    <w:name w:val="Heading 6 Char"/>
    <w:rsid w:val="00F90E03"/>
    <w:rPr>
      <w:rFonts w:ascii="Book Antiqua" w:eastAsia="Times New Roman" w:hAnsi="Book Antiqua" w:cs="Times New Roman"/>
      <w:sz w:val="28"/>
      <w:szCs w:val="24"/>
    </w:rPr>
  </w:style>
  <w:style w:type="character" w:customStyle="1" w:styleId="Heading7Char">
    <w:name w:val="Heading 7 Char"/>
    <w:rsid w:val="00F90E03"/>
    <w:rPr>
      <w:rFonts w:ascii="Book Antiqua" w:eastAsia="Times New Roman" w:hAnsi="Book Antiqua" w:cs="Arial"/>
      <w:b/>
      <w:bCs/>
      <w:sz w:val="24"/>
      <w:szCs w:val="24"/>
    </w:rPr>
  </w:style>
  <w:style w:type="character" w:customStyle="1" w:styleId="Heading8Char">
    <w:name w:val="Heading 8 Char"/>
    <w:rsid w:val="00F90E03"/>
    <w:rPr>
      <w:rFonts w:ascii="Times New Roman" w:eastAsia="Times New Roman" w:hAnsi="Times New Roman" w:cs="Times New Roman"/>
      <w:b/>
      <w:sz w:val="24"/>
      <w:szCs w:val="24"/>
    </w:rPr>
  </w:style>
  <w:style w:type="character" w:customStyle="1" w:styleId="Heading9Char">
    <w:name w:val="Heading 9 Char"/>
    <w:rsid w:val="00F90E03"/>
    <w:rPr>
      <w:rFonts w:ascii="Arial" w:eastAsia="Times New Roman" w:hAnsi="Arial" w:cs="Arial"/>
      <w:lang w:val="en-US"/>
    </w:rPr>
  </w:style>
  <w:style w:type="character" w:customStyle="1" w:styleId="BodyText2Char">
    <w:name w:val="Body Text 2 Char"/>
    <w:rsid w:val="00F90E03"/>
    <w:rPr>
      <w:sz w:val="24"/>
      <w:szCs w:val="24"/>
    </w:rPr>
  </w:style>
  <w:style w:type="character" w:customStyle="1" w:styleId="BodyText2Char1">
    <w:name w:val="Body Text 2 Char1"/>
    <w:basedOn w:val="WW-DefaultParagraphFont"/>
    <w:rsid w:val="00F90E03"/>
  </w:style>
  <w:style w:type="character" w:customStyle="1" w:styleId="BodyText3Char">
    <w:name w:val="Body Text 3 Char"/>
    <w:rsid w:val="00F90E03"/>
    <w:rPr>
      <w:rFonts w:ascii="Times New Roman" w:eastAsia="Times New Roman" w:hAnsi="Times New Roman" w:cs="Times New Roman"/>
      <w:sz w:val="16"/>
      <w:szCs w:val="16"/>
    </w:rPr>
  </w:style>
  <w:style w:type="character" w:customStyle="1" w:styleId="NoSpacingChar">
    <w:name w:val="No Spacing Char"/>
    <w:uiPriority w:val="1"/>
    <w:rsid w:val="00F90E03"/>
    <w:rPr>
      <w:rFonts w:cs="font264"/>
      <w:lang w:val="en-US"/>
    </w:rPr>
  </w:style>
  <w:style w:type="character" w:customStyle="1" w:styleId="HeaderChar">
    <w:name w:val="Header Char"/>
    <w:basedOn w:val="WW-DefaultParagraphFont"/>
    <w:rsid w:val="00F90E03"/>
  </w:style>
  <w:style w:type="character" w:customStyle="1" w:styleId="FooterChar">
    <w:name w:val="Footer Char"/>
    <w:basedOn w:val="WW-DefaultParagraphFont"/>
    <w:uiPriority w:val="99"/>
    <w:rsid w:val="00F90E03"/>
  </w:style>
  <w:style w:type="character" w:customStyle="1" w:styleId="ListLabel1">
    <w:name w:val="ListLabel 1"/>
    <w:rsid w:val="00F90E03"/>
    <w:rPr>
      <w:rFonts w:cs="Courier New"/>
    </w:rPr>
  </w:style>
  <w:style w:type="character" w:customStyle="1" w:styleId="ListLabel2">
    <w:name w:val="ListLabel 2"/>
    <w:rsid w:val="00F90E03"/>
    <w:rPr>
      <w:b/>
      <w:i w:val="0"/>
      <w:sz w:val="24"/>
      <w:szCs w:val="24"/>
    </w:rPr>
  </w:style>
  <w:style w:type="character" w:customStyle="1" w:styleId="ListLabel3">
    <w:name w:val="ListLabel 3"/>
    <w:rsid w:val="00F90E03"/>
    <w:rPr>
      <w:rFonts w:cs="Arial"/>
      <w:i w:val="0"/>
      <w:sz w:val="24"/>
    </w:rPr>
  </w:style>
  <w:style w:type="character" w:customStyle="1" w:styleId="ListLabel4">
    <w:name w:val="ListLabel 4"/>
    <w:rsid w:val="00F90E03"/>
    <w:rPr>
      <w:rFonts w:cs="Arial"/>
      <w:b w:val="0"/>
      <w:i w:val="0"/>
      <w:sz w:val="24"/>
    </w:rPr>
  </w:style>
  <w:style w:type="character" w:customStyle="1" w:styleId="ListLabel5">
    <w:name w:val="ListLabel 5"/>
    <w:rsid w:val="00F90E03"/>
    <w:rPr>
      <w:rFonts w:cs="Calibri"/>
    </w:rPr>
  </w:style>
  <w:style w:type="character" w:customStyle="1" w:styleId="ListLabel6">
    <w:name w:val="ListLabel 6"/>
    <w:rsid w:val="00F90E03"/>
    <w:rPr>
      <w:b w:val="0"/>
      <w:i w:val="0"/>
      <w:color w:val="00000A"/>
    </w:rPr>
  </w:style>
  <w:style w:type="character" w:customStyle="1" w:styleId="ListLabel7">
    <w:name w:val="ListLabel 7"/>
    <w:rsid w:val="00F90E03"/>
    <w:rPr>
      <w:rFonts w:eastAsia="TimesNewRomanPSMT" w:cs="Times New Roman"/>
    </w:rPr>
  </w:style>
  <w:style w:type="character" w:customStyle="1" w:styleId="ListLabel8">
    <w:name w:val="ListLabel 8"/>
    <w:rsid w:val="00F90E03"/>
    <w:rPr>
      <w:i w:val="0"/>
    </w:rPr>
  </w:style>
  <w:style w:type="character" w:customStyle="1" w:styleId="NumberingSymbols">
    <w:name w:val="Numbering Symbols"/>
    <w:rsid w:val="00F90E03"/>
  </w:style>
  <w:style w:type="paragraph" w:customStyle="1" w:styleId="Heading">
    <w:name w:val="Heading"/>
    <w:basedOn w:val="Normal"/>
    <w:next w:val="BodyText"/>
    <w:rsid w:val="00F90E03"/>
    <w:pPr>
      <w:keepNext/>
      <w:spacing w:before="240" w:after="120"/>
    </w:pPr>
    <w:rPr>
      <w:rFonts w:ascii="Arial" w:hAnsi="Arial" w:cs="Mangal"/>
      <w:sz w:val="28"/>
      <w:szCs w:val="28"/>
    </w:rPr>
  </w:style>
  <w:style w:type="paragraph" w:styleId="List">
    <w:name w:val="List"/>
    <w:basedOn w:val="BodyText"/>
    <w:rsid w:val="00F90E03"/>
    <w:rPr>
      <w:rFonts w:cs="Mangal"/>
    </w:rPr>
  </w:style>
  <w:style w:type="paragraph" w:styleId="Caption">
    <w:name w:val="caption"/>
    <w:basedOn w:val="Normal"/>
    <w:qFormat/>
    <w:rsid w:val="00F90E03"/>
    <w:pPr>
      <w:suppressLineNumbers/>
      <w:spacing w:before="120" w:after="120"/>
    </w:pPr>
    <w:rPr>
      <w:rFonts w:cs="Mangal"/>
      <w:i/>
      <w:iCs/>
    </w:rPr>
  </w:style>
  <w:style w:type="paragraph" w:customStyle="1" w:styleId="Index">
    <w:name w:val="Index"/>
    <w:basedOn w:val="Normal"/>
    <w:rsid w:val="00F90E03"/>
    <w:pPr>
      <w:suppressLineNumbers/>
    </w:pPr>
    <w:rPr>
      <w:rFonts w:cs="Mangal"/>
    </w:rPr>
  </w:style>
  <w:style w:type="paragraph" w:styleId="ListParagraph">
    <w:name w:val="List Paragraph"/>
    <w:basedOn w:val="Normal"/>
    <w:qFormat/>
    <w:rsid w:val="00F90E03"/>
    <w:pPr>
      <w:ind w:left="720"/>
    </w:pPr>
  </w:style>
  <w:style w:type="paragraph" w:customStyle="1" w:styleId="CommentText1">
    <w:name w:val="Comment Text1"/>
    <w:basedOn w:val="Normal"/>
    <w:rsid w:val="00F90E03"/>
    <w:rPr>
      <w:sz w:val="20"/>
      <w:szCs w:val="20"/>
    </w:rPr>
  </w:style>
  <w:style w:type="paragraph" w:customStyle="1" w:styleId="CommentSubject1">
    <w:name w:val="Comment Subject1"/>
    <w:basedOn w:val="CommentText1"/>
    <w:rsid w:val="00F90E03"/>
    <w:rPr>
      <w:b/>
      <w:bCs/>
    </w:rPr>
  </w:style>
  <w:style w:type="paragraph" w:styleId="BalloonText">
    <w:name w:val="Balloon Text"/>
    <w:basedOn w:val="Normal"/>
    <w:rsid w:val="00F90E03"/>
    <w:rPr>
      <w:rFonts w:ascii="Tahoma" w:hAnsi="Tahoma" w:cs="Tahoma"/>
      <w:sz w:val="16"/>
      <w:szCs w:val="16"/>
    </w:rPr>
  </w:style>
  <w:style w:type="paragraph" w:customStyle="1" w:styleId="ContentsHeading">
    <w:name w:val="Contents Heading"/>
    <w:basedOn w:val="Heading1"/>
    <w:rsid w:val="00F90E03"/>
    <w:pPr>
      <w:suppressLineNumbers/>
    </w:pPr>
    <w:rPr>
      <w:sz w:val="32"/>
      <w:szCs w:val="32"/>
    </w:rPr>
  </w:style>
  <w:style w:type="paragraph" w:styleId="BodyText2">
    <w:name w:val="Body Text 2"/>
    <w:basedOn w:val="Normal"/>
    <w:rsid w:val="00F90E03"/>
    <w:pPr>
      <w:spacing w:after="120" w:line="480" w:lineRule="auto"/>
    </w:pPr>
  </w:style>
  <w:style w:type="paragraph" w:styleId="BodyText3">
    <w:name w:val="Body Text 3"/>
    <w:basedOn w:val="Normal"/>
    <w:rsid w:val="00F90E03"/>
    <w:pPr>
      <w:spacing w:after="120"/>
    </w:pPr>
    <w:rPr>
      <w:rFonts w:eastAsia="Times New Roman"/>
      <w:sz w:val="16"/>
      <w:szCs w:val="16"/>
    </w:rPr>
  </w:style>
  <w:style w:type="paragraph" w:styleId="NoSpacing">
    <w:name w:val="No Spacing"/>
    <w:uiPriority w:val="1"/>
    <w:qFormat/>
    <w:rsid w:val="00F90E03"/>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F90E03"/>
    <w:pPr>
      <w:suppressLineNumbers/>
      <w:tabs>
        <w:tab w:val="center" w:pos="4513"/>
        <w:tab w:val="right" w:pos="9026"/>
      </w:tabs>
    </w:pPr>
  </w:style>
  <w:style w:type="paragraph" w:styleId="Footer">
    <w:name w:val="footer"/>
    <w:basedOn w:val="Normal"/>
    <w:uiPriority w:val="99"/>
    <w:rsid w:val="00F90E03"/>
    <w:pPr>
      <w:suppressLineNumbers/>
      <w:tabs>
        <w:tab w:val="center" w:pos="4513"/>
        <w:tab w:val="right" w:pos="9026"/>
      </w:tabs>
    </w:pPr>
  </w:style>
  <w:style w:type="paragraph" w:customStyle="1" w:styleId="TableContents">
    <w:name w:val="Table Contents"/>
    <w:basedOn w:val="Normal"/>
    <w:rsid w:val="00F90E03"/>
    <w:pPr>
      <w:suppressLineNumbers/>
    </w:pPr>
  </w:style>
  <w:style w:type="paragraph" w:customStyle="1" w:styleId="TableHeading">
    <w:name w:val="Table Heading"/>
    <w:basedOn w:val="TableContents"/>
    <w:rsid w:val="00F90E03"/>
    <w:pPr>
      <w:jc w:val="center"/>
    </w:pPr>
    <w:rPr>
      <w:b/>
      <w:bCs/>
    </w:rPr>
  </w:style>
  <w:style w:type="paragraph" w:customStyle="1" w:styleId="PythagoreanTheorem">
    <w:name w:val="Pythagorean Theorem"/>
    <w:rsid w:val="00F90E03"/>
    <w:pPr>
      <w:suppressAutoHyphens/>
      <w:spacing w:after="200" w:line="276" w:lineRule="auto"/>
    </w:pPr>
    <w:rPr>
      <w:rFonts w:ascii="Calibri" w:eastAsia="MS Mincho" w:hAnsi="Calibri" w:cs="Arial"/>
      <w:sz w:val="22"/>
      <w:szCs w:val="22"/>
      <w:lang w:eastAsia="ar-SA"/>
    </w:rPr>
  </w:style>
  <w:style w:type="character" w:styleId="FollowedHyperlink">
    <w:name w:val="FollowedHyperlink"/>
    <w:basedOn w:val="DefaultParagraphFont"/>
    <w:rsid w:val="00F90E03"/>
    <w:rPr>
      <w:color w:val="800080"/>
      <w:u w:val="single"/>
    </w:rPr>
  </w:style>
  <w:style w:type="character" w:styleId="Hyperlink">
    <w:name w:val="Hyperlink"/>
    <w:basedOn w:val="DefaultParagraphFont"/>
    <w:unhideWhenUsed/>
    <w:rsid w:val="00F90E03"/>
    <w:rPr>
      <w:color w:val="0000FF"/>
      <w:u w:val="single"/>
    </w:rPr>
  </w:style>
  <w:style w:type="paragraph" w:customStyle="1" w:styleId="Default">
    <w:name w:val="Default"/>
    <w:link w:val="DefaultChar"/>
    <w:qFormat/>
    <w:rsid w:val="00F90E03"/>
    <w:pPr>
      <w:autoSpaceDE w:val="0"/>
      <w:autoSpaceDN w:val="0"/>
      <w:adjustRightInd w:val="0"/>
    </w:pPr>
    <w:rPr>
      <w:color w:val="000000"/>
      <w:sz w:val="24"/>
      <w:szCs w:val="24"/>
      <w:lang w:val="en-GB" w:eastAsia="en-GB"/>
    </w:rPr>
  </w:style>
  <w:style w:type="paragraph" w:styleId="TOC1">
    <w:name w:val="toc 1"/>
    <w:basedOn w:val="Normal"/>
    <w:next w:val="Normal"/>
    <w:autoRedefine/>
    <w:semiHidden/>
    <w:rsid w:val="00F90E03"/>
    <w:pPr>
      <w:suppressAutoHyphens w:val="0"/>
      <w:spacing w:after="200" w:line="276" w:lineRule="auto"/>
    </w:pPr>
    <w:rPr>
      <w:rFonts w:eastAsia="Times New Roman"/>
      <w:color w:val="auto"/>
      <w:kern w:val="0"/>
      <w:lang w:val="sr-Cyrl-CS" w:eastAsia="en-US"/>
    </w:rPr>
  </w:style>
  <w:style w:type="paragraph" w:styleId="BodyTextIndent">
    <w:name w:val="Body Text Indent"/>
    <w:basedOn w:val="Normal"/>
    <w:rsid w:val="00F90E03"/>
    <w:pPr>
      <w:suppressAutoHyphens w:val="0"/>
      <w:spacing w:line="240" w:lineRule="atLeast"/>
      <w:jc w:val="both"/>
    </w:pPr>
    <w:rPr>
      <w:rFonts w:ascii="Calibri" w:eastAsia="Times New Roman" w:hAnsi="Calibri"/>
      <w:color w:val="auto"/>
      <w:kern w:val="0"/>
      <w:lang w:val="sr-Cyrl-CS" w:eastAsia="en-US"/>
    </w:rPr>
  </w:style>
  <w:style w:type="character" w:styleId="Strong">
    <w:name w:val="Strong"/>
    <w:qFormat/>
    <w:rsid w:val="00F90E03"/>
    <w:rPr>
      <w:rFonts w:ascii="Times New Roman" w:hAnsi="Times New Roman" w:cs="Times New Roman"/>
      <w:b/>
      <w:bCs/>
    </w:rPr>
  </w:style>
  <w:style w:type="table" w:styleId="TableGrid">
    <w:name w:val="Table Grid"/>
    <w:basedOn w:val="TableNormal"/>
    <w:rsid w:val="005C7E46"/>
    <w:pPr>
      <w:suppressAutoHyphens/>
      <w:spacing w:line="1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55576F"/>
    <w:rPr>
      <w:sz w:val="16"/>
      <w:szCs w:val="16"/>
    </w:rPr>
  </w:style>
  <w:style w:type="paragraph" w:styleId="CommentText">
    <w:name w:val="annotation text"/>
    <w:basedOn w:val="Normal"/>
    <w:link w:val="CommentTextChar1"/>
    <w:semiHidden/>
    <w:unhideWhenUsed/>
    <w:rsid w:val="0055576F"/>
    <w:pPr>
      <w:spacing w:line="240" w:lineRule="auto"/>
    </w:pPr>
    <w:rPr>
      <w:sz w:val="20"/>
      <w:szCs w:val="20"/>
    </w:rPr>
  </w:style>
  <w:style w:type="character" w:customStyle="1" w:styleId="CommentTextChar1">
    <w:name w:val="Comment Text Char1"/>
    <w:basedOn w:val="DefaultParagraphFont"/>
    <w:link w:val="CommentText"/>
    <w:semiHidden/>
    <w:rsid w:val="0055576F"/>
    <w:rPr>
      <w:rFonts w:eastAsia="Arial Unicode MS"/>
      <w:color w:val="000000"/>
      <w:kern w:val="1"/>
      <w:lang w:eastAsia="ar-SA"/>
    </w:rPr>
  </w:style>
  <w:style w:type="paragraph" w:styleId="CommentSubject">
    <w:name w:val="annotation subject"/>
    <w:basedOn w:val="CommentText"/>
    <w:next w:val="CommentText"/>
    <w:link w:val="CommentSubjectChar1"/>
    <w:semiHidden/>
    <w:unhideWhenUsed/>
    <w:rsid w:val="0055576F"/>
    <w:rPr>
      <w:b/>
      <w:bCs/>
    </w:rPr>
  </w:style>
  <w:style w:type="character" w:customStyle="1" w:styleId="CommentSubjectChar1">
    <w:name w:val="Comment Subject Char1"/>
    <w:basedOn w:val="CommentTextChar1"/>
    <w:link w:val="CommentSubject"/>
    <w:semiHidden/>
    <w:rsid w:val="0055576F"/>
    <w:rPr>
      <w:rFonts w:eastAsia="Arial Unicode MS"/>
      <w:b/>
      <w:bCs/>
      <w:color w:val="000000"/>
      <w:kern w:val="1"/>
      <w:lang w:eastAsia="ar-SA"/>
    </w:rPr>
  </w:style>
  <w:style w:type="character" w:customStyle="1" w:styleId="DefaultChar">
    <w:name w:val="Default Char"/>
    <w:link w:val="Default"/>
    <w:locked/>
    <w:rsid w:val="005F2660"/>
    <w:rPr>
      <w:color w:val="000000"/>
      <w:sz w:val="24"/>
      <w:szCs w:val="24"/>
      <w:lang w:val="en-GB" w:eastAsia="en-GB"/>
    </w:rPr>
  </w:style>
  <w:style w:type="paragraph" w:styleId="Subtitle">
    <w:name w:val="Subtitle"/>
    <w:basedOn w:val="Normal"/>
    <w:next w:val="Normal"/>
    <w:link w:val="SubtitleChar"/>
    <w:qFormat/>
    <w:rsid w:val="0011387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1387C"/>
    <w:rPr>
      <w:rFonts w:asciiTheme="minorHAnsi" w:eastAsiaTheme="minorEastAsia" w:hAnsiTheme="minorHAnsi" w:cstheme="minorBidi"/>
      <w:color w:val="5A5A5A" w:themeColor="text1" w:themeTint="A5"/>
      <w:spacing w:val="15"/>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E03"/>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90E03"/>
    <w:pPr>
      <w:keepNext/>
      <w:keepLines/>
      <w:spacing w:before="480"/>
      <w:outlineLvl w:val="0"/>
    </w:pPr>
    <w:rPr>
      <w:rFonts w:ascii="Cambria" w:hAnsi="Cambria" w:cs="font264"/>
      <w:b/>
      <w:bCs/>
      <w:color w:val="365F91"/>
      <w:sz w:val="28"/>
      <w:szCs w:val="28"/>
    </w:rPr>
  </w:style>
  <w:style w:type="paragraph" w:styleId="Heading2">
    <w:name w:val="heading 2"/>
    <w:basedOn w:val="Normal"/>
    <w:next w:val="BodyText"/>
    <w:qFormat/>
    <w:rsid w:val="00F90E03"/>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F90E03"/>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F90E03"/>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F90E03"/>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F90E03"/>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F90E03"/>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F90E03"/>
    <w:pPr>
      <w:keepNext/>
      <w:numPr>
        <w:ilvl w:val="7"/>
        <w:numId w:val="1"/>
      </w:numPr>
      <w:jc w:val="both"/>
      <w:outlineLvl w:val="7"/>
    </w:pPr>
    <w:rPr>
      <w:rFonts w:eastAsia="Times New Roman"/>
      <w:b/>
    </w:rPr>
  </w:style>
  <w:style w:type="paragraph" w:styleId="Heading9">
    <w:name w:val="heading 9"/>
    <w:basedOn w:val="Normal"/>
    <w:next w:val="BodyText"/>
    <w:qFormat/>
    <w:rsid w:val="00F90E03"/>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5 Char Char Char,Char5 Char, Char5 Char Char Char, Char5 Char Char,Char5 Char Char"/>
    <w:basedOn w:val="Normal"/>
    <w:rsid w:val="00F90E03"/>
    <w:pPr>
      <w:spacing w:after="120"/>
    </w:pPr>
  </w:style>
  <w:style w:type="character" w:customStyle="1" w:styleId="WW8Num2z0">
    <w:name w:val="WW8Num2z0"/>
    <w:rsid w:val="00F90E03"/>
    <w:rPr>
      <w:rFonts w:ascii="Symbol" w:hAnsi="Symbol" w:cs="Symbol"/>
    </w:rPr>
  </w:style>
  <w:style w:type="character" w:customStyle="1" w:styleId="WW8Num2z1">
    <w:name w:val="WW8Num2z1"/>
    <w:rsid w:val="00F90E03"/>
    <w:rPr>
      <w:rFonts w:ascii="Courier New" w:hAnsi="Courier New" w:cs="Courier New"/>
    </w:rPr>
  </w:style>
  <w:style w:type="character" w:customStyle="1" w:styleId="WW8Num2z2">
    <w:name w:val="WW8Num2z2"/>
    <w:rsid w:val="00F90E03"/>
    <w:rPr>
      <w:rFonts w:ascii="Wingdings" w:hAnsi="Wingdings" w:cs="Wingdings"/>
    </w:rPr>
  </w:style>
  <w:style w:type="character" w:customStyle="1" w:styleId="WW8Num3z0">
    <w:name w:val="WW8Num3z0"/>
    <w:rsid w:val="00F90E03"/>
    <w:rPr>
      <w:b/>
    </w:rPr>
  </w:style>
  <w:style w:type="character" w:customStyle="1" w:styleId="WW8Num3z1">
    <w:name w:val="WW8Num3z1"/>
    <w:rsid w:val="00F90E03"/>
    <w:rPr>
      <w:b/>
      <w:i w:val="0"/>
      <w:sz w:val="24"/>
      <w:szCs w:val="24"/>
    </w:rPr>
  </w:style>
  <w:style w:type="character" w:customStyle="1" w:styleId="WW8Num4z0">
    <w:name w:val="WW8Num4z0"/>
    <w:rsid w:val="00F90E03"/>
    <w:rPr>
      <w:rFonts w:cs="Arial"/>
      <w:i w:val="0"/>
      <w:sz w:val="24"/>
    </w:rPr>
  </w:style>
  <w:style w:type="character" w:customStyle="1" w:styleId="WW8Num5z0">
    <w:name w:val="WW8Num5z0"/>
    <w:rsid w:val="00F90E03"/>
    <w:rPr>
      <w:rFonts w:cs="Arial"/>
      <w:b w:val="0"/>
      <w:i w:val="0"/>
      <w:sz w:val="24"/>
    </w:rPr>
  </w:style>
  <w:style w:type="character" w:customStyle="1" w:styleId="WW8Num6z0">
    <w:name w:val="WW8Num6z0"/>
    <w:rsid w:val="00F90E03"/>
    <w:rPr>
      <w:rFonts w:ascii="Symbol" w:hAnsi="Symbol" w:cs="Symbol"/>
    </w:rPr>
  </w:style>
  <w:style w:type="character" w:customStyle="1" w:styleId="WW8Num6z1">
    <w:name w:val="WW8Num6z1"/>
    <w:rsid w:val="00F90E03"/>
    <w:rPr>
      <w:rFonts w:ascii="Courier New" w:hAnsi="Courier New" w:cs="Courier New"/>
    </w:rPr>
  </w:style>
  <w:style w:type="character" w:customStyle="1" w:styleId="WW8Num6z2">
    <w:name w:val="WW8Num6z2"/>
    <w:rsid w:val="00F90E03"/>
    <w:rPr>
      <w:rFonts w:ascii="Wingdings" w:hAnsi="Wingdings" w:cs="Wingdings"/>
    </w:rPr>
  </w:style>
  <w:style w:type="character" w:customStyle="1" w:styleId="WW8Num7z0">
    <w:name w:val="WW8Num7z0"/>
    <w:rsid w:val="00F90E03"/>
    <w:rPr>
      <w:b w:val="0"/>
      <w:i w:val="0"/>
      <w:color w:val="00000A"/>
    </w:rPr>
  </w:style>
  <w:style w:type="character" w:customStyle="1" w:styleId="WW8Num7z1">
    <w:name w:val="WW8Num7z1"/>
    <w:rsid w:val="00F90E03"/>
    <w:rPr>
      <w:rFonts w:ascii="Courier New" w:hAnsi="Courier New" w:cs="Courier New"/>
    </w:rPr>
  </w:style>
  <w:style w:type="character" w:customStyle="1" w:styleId="WW8Num7z2">
    <w:name w:val="WW8Num7z2"/>
    <w:rsid w:val="00F90E03"/>
    <w:rPr>
      <w:rFonts w:ascii="Wingdings" w:hAnsi="Wingdings" w:cs="Wingdings"/>
    </w:rPr>
  </w:style>
  <w:style w:type="character" w:customStyle="1" w:styleId="WW8Num8z0">
    <w:name w:val="WW8Num8z0"/>
    <w:rsid w:val="00F90E03"/>
    <w:rPr>
      <w:rFonts w:ascii="Symbol" w:hAnsi="Symbol" w:cs="Symbol"/>
    </w:rPr>
  </w:style>
  <w:style w:type="character" w:customStyle="1" w:styleId="WW8Num9z0">
    <w:name w:val="WW8Num9z0"/>
    <w:rsid w:val="00F90E03"/>
    <w:rPr>
      <w:i w:val="0"/>
    </w:rPr>
  </w:style>
  <w:style w:type="character" w:customStyle="1" w:styleId="WW8Num9z1">
    <w:name w:val="WW8Num9z1"/>
    <w:rsid w:val="00F90E03"/>
    <w:rPr>
      <w:rFonts w:ascii="Courier New" w:hAnsi="Courier New" w:cs="Courier New"/>
    </w:rPr>
  </w:style>
  <w:style w:type="character" w:customStyle="1" w:styleId="WW8Num9z2">
    <w:name w:val="WW8Num9z2"/>
    <w:rsid w:val="00F90E03"/>
    <w:rPr>
      <w:rFonts w:ascii="Wingdings" w:hAnsi="Wingdings" w:cs="Wingdings"/>
    </w:rPr>
  </w:style>
  <w:style w:type="character" w:customStyle="1" w:styleId="WW8Num8z1">
    <w:name w:val="WW8Num8z1"/>
    <w:rsid w:val="00F90E03"/>
    <w:rPr>
      <w:rFonts w:ascii="Courier New" w:hAnsi="Courier New" w:cs="Courier New"/>
    </w:rPr>
  </w:style>
  <w:style w:type="character" w:customStyle="1" w:styleId="WW8Num8z2">
    <w:name w:val="WW8Num8z2"/>
    <w:rsid w:val="00F90E03"/>
    <w:rPr>
      <w:rFonts w:ascii="Wingdings" w:hAnsi="Wingdings" w:cs="Wingdings"/>
    </w:rPr>
  </w:style>
  <w:style w:type="character" w:customStyle="1" w:styleId="WW8Num10z0">
    <w:name w:val="WW8Num10z0"/>
    <w:rsid w:val="00F90E03"/>
    <w:rPr>
      <w:rFonts w:ascii="Symbol" w:hAnsi="Symbol" w:cs="Symbol"/>
    </w:rPr>
  </w:style>
  <w:style w:type="character" w:customStyle="1" w:styleId="WW8Num10z1">
    <w:name w:val="WW8Num10z1"/>
    <w:rsid w:val="00F90E03"/>
    <w:rPr>
      <w:rFonts w:ascii="Courier New" w:hAnsi="Courier New" w:cs="Courier New"/>
    </w:rPr>
  </w:style>
  <w:style w:type="character" w:customStyle="1" w:styleId="WW8Num10z2">
    <w:name w:val="WW8Num10z2"/>
    <w:rsid w:val="00F90E03"/>
    <w:rPr>
      <w:rFonts w:ascii="Wingdings" w:hAnsi="Wingdings" w:cs="Wingdings"/>
    </w:rPr>
  </w:style>
  <w:style w:type="character" w:customStyle="1" w:styleId="WW8Num12z0">
    <w:name w:val="WW8Num12z0"/>
    <w:rsid w:val="00F90E03"/>
    <w:rPr>
      <w:b/>
    </w:rPr>
  </w:style>
  <w:style w:type="character" w:customStyle="1" w:styleId="WW8Num12z1">
    <w:name w:val="WW8Num12z1"/>
    <w:rsid w:val="00F90E03"/>
    <w:rPr>
      <w:b/>
      <w:i w:val="0"/>
      <w:sz w:val="24"/>
      <w:szCs w:val="24"/>
    </w:rPr>
  </w:style>
  <w:style w:type="character" w:customStyle="1" w:styleId="WW8Num13z0">
    <w:name w:val="WW8Num13z0"/>
    <w:rsid w:val="00F90E03"/>
    <w:rPr>
      <w:b w:val="0"/>
    </w:rPr>
  </w:style>
  <w:style w:type="character" w:customStyle="1" w:styleId="WW8Num15z0">
    <w:name w:val="WW8Num15z0"/>
    <w:rsid w:val="00F90E03"/>
    <w:rPr>
      <w:rFonts w:ascii="Wingdings" w:hAnsi="Wingdings" w:cs="Wingdings"/>
    </w:rPr>
  </w:style>
  <w:style w:type="character" w:customStyle="1" w:styleId="WW8Num15z1">
    <w:name w:val="WW8Num15z1"/>
    <w:rsid w:val="00F90E03"/>
    <w:rPr>
      <w:rFonts w:ascii="Courier New" w:hAnsi="Courier New" w:cs="Courier New"/>
    </w:rPr>
  </w:style>
  <w:style w:type="character" w:customStyle="1" w:styleId="WW8Num15z3">
    <w:name w:val="WW8Num15z3"/>
    <w:rsid w:val="00F90E03"/>
    <w:rPr>
      <w:rFonts w:ascii="Symbol" w:hAnsi="Symbol" w:cs="Symbol"/>
    </w:rPr>
  </w:style>
  <w:style w:type="character" w:customStyle="1" w:styleId="WW-DefaultParagraphFont">
    <w:name w:val="WW-Default Paragraph Font"/>
    <w:rsid w:val="00F90E03"/>
  </w:style>
  <w:style w:type="character" w:customStyle="1" w:styleId="ListParagraphChar">
    <w:name w:val="List Paragraph Char"/>
    <w:rsid w:val="00F90E03"/>
  </w:style>
  <w:style w:type="character" w:customStyle="1" w:styleId="CommentReference1">
    <w:name w:val="Comment Reference1"/>
    <w:rsid w:val="00F90E03"/>
    <w:rPr>
      <w:sz w:val="16"/>
      <w:szCs w:val="16"/>
    </w:rPr>
  </w:style>
  <w:style w:type="character" w:customStyle="1" w:styleId="CommentTextChar">
    <w:name w:val="Comment Text Char"/>
    <w:rsid w:val="00F90E03"/>
    <w:rPr>
      <w:sz w:val="20"/>
      <w:szCs w:val="20"/>
    </w:rPr>
  </w:style>
  <w:style w:type="character" w:customStyle="1" w:styleId="CommentSubjectChar">
    <w:name w:val="Comment Subject Char"/>
    <w:rsid w:val="00F90E03"/>
    <w:rPr>
      <w:b/>
      <w:bCs/>
      <w:sz w:val="20"/>
      <w:szCs w:val="20"/>
    </w:rPr>
  </w:style>
  <w:style w:type="character" w:customStyle="1" w:styleId="BalloonTextChar">
    <w:name w:val="Balloon Text Char"/>
    <w:rsid w:val="00F90E03"/>
    <w:rPr>
      <w:rFonts w:ascii="Tahoma" w:hAnsi="Tahoma" w:cs="Tahoma"/>
      <w:sz w:val="16"/>
      <w:szCs w:val="16"/>
    </w:rPr>
  </w:style>
  <w:style w:type="character" w:customStyle="1" w:styleId="Heading1Char">
    <w:name w:val="Heading 1 Char"/>
    <w:rsid w:val="00F90E03"/>
    <w:rPr>
      <w:rFonts w:ascii="Cambria" w:hAnsi="Cambria" w:cs="font264"/>
      <w:b/>
      <w:bCs/>
      <w:color w:val="365F91"/>
      <w:sz w:val="28"/>
      <w:szCs w:val="28"/>
    </w:rPr>
  </w:style>
  <w:style w:type="character" w:customStyle="1" w:styleId="Heading2Char">
    <w:name w:val="Heading 2 Char"/>
    <w:rsid w:val="00F90E03"/>
    <w:rPr>
      <w:rFonts w:ascii="Book Antiqua" w:eastAsia="Times New Roman" w:hAnsi="Book Antiqua" w:cs="Times New Roman"/>
      <w:b/>
      <w:bCs/>
      <w:sz w:val="28"/>
      <w:szCs w:val="24"/>
    </w:rPr>
  </w:style>
  <w:style w:type="character" w:customStyle="1" w:styleId="Heading3Char">
    <w:name w:val="Heading 3 Char"/>
    <w:rsid w:val="00F90E03"/>
    <w:rPr>
      <w:rFonts w:ascii="Arial" w:eastAsia="Times New Roman" w:hAnsi="Arial" w:cs="Times New Roman"/>
      <w:b/>
      <w:bCs/>
      <w:sz w:val="26"/>
      <w:szCs w:val="26"/>
    </w:rPr>
  </w:style>
  <w:style w:type="character" w:customStyle="1" w:styleId="Heading4Char">
    <w:name w:val="Heading 4 Char"/>
    <w:rsid w:val="00F90E03"/>
    <w:rPr>
      <w:rFonts w:ascii="Book Antiqua" w:eastAsia="Times New Roman" w:hAnsi="Book Antiqua" w:cs="Times New Roman"/>
      <w:b/>
      <w:bCs/>
      <w:sz w:val="28"/>
      <w:szCs w:val="24"/>
      <w:u w:val="single"/>
    </w:rPr>
  </w:style>
  <w:style w:type="character" w:customStyle="1" w:styleId="Heading5Char">
    <w:name w:val="Heading 5 Char"/>
    <w:rsid w:val="00F90E03"/>
    <w:rPr>
      <w:rFonts w:ascii="Times New Roman" w:eastAsia="Times New Roman" w:hAnsi="Times New Roman" w:cs="Times New Roman"/>
      <w:b/>
      <w:bCs/>
      <w:i/>
      <w:iCs/>
      <w:sz w:val="26"/>
      <w:szCs w:val="26"/>
      <w:lang w:val="en-US"/>
    </w:rPr>
  </w:style>
  <w:style w:type="character" w:customStyle="1" w:styleId="Heading6Char">
    <w:name w:val="Heading 6 Char"/>
    <w:rsid w:val="00F90E03"/>
    <w:rPr>
      <w:rFonts w:ascii="Book Antiqua" w:eastAsia="Times New Roman" w:hAnsi="Book Antiqua" w:cs="Times New Roman"/>
      <w:sz w:val="28"/>
      <w:szCs w:val="24"/>
    </w:rPr>
  </w:style>
  <w:style w:type="character" w:customStyle="1" w:styleId="Heading7Char">
    <w:name w:val="Heading 7 Char"/>
    <w:rsid w:val="00F90E03"/>
    <w:rPr>
      <w:rFonts w:ascii="Book Antiqua" w:eastAsia="Times New Roman" w:hAnsi="Book Antiqua" w:cs="Arial"/>
      <w:b/>
      <w:bCs/>
      <w:sz w:val="24"/>
      <w:szCs w:val="24"/>
    </w:rPr>
  </w:style>
  <w:style w:type="character" w:customStyle="1" w:styleId="Heading8Char">
    <w:name w:val="Heading 8 Char"/>
    <w:rsid w:val="00F90E03"/>
    <w:rPr>
      <w:rFonts w:ascii="Times New Roman" w:eastAsia="Times New Roman" w:hAnsi="Times New Roman" w:cs="Times New Roman"/>
      <w:b/>
      <w:sz w:val="24"/>
      <w:szCs w:val="24"/>
    </w:rPr>
  </w:style>
  <w:style w:type="character" w:customStyle="1" w:styleId="Heading9Char">
    <w:name w:val="Heading 9 Char"/>
    <w:rsid w:val="00F90E03"/>
    <w:rPr>
      <w:rFonts w:ascii="Arial" w:eastAsia="Times New Roman" w:hAnsi="Arial" w:cs="Arial"/>
      <w:lang w:val="en-US"/>
    </w:rPr>
  </w:style>
  <w:style w:type="character" w:customStyle="1" w:styleId="BodyText2Char">
    <w:name w:val="Body Text 2 Char"/>
    <w:rsid w:val="00F90E03"/>
    <w:rPr>
      <w:sz w:val="24"/>
      <w:szCs w:val="24"/>
    </w:rPr>
  </w:style>
  <w:style w:type="character" w:customStyle="1" w:styleId="BodyText2Char1">
    <w:name w:val="Body Text 2 Char1"/>
    <w:basedOn w:val="WW-DefaultParagraphFont"/>
    <w:rsid w:val="00F90E03"/>
  </w:style>
  <w:style w:type="character" w:customStyle="1" w:styleId="BodyText3Char">
    <w:name w:val="Body Text 3 Char"/>
    <w:rsid w:val="00F90E03"/>
    <w:rPr>
      <w:rFonts w:ascii="Times New Roman" w:eastAsia="Times New Roman" w:hAnsi="Times New Roman" w:cs="Times New Roman"/>
      <w:sz w:val="16"/>
      <w:szCs w:val="16"/>
    </w:rPr>
  </w:style>
  <w:style w:type="character" w:customStyle="1" w:styleId="NoSpacingChar">
    <w:name w:val="No Spacing Char"/>
    <w:uiPriority w:val="1"/>
    <w:rsid w:val="00F90E03"/>
    <w:rPr>
      <w:rFonts w:cs="font264"/>
      <w:lang w:val="en-US"/>
    </w:rPr>
  </w:style>
  <w:style w:type="character" w:customStyle="1" w:styleId="HeaderChar">
    <w:name w:val="Header Char"/>
    <w:basedOn w:val="WW-DefaultParagraphFont"/>
    <w:rsid w:val="00F90E03"/>
  </w:style>
  <w:style w:type="character" w:customStyle="1" w:styleId="FooterChar">
    <w:name w:val="Footer Char"/>
    <w:basedOn w:val="WW-DefaultParagraphFont"/>
    <w:uiPriority w:val="99"/>
    <w:rsid w:val="00F90E03"/>
  </w:style>
  <w:style w:type="character" w:customStyle="1" w:styleId="ListLabel1">
    <w:name w:val="ListLabel 1"/>
    <w:rsid w:val="00F90E03"/>
    <w:rPr>
      <w:rFonts w:cs="Courier New"/>
    </w:rPr>
  </w:style>
  <w:style w:type="character" w:customStyle="1" w:styleId="ListLabel2">
    <w:name w:val="ListLabel 2"/>
    <w:rsid w:val="00F90E03"/>
    <w:rPr>
      <w:b/>
      <w:i w:val="0"/>
      <w:sz w:val="24"/>
      <w:szCs w:val="24"/>
    </w:rPr>
  </w:style>
  <w:style w:type="character" w:customStyle="1" w:styleId="ListLabel3">
    <w:name w:val="ListLabel 3"/>
    <w:rsid w:val="00F90E03"/>
    <w:rPr>
      <w:rFonts w:cs="Arial"/>
      <w:i w:val="0"/>
      <w:sz w:val="24"/>
    </w:rPr>
  </w:style>
  <w:style w:type="character" w:customStyle="1" w:styleId="ListLabel4">
    <w:name w:val="ListLabel 4"/>
    <w:rsid w:val="00F90E03"/>
    <w:rPr>
      <w:rFonts w:cs="Arial"/>
      <w:b w:val="0"/>
      <w:i w:val="0"/>
      <w:sz w:val="24"/>
    </w:rPr>
  </w:style>
  <w:style w:type="character" w:customStyle="1" w:styleId="ListLabel5">
    <w:name w:val="ListLabel 5"/>
    <w:rsid w:val="00F90E03"/>
    <w:rPr>
      <w:rFonts w:cs="Calibri"/>
    </w:rPr>
  </w:style>
  <w:style w:type="character" w:customStyle="1" w:styleId="ListLabel6">
    <w:name w:val="ListLabel 6"/>
    <w:rsid w:val="00F90E03"/>
    <w:rPr>
      <w:b w:val="0"/>
      <w:i w:val="0"/>
      <w:color w:val="00000A"/>
    </w:rPr>
  </w:style>
  <w:style w:type="character" w:customStyle="1" w:styleId="ListLabel7">
    <w:name w:val="ListLabel 7"/>
    <w:rsid w:val="00F90E03"/>
    <w:rPr>
      <w:rFonts w:eastAsia="TimesNewRomanPSMT" w:cs="Times New Roman"/>
    </w:rPr>
  </w:style>
  <w:style w:type="character" w:customStyle="1" w:styleId="ListLabel8">
    <w:name w:val="ListLabel 8"/>
    <w:rsid w:val="00F90E03"/>
    <w:rPr>
      <w:i w:val="0"/>
    </w:rPr>
  </w:style>
  <w:style w:type="character" w:customStyle="1" w:styleId="NumberingSymbols">
    <w:name w:val="Numbering Symbols"/>
    <w:rsid w:val="00F90E03"/>
  </w:style>
  <w:style w:type="paragraph" w:customStyle="1" w:styleId="Heading">
    <w:name w:val="Heading"/>
    <w:basedOn w:val="Normal"/>
    <w:next w:val="BodyText"/>
    <w:rsid w:val="00F90E03"/>
    <w:pPr>
      <w:keepNext/>
      <w:spacing w:before="240" w:after="120"/>
    </w:pPr>
    <w:rPr>
      <w:rFonts w:ascii="Arial" w:hAnsi="Arial" w:cs="Mangal"/>
      <w:sz w:val="28"/>
      <w:szCs w:val="28"/>
    </w:rPr>
  </w:style>
  <w:style w:type="paragraph" w:styleId="List">
    <w:name w:val="List"/>
    <w:basedOn w:val="BodyText"/>
    <w:rsid w:val="00F90E03"/>
    <w:rPr>
      <w:rFonts w:cs="Mangal"/>
    </w:rPr>
  </w:style>
  <w:style w:type="paragraph" w:styleId="Caption">
    <w:name w:val="caption"/>
    <w:basedOn w:val="Normal"/>
    <w:qFormat/>
    <w:rsid w:val="00F90E03"/>
    <w:pPr>
      <w:suppressLineNumbers/>
      <w:spacing w:before="120" w:after="120"/>
    </w:pPr>
    <w:rPr>
      <w:rFonts w:cs="Mangal"/>
      <w:i/>
      <w:iCs/>
    </w:rPr>
  </w:style>
  <w:style w:type="paragraph" w:customStyle="1" w:styleId="Index">
    <w:name w:val="Index"/>
    <w:basedOn w:val="Normal"/>
    <w:rsid w:val="00F90E03"/>
    <w:pPr>
      <w:suppressLineNumbers/>
    </w:pPr>
    <w:rPr>
      <w:rFonts w:cs="Mangal"/>
    </w:rPr>
  </w:style>
  <w:style w:type="paragraph" w:styleId="ListParagraph">
    <w:name w:val="List Paragraph"/>
    <w:basedOn w:val="Normal"/>
    <w:qFormat/>
    <w:rsid w:val="00F90E03"/>
    <w:pPr>
      <w:ind w:left="720"/>
    </w:pPr>
  </w:style>
  <w:style w:type="paragraph" w:customStyle="1" w:styleId="CommentText1">
    <w:name w:val="Comment Text1"/>
    <w:basedOn w:val="Normal"/>
    <w:rsid w:val="00F90E03"/>
    <w:rPr>
      <w:sz w:val="20"/>
      <w:szCs w:val="20"/>
    </w:rPr>
  </w:style>
  <w:style w:type="paragraph" w:customStyle="1" w:styleId="CommentSubject1">
    <w:name w:val="Comment Subject1"/>
    <w:basedOn w:val="CommentText1"/>
    <w:rsid w:val="00F90E03"/>
    <w:rPr>
      <w:b/>
      <w:bCs/>
    </w:rPr>
  </w:style>
  <w:style w:type="paragraph" w:styleId="BalloonText">
    <w:name w:val="Balloon Text"/>
    <w:basedOn w:val="Normal"/>
    <w:rsid w:val="00F90E03"/>
    <w:rPr>
      <w:rFonts w:ascii="Tahoma" w:hAnsi="Tahoma" w:cs="Tahoma"/>
      <w:sz w:val="16"/>
      <w:szCs w:val="16"/>
    </w:rPr>
  </w:style>
  <w:style w:type="paragraph" w:customStyle="1" w:styleId="ContentsHeading">
    <w:name w:val="Contents Heading"/>
    <w:basedOn w:val="Heading1"/>
    <w:rsid w:val="00F90E03"/>
    <w:pPr>
      <w:suppressLineNumbers/>
    </w:pPr>
    <w:rPr>
      <w:sz w:val="32"/>
      <w:szCs w:val="32"/>
    </w:rPr>
  </w:style>
  <w:style w:type="paragraph" w:styleId="BodyText2">
    <w:name w:val="Body Text 2"/>
    <w:basedOn w:val="Normal"/>
    <w:rsid w:val="00F90E03"/>
    <w:pPr>
      <w:spacing w:after="120" w:line="480" w:lineRule="auto"/>
    </w:pPr>
  </w:style>
  <w:style w:type="paragraph" w:styleId="BodyText3">
    <w:name w:val="Body Text 3"/>
    <w:basedOn w:val="Normal"/>
    <w:rsid w:val="00F90E03"/>
    <w:pPr>
      <w:spacing w:after="120"/>
    </w:pPr>
    <w:rPr>
      <w:rFonts w:eastAsia="Times New Roman"/>
      <w:sz w:val="16"/>
      <w:szCs w:val="16"/>
    </w:rPr>
  </w:style>
  <w:style w:type="paragraph" w:styleId="NoSpacing">
    <w:name w:val="No Spacing"/>
    <w:uiPriority w:val="1"/>
    <w:qFormat/>
    <w:rsid w:val="00F90E03"/>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F90E03"/>
    <w:pPr>
      <w:suppressLineNumbers/>
      <w:tabs>
        <w:tab w:val="center" w:pos="4513"/>
        <w:tab w:val="right" w:pos="9026"/>
      </w:tabs>
    </w:pPr>
  </w:style>
  <w:style w:type="paragraph" w:styleId="Footer">
    <w:name w:val="footer"/>
    <w:basedOn w:val="Normal"/>
    <w:uiPriority w:val="99"/>
    <w:rsid w:val="00F90E03"/>
    <w:pPr>
      <w:suppressLineNumbers/>
      <w:tabs>
        <w:tab w:val="center" w:pos="4513"/>
        <w:tab w:val="right" w:pos="9026"/>
      </w:tabs>
    </w:pPr>
  </w:style>
  <w:style w:type="paragraph" w:customStyle="1" w:styleId="TableContents">
    <w:name w:val="Table Contents"/>
    <w:basedOn w:val="Normal"/>
    <w:rsid w:val="00F90E03"/>
    <w:pPr>
      <w:suppressLineNumbers/>
    </w:pPr>
  </w:style>
  <w:style w:type="paragraph" w:customStyle="1" w:styleId="TableHeading">
    <w:name w:val="Table Heading"/>
    <w:basedOn w:val="TableContents"/>
    <w:rsid w:val="00F90E03"/>
    <w:pPr>
      <w:jc w:val="center"/>
    </w:pPr>
    <w:rPr>
      <w:b/>
      <w:bCs/>
    </w:rPr>
  </w:style>
  <w:style w:type="paragraph" w:customStyle="1" w:styleId="PythagoreanTheorem">
    <w:name w:val="Pythagorean Theorem"/>
    <w:rsid w:val="00F90E03"/>
    <w:pPr>
      <w:suppressAutoHyphens/>
      <w:spacing w:after="200" w:line="276" w:lineRule="auto"/>
    </w:pPr>
    <w:rPr>
      <w:rFonts w:ascii="Calibri" w:eastAsia="MS Mincho" w:hAnsi="Calibri" w:cs="Arial"/>
      <w:sz w:val="22"/>
      <w:szCs w:val="22"/>
      <w:lang w:eastAsia="ar-SA"/>
    </w:rPr>
  </w:style>
  <w:style w:type="character" w:styleId="FollowedHyperlink">
    <w:name w:val="FollowedHyperlink"/>
    <w:basedOn w:val="DefaultParagraphFont"/>
    <w:rsid w:val="00F90E03"/>
    <w:rPr>
      <w:color w:val="800080"/>
      <w:u w:val="single"/>
    </w:rPr>
  </w:style>
  <w:style w:type="character" w:styleId="Hyperlink">
    <w:name w:val="Hyperlink"/>
    <w:basedOn w:val="DefaultParagraphFont"/>
    <w:unhideWhenUsed/>
    <w:rsid w:val="00F90E03"/>
    <w:rPr>
      <w:color w:val="0000FF"/>
      <w:u w:val="single"/>
    </w:rPr>
  </w:style>
  <w:style w:type="paragraph" w:customStyle="1" w:styleId="Default">
    <w:name w:val="Default"/>
    <w:link w:val="DefaultChar"/>
    <w:qFormat/>
    <w:rsid w:val="00F90E03"/>
    <w:pPr>
      <w:autoSpaceDE w:val="0"/>
      <w:autoSpaceDN w:val="0"/>
      <w:adjustRightInd w:val="0"/>
    </w:pPr>
    <w:rPr>
      <w:color w:val="000000"/>
      <w:sz w:val="24"/>
      <w:szCs w:val="24"/>
      <w:lang w:val="en-GB" w:eastAsia="en-GB"/>
    </w:rPr>
  </w:style>
  <w:style w:type="paragraph" w:styleId="TOC1">
    <w:name w:val="toc 1"/>
    <w:basedOn w:val="Normal"/>
    <w:next w:val="Normal"/>
    <w:autoRedefine/>
    <w:semiHidden/>
    <w:rsid w:val="00F90E03"/>
    <w:pPr>
      <w:suppressAutoHyphens w:val="0"/>
      <w:spacing w:after="200" w:line="276" w:lineRule="auto"/>
    </w:pPr>
    <w:rPr>
      <w:rFonts w:eastAsia="Times New Roman"/>
      <w:color w:val="auto"/>
      <w:kern w:val="0"/>
      <w:lang w:val="sr-Cyrl-CS" w:eastAsia="en-US"/>
    </w:rPr>
  </w:style>
  <w:style w:type="paragraph" w:styleId="BodyTextIndent">
    <w:name w:val="Body Text Indent"/>
    <w:basedOn w:val="Normal"/>
    <w:rsid w:val="00F90E03"/>
    <w:pPr>
      <w:suppressAutoHyphens w:val="0"/>
      <w:spacing w:line="240" w:lineRule="atLeast"/>
      <w:jc w:val="both"/>
    </w:pPr>
    <w:rPr>
      <w:rFonts w:ascii="Calibri" w:eastAsia="Times New Roman" w:hAnsi="Calibri"/>
      <w:color w:val="auto"/>
      <w:kern w:val="0"/>
      <w:lang w:val="sr-Cyrl-CS" w:eastAsia="en-US"/>
    </w:rPr>
  </w:style>
  <w:style w:type="character" w:styleId="Strong">
    <w:name w:val="Strong"/>
    <w:qFormat/>
    <w:rsid w:val="00F90E03"/>
    <w:rPr>
      <w:rFonts w:ascii="Times New Roman" w:hAnsi="Times New Roman" w:cs="Times New Roman"/>
      <w:b/>
      <w:bCs/>
    </w:rPr>
  </w:style>
  <w:style w:type="table" w:styleId="TableGrid">
    <w:name w:val="Table Grid"/>
    <w:basedOn w:val="TableNormal"/>
    <w:rsid w:val="005C7E46"/>
    <w:pPr>
      <w:suppressAutoHyphens/>
      <w:spacing w:line="1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55576F"/>
    <w:rPr>
      <w:sz w:val="16"/>
      <w:szCs w:val="16"/>
    </w:rPr>
  </w:style>
  <w:style w:type="paragraph" w:styleId="CommentText">
    <w:name w:val="annotation text"/>
    <w:basedOn w:val="Normal"/>
    <w:link w:val="CommentTextChar1"/>
    <w:semiHidden/>
    <w:unhideWhenUsed/>
    <w:rsid w:val="0055576F"/>
    <w:pPr>
      <w:spacing w:line="240" w:lineRule="auto"/>
    </w:pPr>
    <w:rPr>
      <w:sz w:val="20"/>
      <w:szCs w:val="20"/>
    </w:rPr>
  </w:style>
  <w:style w:type="character" w:customStyle="1" w:styleId="CommentTextChar1">
    <w:name w:val="Comment Text Char1"/>
    <w:basedOn w:val="DefaultParagraphFont"/>
    <w:link w:val="CommentText"/>
    <w:semiHidden/>
    <w:rsid w:val="0055576F"/>
    <w:rPr>
      <w:rFonts w:eastAsia="Arial Unicode MS"/>
      <w:color w:val="000000"/>
      <w:kern w:val="1"/>
      <w:lang w:eastAsia="ar-SA"/>
    </w:rPr>
  </w:style>
  <w:style w:type="paragraph" w:styleId="CommentSubject">
    <w:name w:val="annotation subject"/>
    <w:basedOn w:val="CommentText"/>
    <w:next w:val="CommentText"/>
    <w:link w:val="CommentSubjectChar1"/>
    <w:semiHidden/>
    <w:unhideWhenUsed/>
    <w:rsid w:val="0055576F"/>
    <w:rPr>
      <w:b/>
      <w:bCs/>
    </w:rPr>
  </w:style>
  <w:style w:type="character" w:customStyle="1" w:styleId="CommentSubjectChar1">
    <w:name w:val="Comment Subject Char1"/>
    <w:basedOn w:val="CommentTextChar1"/>
    <w:link w:val="CommentSubject"/>
    <w:semiHidden/>
    <w:rsid w:val="0055576F"/>
    <w:rPr>
      <w:rFonts w:eastAsia="Arial Unicode MS"/>
      <w:b/>
      <w:bCs/>
      <w:color w:val="000000"/>
      <w:kern w:val="1"/>
      <w:lang w:eastAsia="ar-SA"/>
    </w:rPr>
  </w:style>
  <w:style w:type="character" w:customStyle="1" w:styleId="DefaultChar">
    <w:name w:val="Default Char"/>
    <w:link w:val="Default"/>
    <w:locked/>
    <w:rsid w:val="005F2660"/>
    <w:rPr>
      <w:color w:val="000000"/>
      <w:sz w:val="24"/>
      <w:szCs w:val="24"/>
      <w:lang w:val="en-GB" w:eastAsia="en-GB"/>
    </w:rPr>
  </w:style>
  <w:style w:type="paragraph" w:styleId="Subtitle">
    <w:name w:val="Subtitle"/>
    <w:basedOn w:val="Normal"/>
    <w:next w:val="Normal"/>
    <w:link w:val="SubtitleChar"/>
    <w:qFormat/>
    <w:rsid w:val="0011387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1387C"/>
    <w:rPr>
      <w:rFonts w:asciiTheme="minorHAnsi" w:eastAsiaTheme="minorEastAsia" w:hAnsiTheme="minorHAnsi" w:cstheme="minorBidi"/>
      <w:color w:val="5A5A5A" w:themeColor="text1" w:themeTint="A5"/>
      <w:spacing w:val="15"/>
      <w:kern w:val="1"/>
      <w:sz w:val="22"/>
      <w:szCs w:val="22"/>
      <w:lang w:eastAsia="ar-SA"/>
    </w:rPr>
  </w:style>
</w:styles>
</file>

<file path=word/webSettings.xml><?xml version="1.0" encoding="utf-8"?>
<w:webSettings xmlns:r="http://schemas.openxmlformats.org/officeDocument/2006/relationships" xmlns:w="http://schemas.openxmlformats.org/wordprocessingml/2006/main">
  <w:divs>
    <w:div w:id="1401441871">
      <w:bodyDiv w:val="1"/>
      <w:marLeft w:val="0"/>
      <w:marRight w:val="0"/>
      <w:marTop w:val="0"/>
      <w:marBottom w:val="0"/>
      <w:divBdr>
        <w:top w:val="none" w:sz="0" w:space="0" w:color="auto"/>
        <w:left w:val="none" w:sz="0" w:space="0" w:color="auto"/>
        <w:bottom w:val="none" w:sz="0" w:space="0" w:color="auto"/>
        <w:right w:val="none" w:sz="0" w:space="0" w:color="auto"/>
      </w:divBdr>
    </w:div>
    <w:div w:id="1922637620">
      <w:bodyDiv w:val="1"/>
      <w:marLeft w:val="0"/>
      <w:marRight w:val="0"/>
      <w:marTop w:val="0"/>
      <w:marBottom w:val="0"/>
      <w:divBdr>
        <w:top w:val="none" w:sz="0" w:space="0" w:color="auto"/>
        <w:left w:val="none" w:sz="0" w:space="0" w:color="auto"/>
        <w:bottom w:val="none" w:sz="0" w:space="0" w:color="auto"/>
        <w:right w:val="none" w:sz="0" w:space="0" w:color="auto"/>
      </w:divBdr>
      <w:divsChild>
        <w:div w:id="1882596550">
          <w:marLeft w:val="0"/>
          <w:marRight w:val="0"/>
          <w:marTop w:val="0"/>
          <w:marBottom w:val="0"/>
          <w:divBdr>
            <w:top w:val="none" w:sz="0" w:space="0" w:color="auto"/>
            <w:left w:val="none" w:sz="0" w:space="0" w:color="auto"/>
            <w:bottom w:val="none" w:sz="0" w:space="0" w:color="auto"/>
            <w:right w:val="none" w:sz="0" w:space="0" w:color="auto"/>
          </w:divBdr>
          <w:divsChild>
            <w:div w:id="1106999497">
              <w:marLeft w:val="0"/>
              <w:marRight w:val="0"/>
              <w:marTop w:val="0"/>
              <w:marBottom w:val="0"/>
              <w:divBdr>
                <w:top w:val="none" w:sz="0" w:space="0" w:color="auto"/>
                <w:left w:val="none" w:sz="0" w:space="0" w:color="auto"/>
                <w:bottom w:val="none" w:sz="0" w:space="0" w:color="auto"/>
                <w:right w:val="none" w:sz="0" w:space="0" w:color="auto"/>
              </w:divBdr>
            </w:div>
          </w:divsChild>
        </w:div>
        <w:div w:id="1676809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centarbgd.org.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zzs.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pa.gov.rs" TargetMode="External"/><Relationship Id="rId4" Type="http://schemas.openxmlformats.org/officeDocument/2006/relationships/settings" Target="settings.xml"/><Relationship Id="rId9" Type="http://schemas.openxmlformats.org/officeDocument/2006/relationships/hyperlink" Target="http://www.poreskauprava.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B1926-3435-46C0-8E64-69C5CFF18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9142</Words>
  <Characters>52116</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61136</CharactersWithSpaces>
  <SharedDoc>false</SharedDoc>
  <HLinks>
    <vt:vector size="18" baseType="variant">
      <vt:variant>
        <vt:i4>196678</vt:i4>
      </vt:variant>
      <vt:variant>
        <vt:i4>6</vt:i4>
      </vt:variant>
      <vt:variant>
        <vt:i4>0</vt:i4>
      </vt:variant>
      <vt:variant>
        <vt:i4>5</vt:i4>
      </vt:variant>
      <vt:variant>
        <vt:lpwstr>http://www.mpzzs.gov.rs/</vt:lpwstr>
      </vt:variant>
      <vt:variant>
        <vt:lpwstr/>
      </vt:variant>
      <vt:variant>
        <vt:i4>3407927</vt:i4>
      </vt:variant>
      <vt:variant>
        <vt:i4>3</vt:i4>
      </vt:variant>
      <vt:variant>
        <vt:i4>0</vt:i4>
      </vt:variant>
      <vt:variant>
        <vt:i4>5</vt:i4>
      </vt:variant>
      <vt:variant>
        <vt:lpwstr>http://www.sepa.gov.rs/</vt:lpwstr>
      </vt:variant>
      <vt:variant>
        <vt:lpwstr/>
      </vt:variant>
      <vt:variant>
        <vt:i4>458844</vt:i4>
      </vt:variant>
      <vt:variant>
        <vt:i4>0</vt:i4>
      </vt:variant>
      <vt:variant>
        <vt:i4>0</vt:i4>
      </vt:variant>
      <vt:variant>
        <vt:i4>5</vt:i4>
      </vt:variant>
      <vt:variant>
        <vt:lpwstr>http://www.poreskauprava.gov.rs/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ustanova</dc:creator>
  <cp:lastModifiedBy>Sladja</cp:lastModifiedBy>
  <cp:revision>3</cp:revision>
  <cp:lastPrinted>2019-10-01T05:10:00Z</cp:lastPrinted>
  <dcterms:created xsi:type="dcterms:W3CDTF">2019-10-01T05:15:00Z</dcterms:created>
  <dcterms:modified xsi:type="dcterms:W3CDTF">2019-10-01T05:15:00Z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